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12" w:rsidRDefault="00795119" w:rsidP="00795119">
      <w:pPr>
        <w:kinsoku w:val="0"/>
        <w:overflowPunct w:val="0"/>
        <w:spacing w:before="81" w:line="275" w:lineRule="auto"/>
        <w:ind w:right="2452"/>
        <w:sectPr w:rsidR="005E4112" w:rsidSect="00795119">
          <w:pgSz w:w="11907" w:h="16840"/>
          <w:pgMar w:top="620" w:right="500" w:bottom="280" w:left="500" w:header="720" w:footer="720" w:gutter="0"/>
          <w:cols w:num="2" w:space="720" w:equalWidth="0">
            <w:col w:w="1768" w:space="567"/>
            <w:col w:w="8572"/>
          </w:cols>
          <w:noEndnote/>
        </w:sectPr>
      </w:pPr>
      <w:r>
        <w:rPr>
          <w:rFonts w:ascii="DV-TTVasundhara" w:hAnsi="DV-TTVasundhara" w:cs="Mangal"/>
          <w:b/>
          <w:noProof/>
          <w:color w:val="000000"/>
          <w:sz w:val="37"/>
          <w:szCs w:val="37"/>
          <w:lang w:bidi="hi-IN"/>
        </w:rPr>
        <w:drawing>
          <wp:inline distT="0" distB="0" distL="0" distR="0">
            <wp:extent cx="980237" cy="1099054"/>
            <wp:effectExtent l="0" t="0" r="0" b="0"/>
            <wp:docPr id="3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41" cy="110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31" w:rsidRDefault="00CF771A" w:rsidP="002158F9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36"/>
        </w:rPr>
      </w:pPr>
      <w:r>
        <w:rPr>
          <w:rFonts w:ascii="DV-TTVasundhara" w:hAnsi="DV-TTVasundhara" w:cs="Mangal"/>
          <w:b/>
          <w:noProof/>
          <w:color w:val="000000"/>
          <w:sz w:val="37"/>
          <w:szCs w:val="37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1332865</wp:posOffset>
                </wp:positionH>
                <wp:positionV relativeFrom="paragraph">
                  <wp:posOffset>-1497965</wp:posOffset>
                </wp:positionV>
                <wp:extent cx="4991100" cy="14719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11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तमिलनाडु केन्द्रीय </w:t>
                            </w:r>
                            <w:r w:rsidRPr="00AE07D4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विश्वविद्यालय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 अंतर्गत स्थापित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(Established by an Act of Parliament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2009)</w:t>
                            </w:r>
                          </w:p>
                          <w:p w:rsidR="00145234" w:rsidRPr="003769F5" w:rsidRDefault="00145234" w:rsidP="00533A28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Sanskrit 2003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Neelakudi</w:t>
                            </w:r>
                            <w:proofErr w:type="spellEnd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Campus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0728C">
                              <w:rPr>
                                <w:rFonts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Thiruvarur</w:t>
                            </w:r>
                            <w:proofErr w:type="spellEnd"/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610 </w:t>
                            </w:r>
                            <w:r w:rsidR="00853584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4.95pt;margin-top:-117.95pt;width:393pt;height:11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" stroked="f">
                <o:lock v:ext="edit" aspectratio="t"/>
                <v:textbox>
                  <w:txbxContent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 xml:space="preserve">तमिलनाडु केन्द्रीय </w:t>
                      </w:r>
                      <w:r w:rsidRPr="00AE07D4"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विश्वविद्यालय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के अंतर्गत स्थापित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)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>CENTRAL UNIVERSITY OF TAMIL NADU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(Established by an Act of Parliament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2009)</w:t>
                      </w:r>
                    </w:p>
                    <w:p w:rsidR="00145234" w:rsidRPr="003769F5" w:rsidRDefault="00145234" w:rsidP="00533A28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Sanskrit 2003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नीलक्‍कुड़ी परिसर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Neelakudi</w:t>
                      </w:r>
                      <w:proofErr w:type="spellEnd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Campus</w:t>
                      </w:r>
                      <w:r w:rsidRPr="00B0728C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>,</w:t>
                      </w:r>
                      <w:r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B0728C">
                        <w:rPr>
                          <w:rFonts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तिरुवारूर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Thiruvarur</w:t>
                      </w:r>
                      <w:proofErr w:type="spellEnd"/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B0728C">
                        <w:rPr>
                          <w:rFonts w:cs="Kokila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610 </w:t>
                      </w:r>
                      <w:r w:rsidR="00853584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005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158F9">
        <w:rPr>
          <w:b/>
          <w:bCs/>
          <w:sz w:val="28"/>
          <w:szCs w:val="36"/>
        </w:rPr>
        <w:t xml:space="preserve">  </w:t>
      </w:r>
      <w:r w:rsidR="00634C31">
        <w:rPr>
          <w:b/>
          <w:bCs/>
          <w:sz w:val="28"/>
          <w:szCs w:val="36"/>
        </w:rPr>
        <w:t>----------------------------------------------------------------</w:t>
      </w:r>
      <w:bookmarkStart w:id="0" w:name="_GoBack"/>
      <w:bookmarkEnd w:id="0"/>
      <w:r w:rsidR="00634C31">
        <w:rPr>
          <w:b/>
          <w:bCs/>
          <w:sz w:val="28"/>
          <w:szCs w:val="36"/>
        </w:rPr>
        <w:t>------------------</w:t>
      </w:r>
      <w:r w:rsidR="002158F9">
        <w:rPr>
          <w:b/>
          <w:bCs/>
          <w:sz w:val="28"/>
          <w:szCs w:val="36"/>
        </w:rPr>
        <w:t>-------</w:t>
      </w:r>
      <w:r w:rsidR="00634C31">
        <w:rPr>
          <w:b/>
          <w:bCs/>
          <w:sz w:val="28"/>
          <w:szCs w:val="36"/>
        </w:rPr>
        <w:t>-------------------</w:t>
      </w:r>
    </w:p>
    <w:tbl>
      <w:tblPr>
        <w:tblW w:w="9535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634C31" w:rsidTr="00634C31">
        <w:trPr>
          <w:trHeight w:val="826"/>
        </w:trPr>
        <w:tc>
          <w:tcPr>
            <w:tcW w:w="9535" w:type="dxa"/>
            <w:shd w:val="clear" w:color="auto" w:fill="DEEAF6" w:themeFill="accent1" w:themeFillTint="33"/>
          </w:tcPr>
          <w:p w:rsidR="00634C31" w:rsidRPr="009E4E6A" w:rsidRDefault="00634C31" w:rsidP="00145234">
            <w:pPr>
              <w:jc w:val="center"/>
              <w:rPr>
                <w:b/>
                <w:bCs/>
              </w:rPr>
            </w:pPr>
            <w:r w:rsidRPr="009E4E6A">
              <w:rPr>
                <w:b/>
                <w:bCs/>
              </w:rPr>
              <w:t>(Part-B)</w:t>
            </w:r>
          </w:p>
          <w:p w:rsidR="00634C31" w:rsidRPr="00A81EF6" w:rsidRDefault="00634C31" w:rsidP="00145234">
            <w:pPr>
              <w:ind w:left="150"/>
              <w:jc w:val="center"/>
              <w:rPr>
                <w:b/>
              </w:rPr>
            </w:pPr>
            <w:r w:rsidRPr="00A81EF6">
              <w:rPr>
                <w:b/>
              </w:rPr>
              <w:t>Academic Performance Indicator</w:t>
            </w:r>
            <w:r>
              <w:rPr>
                <w:b/>
              </w:rPr>
              <w:t xml:space="preserve"> </w:t>
            </w:r>
            <w:r w:rsidRPr="00A81EF6">
              <w:rPr>
                <w:b/>
              </w:rPr>
              <w:t>(API)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proforma</w:t>
            </w:r>
            <w:proofErr w:type="spellEnd"/>
            <w:r>
              <w:rPr>
                <w:b/>
              </w:rPr>
              <w:t xml:space="preserve"> sheet</w:t>
            </w:r>
          </w:p>
          <w:p w:rsidR="00634C31" w:rsidRPr="002A5A75" w:rsidRDefault="00634C31" w:rsidP="00145234">
            <w:pPr>
              <w:ind w:firstLine="79"/>
              <w:jc w:val="center"/>
            </w:pPr>
            <w:r w:rsidRPr="002A5A75">
              <w:rPr>
                <w:sz w:val="22"/>
              </w:rPr>
              <w:t>Use Additional sheets wherever necessary</w:t>
            </w:r>
          </w:p>
          <w:p w:rsidR="00634C31" w:rsidRDefault="00634C31" w:rsidP="00145234">
            <w:pPr>
              <w:ind w:left="150"/>
              <w:jc w:val="center"/>
            </w:pPr>
            <w:r w:rsidRPr="002A5A75">
              <w:rPr>
                <w:sz w:val="22"/>
              </w:rPr>
              <w:t>(To be filled only for the position of Associate Professor &amp; Professor)</w:t>
            </w:r>
          </w:p>
        </w:tc>
      </w:tr>
    </w:tbl>
    <w:p w:rsidR="002A5A75" w:rsidRDefault="00634C31" w:rsidP="008E57C3">
      <w:pPr>
        <w:rPr>
          <w:b/>
          <w:bCs/>
        </w:rPr>
      </w:pPr>
      <w:r>
        <w:rPr>
          <w:b/>
          <w:bCs/>
        </w:rPr>
        <w:t xml:space="preserve">          </w:t>
      </w:r>
    </w:p>
    <w:p w:rsidR="00634C31" w:rsidRDefault="002A5A75" w:rsidP="008E57C3">
      <w:pPr>
        <w:spacing w:line="360" w:lineRule="auto"/>
        <w:rPr>
          <w:b/>
          <w:bCs/>
        </w:rPr>
      </w:pPr>
      <w:r>
        <w:rPr>
          <w:b/>
          <w:bCs/>
        </w:rPr>
        <w:t xml:space="preserve">         </w:t>
      </w:r>
      <w:r w:rsidR="00634C31">
        <w:rPr>
          <w:b/>
          <w:bCs/>
        </w:rPr>
        <w:t>Name of the applicant</w:t>
      </w:r>
      <w:proofErr w:type="gramStart"/>
      <w:r w:rsidR="00634C31">
        <w:rPr>
          <w:b/>
          <w:bCs/>
        </w:rPr>
        <w:t>:……………………………………</w:t>
      </w:r>
      <w:proofErr w:type="gramEnd"/>
      <w:r w:rsidR="00634C31">
        <w:rPr>
          <w:b/>
          <w:bCs/>
        </w:rPr>
        <w:t xml:space="preserve"> </w:t>
      </w:r>
      <w:r w:rsidR="00634C31" w:rsidRPr="001E0214">
        <w:rPr>
          <w:b/>
          <w:bCs/>
        </w:rPr>
        <w:t>Subject</w:t>
      </w:r>
      <w:proofErr w:type="gramStart"/>
      <w:r w:rsidR="00634C31">
        <w:t>:</w:t>
      </w:r>
      <w:r w:rsidR="00634C31" w:rsidRPr="00CF58D5">
        <w:rPr>
          <w:b/>
          <w:bCs/>
        </w:rPr>
        <w:t>……………</w:t>
      </w:r>
      <w:r w:rsidR="002438CE">
        <w:rPr>
          <w:b/>
          <w:bCs/>
        </w:rPr>
        <w:t>…</w:t>
      </w:r>
      <w:r w:rsidR="00634C31">
        <w:rPr>
          <w:b/>
          <w:bCs/>
        </w:rPr>
        <w:t>……………</w:t>
      </w:r>
      <w:r w:rsidR="00634C31" w:rsidRPr="00CF58D5">
        <w:rPr>
          <w:b/>
          <w:bCs/>
        </w:rPr>
        <w:t>……</w:t>
      </w:r>
      <w:proofErr w:type="gramEnd"/>
      <w:r w:rsidR="00634C31">
        <w:rPr>
          <w:b/>
          <w:bCs/>
        </w:rPr>
        <w:t xml:space="preserve"> </w:t>
      </w:r>
    </w:p>
    <w:p w:rsidR="00634C31" w:rsidRDefault="00634C31" w:rsidP="008E57C3">
      <w:pPr>
        <w:tabs>
          <w:tab w:val="left" w:pos="9639"/>
        </w:tabs>
        <w:spacing w:line="360" w:lineRule="auto"/>
      </w:pPr>
      <w:r>
        <w:rPr>
          <w:b/>
          <w:bCs/>
        </w:rPr>
        <w:t xml:space="preserve">         </w:t>
      </w:r>
      <w:r w:rsidR="003E4345">
        <w:rPr>
          <w:b/>
          <w:bCs/>
        </w:rPr>
        <w:t>Post applied for</w:t>
      </w:r>
      <w:proofErr w:type="gramStart"/>
      <w:r w:rsidRPr="00CF58D5">
        <w:rPr>
          <w:b/>
          <w:bCs/>
        </w:rPr>
        <w:t>:………</w:t>
      </w:r>
      <w:r>
        <w:rPr>
          <w:b/>
          <w:bCs/>
        </w:rPr>
        <w:t>…………………………………</w:t>
      </w:r>
      <w:r w:rsidRPr="00CF58D5">
        <w:rPr>
          <w:b/>
          <w:bCs/>
        </w:rPr>
        <w:t>.</w:t>
      </w:r>
      <w:proofErr w:type="gramEnd"/>
    </w:p>
    <w:p w:rsidR="00634C31" w:rsidRDefault="00634C31" w:rsidP="00634C31">
      <w:pPr>
        <w:kinsoku w:val="0"/>
        <w:overflowPunct w:val="0"/>
        <w:spacing w:before="78"/>
        <w:ind w:right="33"/>
        <w:jc w:val="center"/>
      </w:pPr>
      <w:r>
        <w:rPr>
          <w:b/>
          <w:bCs/>
          <w:spacing w:val="-1"/>
          <w:u w:val="thick"/>
        </w:rPr>
        <w:t>CA</w:t>
      </w:r>
      <w:r>
        <w:rPr>
          <w:b/>
          <w:bCs/>
          <w:u w:val="thick"/>
        </w:rPr>
        <w:t>TE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RY</w:t>
      </w:r>
      <w:r>
        <w:rPr>
          <w:b/>
          <w:bCs/>
          <w:u w:val="thick"/>
        </w:rPr>
        <w:t xml:space="preserve"> – II</w:t>
      </w:r>
    </w:p>
    <w:p w:rsidR="00634C31" w:rsidRDefault="00634C31" w:rsidP="00634C31">
      <w:pPr>
        <w:kinsoku w:val="0"/>
        <w:overflowPunct w:val="0"/>
        <w:spacing w:before="81" w:line="275" w:lineRule="auto"/>
        <w:ind w:right="33"/>
        <w:jc w:val="center"/>
      </w:pP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F</w:t>
      </w:r>
      <w:r>
        <w:rPr>
          <w:b/>
          <w:bCs/>
        </w:rPr>
        <w:t>ESSIO</w:t>
      </w:r>
      <w:r>
        <w:rPr>
          <w:b/>
          <w:bCs/>
          <w:spacing w:val="-1"/>
        </w:rPr>
        <w:t>NA</w:t>
      </w:r>
      <w:r>
        <w:rPr>
          <w:b/>
          <w:bCs/>
        </w:rPr>
        <w:t xml:space="preserve">L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</w:t>
      </w:r>
      <w:r>
        <w:rPr>
          <w:b/>
          <w:bCs/>
          <w:spacing w:val="-1"/>
        </w:rPr>
        <w:t>-CU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 AN</w:t>
      </w:r>
      <w:r>
        <w:rPr>
          <w:b/>
          <w:bCs/>
        </w:rPr>
        <w:t>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-1"/>
        </w:rPr>
        <w:t xml:space="preserve"> AC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ITIES</w:t>
      </w:r>
    </w:p>
    <w:p w:rsidR="00634C31" w:rsidRDefault="00634C31">
      <w:pPr>
        <w:kinsoku w:val="0"/>
        <w:overflowPunct w:val="0"/>
        <w:ind w:left="220" w:right="218"/>
        <w:jc w:val="both"/>
        <w:rPr>
          <w:b/>
          <w:bCs/>
        </w:rPr>
      </w:pPr>
    </w:p>
    <w:p w:rsidR="005E4112" w:rsidRDefault="005E4112">
      <w:pPr>
        <w:kinsoku w:val="0"/>
        <w:overflowPunct w:val="0"/>
        <w:ind w:left="220" w:right="218"/>
        <w:jc w:val="both"/>
      </w:pPr>
      <w:r>
        <w:rPr>
          <w:b/>
          <w:bCs/>
        </w:rPr>
        <w:t>II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(A</w:t>
      </w:r>
      <w:r>
        <w:rPr>
          <w:b/>
          <w:bCs/>
        </w:rPr>
        <w:t>)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ST</w:t>
      </w:r>
      <w:r>
        <w:rPr>
          <w:b/>
          <w:bCs/>
          <w:spacing w:val="-1"/>
        </w:rPr>
        <w:t>UD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EL</w:t>
      </w:r>
      <w:r>
        <w:rPr>
          <w:b/>
          <w:bCs/>
          <w:spacing w:val="-1"/>
        </w:rPr>
        <w:t>A</w:t>
      </w:r>
      <w:r>
        <w:rPr>
          <w:b/>
          <w:bCs/>
        </w:rPr>
        <w:t>TED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-CURR</w:t>
      </w:r>
      <w:r>
        <w:rPr>
          <w:b/>
          <w:bCs/>
        </w:rPr>
        <w:t>I</w:t>
      </w:r>
      <w:r>
        <w:rPr>
          <w:b/>
          <w:bCs/>
          <w:spacing w:val="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</w:t>
      </w:r>
      <w:r>
        <w:rPr>
          <w:b/>
          <w:bCs/>
        </w:rPr>
        <w:t>,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AN</w:t>
      </w:r>
      <w:r>
        <w:rPr>
          <w:b/>
          <w:bCs/>
        </w:rPr>
        <w:t>D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IELD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A</w:t>
      </w:r>
      <w:r>
        <w:rPr>
          <w:b/>
          <w:bCs/>
        </w:rPr>
        <w:t>SED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</w:p>
    <w:p w:rsidR="005E4112" w:rsidRDefault="005E4112">
      <w:pPr>
        <w:kinsoku w:val="0"/>
        <w:overflowPunct w:val="0"/>
        <w:ind w:left="220" w:right="3332"/>
        <w:jc w:val="both"/>
      </w:pPr>
    </w:p>
    <w:tbl>
      <w:tblPr>
        <w:tblW w:w="1087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1400"/>
        <w:gridCol w:w="906"/>
        <w:gridCol w:w="544"/>
        <w:gridCol w:w="713"/>
        <w:gridCol w:w="1179"/>
        <w:gridCol w:w="725"/>
        <w:gridCol w:w="1149"/>
        <w:gridCol w:w="316"/>
        <w:gridCol w:w="1128"/>
        <w:gridCol w:w="934"/>
      </w:tblGrid>
      <w:tr w:rsidR="005E4112" w:rsidTr="00CE241C">
        <w:trPr>
          <w:trHeight w:hRule="exact" w:val="406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CE241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i)</w:t>
            </w:r>
            <w:r>
              <w:rPr>
                <w:b/>
                <w:bCs/>
                <w:spacing w:val="-1"/>
              </w:rPr>
              <w:t xml:space="preserve"> D</w:t>
            </w:r>
            <w:r>
              <w:rPr>
                <w:b/>
                <w:bCs/>
              </w:rPr>
              <w:t>is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ipline</w:t>
            </w:r>
            <w:r>
              <w:rPr>
                <w:b/>
                <w:bCs/>
                <w:spacing w:val="-1"/>
              </w:rPr>
              <w:t xml:space="preserve"> re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d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rr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r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es</w:t>
            </w:r>
            <w:r w:rsidR="00CA0BA0">
              <w:rPr>
                <w:b/>
                <w:bCs/>
                <w:spacing w:val="-1"/>
              </w:rPr>
              <w:t xml:space="preserve"> </w:t>
            </w:r>
          </w:p>
        </w:tc>
      </w:tr>
      <w:tr w:rsidR="005E4112" w:rsidTr="002D77C1">
        <w:trPr>
          <w:trHeight w:hRule="exact" w:val="353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8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 w:rsidR="00B35C38">
              <w:rPr>
                <w:b/>
                <w:bCs/>
              </w:rPr>
              <w:t xml:space="preserve">r / </w:t>
            </w:r>
            <w:r w:rsidR="00B35C38">
              <w:rPr>
                <w:b/>
                <w:bCs/>
                <w:spacing w:val="-1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2D77C1">
        <w:trPr>
          <w:trHeight w:hRule="exact" w:val="579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2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3"/>
                <w:sz w:val="21"/>
                <w:szCs w:val="21"/>
              </w:rPr>
              <w:t>F</w:t>
            </w:r>
            <w:r w:rsidRPr="002438CE">
              <w:rPr>
                <w:b/>
                <w:bCs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ld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80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Wo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2438CE">
              <w:rPr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0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udy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419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z w:val="21"/>
                <w:szCs w:val="21"/>
              </w:rPr>
              <w:t>isi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522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nt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488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-4"/>
                <w:sz w:val="21"/>
                <w:szCs w:val="21"/>
              </w:rPr>
              <w:t>m</w:t>
            </w:r>
            <w:r w:rsidRPr="002438CE">
              <w:rPr>
                <w:b/>
                <w:bCs/>
                <w:sz w:val="21"/>
                <w:szCs w:val="21"/>
              </w:rPr>
              <w:t>inar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304" w:right="30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Ca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</w:p>
          <w:p w:rsidR="005E4112" w:rsidRPr="002438CE" w:rsidRDefault="005E4112" w:rsidP="002438CE">
            <w:pPr>
              <w:pStyle w:val="TableParagraph"/>
              <w:kinsoku w:val="0"/>
              <w:overflowPunct w:val="0"/>
              <w:ind w:left="304" w:right="30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ouns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="001E34F3" w:rsidRPr="002438CE">
              <w:rPr>
                <w:b/>
                <w:bCs/>
                <w:spacing w:val="-1"/>
                <w:sz w:val="21"/>
                <w:szCs w:val="21"/>
              </w:rPr>
              <w:t>l</w:t>
            </w:r>
            <w:r w:rsidRPr="002438CE">
              <w:rPr>
                <w:b/>
                <w:bCs/>
                <w:sz w:val="21"/>
                <w:szCs w:val="21"/>
              </w:rPr>
              <w:t>lin</w:t>
            </w:r>
            <w:r w:rsidR="001E34F3" w:rsidRPr="002438CE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1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O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h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er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73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z w:val="21"/>
                <w:szCs w:val="21"/>
              </w:rPr>
              <w:t>en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373"/>
            </w:pPr>
          </w:p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3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l 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95046">
        <w:trPr>
          <w:trHeight w:hRule="exact" w:val="1934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5E4112" w:rsidRDefault="00E4536E" w:rsidP="007B231E">
            <w:pPr>
              <w:pStyle w:val="TableParagraph"/>
              <w:kinsoku w:val="0"/>
              <w:overflowPunct w:val="0"/>
              <w:spacing w:before="45"/>
              <w:ind w:left="102" w:right="99"/>
            </w:pPr>
            <w:r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ii)</w:t>
            </w:r>
            <w:r w:rsidR="005E4112">
              <w:rPr>
                <w:b/>
                <w:bCs/>
                <w:spacing w:val="6"/>
              </w:rPr>
              <w:t xml:space="preserve"> </w:t>
            </w:r>
            <w:r w:rsidR="005E4112">
              <w:rPr>
                <w:b/>
                <w:bCs/>
              </w:rPr>
              <w:t>O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h</w:t>
            </w:r>
            <w:r w:rsidR="005E4112">
              <w:rPr>
                <w:b/>
                <w:bCs/>
                <w:spacing w:val="-1"/>
              </w:rPr>
              <w:t>e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6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c</w:t>
            </w:r>
            <w:r w:rsidR="005E4112">
              <w:rPr>
                <w:b/>
                <w:bCs/>
              </w:rPr>
              <w:t>o</w:t>
            </w:r>
            <w:r w:rsidR="005E4112">
              <w:rPr>
                <w:b/>
                <w:bCs/>
                <w:spacing w:val="-1"/>
              </w:rPr>
              <w:t>-c</w:t>
            </w:r>
            <w:r w:rsidR="005E4112">
              <w:rPr>
                <w:b/>
                <w:bCs/>
              </w:rPr>
              <w:t>u</w:t>
            </w:r>
            <w:r w:rsidR="005E4112">
              <w:rPr>
                <w:b/>
                <w:bCs/>
                <w:spacing w:val="1"/>
              </w:rPr>
              <w:t>r</w:t>
            </w:r>
            <w:r w:rsidR="005E4112">
              <w:rPr>
                <w:b/>
                <w:bCs/>
                <w:spacing w:val="-1"/>
              </w:rPr>
              <w:t>r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c</w:t>
            </w:r>
            <w:r w:rsidR="005E4112">
              <w:rPr>
                <w:b/>
                <w:bCs/>
              </w:rPr>
              <w:t>ul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9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>c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v</w:t>
            </w:r>
            <w:r w:rsidR="005E4112">
              <w:rPr>
                <w:b/>
                <w:bCs/>
                <w:spacing w:val="1"/>
              </w:rPr>
              <w:t>i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e</w:t>
            </w:r>
            <w:r w:rsidR="005E4112">
              <w:rPr>
                <w:b/>
                <w:bCs/>
              </w:rPr>
              <w:t>s</w:t>
            </w:r>
            <w:r w:rsidR="005E4112">
              <w:rPr>
                <w:b/>
                <w:bCs/>
                <w:spacing w:val="7"/>
              </w:rPr>
              <w:t xml:space="preserve"> </w:t>
            </w:r>
          </w:p>
        </w:tc>
      </w:tr>
      <w:tr w:rsidR="005E4112" w:rsidTr="002D77C1">
        <w:trPr>
          <w:trHeight w:hRule="exact" w:val="345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8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3D1B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3D1BA5">
              <w:rPr>
                <w:b/>
                <w:bCs/>
              </w:rPr>
              <w:t xml:space="preserve"> </w:t>
            </w:r>
            <w:r w:rsidR="003D1BA5">
              <w:rPr>
                <w:b/>
                <w:bCs/>
                <w:spacing w:val="-1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D37E35" w:rsidTr="00D37E35">
        <w:trPr>
          <w:trHeight w:hRule="exact" w:val="544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24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ul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2438CE">
              <w:rPr>
                <w:b/>
                <w:bCs/>
                <w:sz w:val="21"/>
                <w:szCs w:val="21"/>
              </w:rPr>
              <w:t>al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Spo</w:t>
            </w:r>
            <w:r w:rsidRPr="002438CE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ind w:left="327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2438CE">
              <w:rPr>
                <w:b/>
                <w:bCs/>
                <w:sz w:val="21"/>
                <w:szCs w:val="21"/>
              </w:rPr>
              <w:t>SS /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35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NCC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nt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ind w:right="4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W</w:t>
            </w:r>
            <w:r w:rsidRPr="002438CE">
              <w:rPr>
                <w:b/>
                <w:bCs/>
                <w:sz w:val="21"/>
                <w:szCs w:val="21"/>
              </w:rPr>
              <w:t>el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f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a</w:t>
            </w:r>
            <w:r w:rsidRPr="002438CE">
              <w:rPr>
                <w:b/>
                <w:bCs/>
                <w:sz w:val="21"/>
                <w:szCs w:val="21"/>
              </w:rPr>
              <w:t>re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 xml:space="preserve"> a</w:t>
            </w:r>
            <w:r w:rsidRPr="002438CE">
              <w:rPr>
                <w:b/>
                <w:bCs/>
                <w:sz w:val="21"/>
                <w:szCs w:val="21"/>
              </w:rPr>
              <w:t>c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ind w:right="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P</w:t>
            </w:r>
            <w:r w:rsidRPr="002438CE">
              <w:rPr>
                <w:b/>
                <w:bCs/>
                <w:spacing w:val="-2"/>
                <w:sz w:val="21"/>
                <w:szCs w:val="21"/>
              </w:rPr>
              <w:t>G</w:t>
            </w:r>
            <w:r w:rsidRPr="002438CE">
              <w:rPr>
                <w:b/>
                <w:bCs/>
                <w:sz w:val="21"/>
                <w:szCs w:val="21"/>
              </w:rPr>
              <w:t>/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Re</w:t>
            </w:r>
            <w:r w:rsidRPr="002438CE">
              <w:rPr>
                <w:b/>
                <w:bCs/>
                <w:spacing w:val="2"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ea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h 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h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o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ar</w:t>
            </w:r>
            <w:r w:rsidR="00620FC3">
              <w:rPr>
                <w:b/>
                <w:bCs/>
                <w:spacing w:val="-1"/>
                <w:sz w:val="21"/>
                <w:szCs w:val="21"/>
              </w:rPr>
              <w:t xml:space="preserve"> forum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3"/>
                <w:sz w:val="21"/>
                <w:szCs w:val="21"/>
              </w:rPr>
              <w:t>Fo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3"/>
                <w:sz w:val="21"/>
                <w:szCs w:val="21"/>
              </w:rPr>
              <w:t>u</w:t>
            </w:r>
            <w:r w:rsidRPr="002438CE">
              <w:rPr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Pr="00D37E35" w:rsidRDefault="00D37E35" w:rsidP="00D37E35">
            <w:pPr>
              <w:pStyle w:val="TableParagraph"/>
              <w:kinsoku w:val="0"/>
              <w:overflowPunct w:val="0"/>
              <w:jc w:val="center"/>
              <w:rPr>
                <w:b/>
                <w:sz w:val="21"/>
                <w:szCs w:val="21"/>
              </w:rPr>
            </w:pPr>
            <w:r w:rsidRPr="00D37E35">
              <w:rPr>
                <w:b/>
                <w:sz w:val="21"/>
                <w:szCs w:val="21"/>
              </w:rPr>
              <w:t xml:space="preserve">Other </w:t>
            </w:r>
            <w:r>
              <w:rPr>
                <w:b/>
                <w:sz w:val="21"/>
                <w:szCs w:val="21"/>
              </w:rPr>
              <w:t>Events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5E4112" w:rsidTr="002D77C1">
        <w:trPr>
          <w:trHeight w:hRule="exact" w:val="257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1363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B90AB7">
            <w:pPr>
              <w:pStyle w:val="TableParagraph"/>
              <w:tabs>
                <w:tab w:val="left" w:pos="1993"/>
                <w:tab w:val="left" w:pos="2319"/>
              </w:tabs>
              <w:kinsoku w:val="0"/>
              <w:overflowPunct w:val="0"/>
              <w:ind w:left="210" w:right="425"/>
            </w:pPr>
            <w:r w:rsidRPr="00495046">
              <w:rPr>
                <w:i/>
                <w:iCs/>
                <w:sz w:val="18"/>
              </w:rPr>
              <w:t xml:space="preserve"> </w:t>
            </w:r>
          </w:p>
        </w:tc>
      </w:tr>
    </w:tbl>
    <w:p w:rsidR="005E4112" w:rsidRDefault="005E4112">
      <w:pPr>
        <w:sectPr w:rsidR="005E4112">
          <w:type w:val="continuous"/>
          <w:pgSz w:w="11907" w:h="16840"/>
          <w:pgMar w:top="600" w:right="500" w:bottom="280" w:left="500" w:header="720" w:footer="720" w:gutter="0"/>
          <w:cols w:space="720" w:equalWidth="0">
            <w:col w:w="10907"/>
          </w:cols>
          <w:noEndnote/>
        </w:sectPr>
      </w:pPr>
    </w:p>
    <w:p w:rsidR="005E4112" w:rsidRDefault="005E4112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821"/>
        <w:gridCol w:w="2203"/>
        <w:gridCol w:w="1913"/>
        <w:gridCol w:w="1745"/>
        <w:gridCol w:w="1150"/>
      </w:tblGrid>
      <w:tr w:rsidR="005E4112">
        <w:trPr>
          <w:trHeight w:hRule="exact" w:val="286"/>
        </w:trPr>
        <w:tc>
          <w:tcPr>
            <w:tcW w:w="10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A1D1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iii)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Ex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nsion and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diss</w:t>
            </w:r>
            <w:r>
              <w:rPr>
                <w:b/>
                <w:bCs/>
                <w:spacing w:val="-4"/>
              </w:rPr>
              <w:t>em</w:t>
            </w:r>
            <w:r>
              <w:rPr>
                <w:b/>
                <w:bCs/>
              </w:rPr>
              <w:t>ina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 a</w:t>
            </w:r>
            <w:r>
              <w:rPr>
                <w:b/>
                <w:bCs/>
                <w:spacing w:val="-2"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ivi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 </w:t>
            </w:r>
          </w:p>
        </w:tc>
      </w:tr>
      <w:tr w:rsidR="005E4112" w:rsidTr="00717380">
        <w:trPr>
          <w:trHeight w:hRule="exact" w:val="286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7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5A1D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5A1D19">
              <w:rPr>
                <w:b/>
                <w:bCs/>
              </w:rPr>
              <w:t xml:space="preserve"> </w:t>
            </w:r>
            <w:r w:rsidR="00E4536E">
              <w:rPr>
                <w:b/>
                <w:bCs/>
                <w:spacing w:val="-1"/>
              </w:rPr>
              <w:t>10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717380">
        <w:trPr>
          <w:trHeight w:hRule="exact" w:val="562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6"/>
              <w:jc w:val="center"/>
            </w:pPr>
            <w:r w:rsidRPr="00C14E3C">
              <w:rPr>
                <w:b/>
                <w:bCs/>
                <w:sz w:val="22"/>
              </w:rPr>
              <w:t>L</w:t>
            </w:r>
            <w:r w:rsidRPr="00C14E3C">
              <w:rPr>
                <w:b/>
                <w:bCs/>
                <w:spacing w:val="-1"/>
                <w:sz w:val="22"/>
              </w:rPr>
              <w:t>ect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res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ind w:left="1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left="4"/>
              <w:jc w:val="center"/>
            </w:pPr>
            <w:r w:rsidRPr="00C14E3C">
              <w:rPr>
                <w:b/>
                <w:bCs/>
                <w:sz w:val="22"/>
              </w:rPr>
              <w:t>Talks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5"/>
              <w:jc w:val="center"/>
            </w:pPr>
            <w:r w:rsidRPr="00C14E3C">
              <w:rPr>
                <w:b/>
                <w:bCs/>
                <w:sz w:val="22"/>
              </w:rPr>
              <w:t>S</w:t>
            </w:r>
            <w:r w:rsidRPr="00C14E3C">
              <w:rPr>
                <w:b/>
                <w:bCs/>
                <w:spacing w:val="-1"/>
                <w:sz w:val="22"/>
              </w:rPr>
              <w:t>e</w:t>
            </w:r>
            <w:r w:rsidRPr="00C14E3C">
              <w:rPr>
                <w:b/>
                <w:bCs/>
                <w:spacing w:val="-4"/>
                <w:sz w:val="22"/>
              </w:rPr>
              <w:t>m</w:t>
            </w:r>
            <w:r w:rsidRPr="00C14E3C">
              <w:rPr>
                <w:b/>
                <w:bCs/>
                <w:sz w:val="22"/>
              </w:rPr>
              <w:t>in</w:t>
            </w:r>
            <w:r w:rsidRPr="00C14E3C">
              <w:rPr>
                <w:b/>
                <w:bCs/>
                <w:spacing w:val="-1"/>
                <w:sz w:val="22"/>
              </w:rPr>
              <w:t>a</w:t>
            </w:r>
            <w:r w:rsidRPr="00C14E3C">
              <w:rPr>
                <w:b/>
                <w:bCs/>
                <w:sz w:val="22"/>
              </w:rPr>
              <w:t>rs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 w:rsidRPr="00C14E3C">
              <w:rPr>
                <w:b/>
                <w:bCs/>
                <w:sz w:val="22"/>
              </w:rPr>
              <w:t>O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h</w:t>
            </w:r>
            <w:r w:rsidRPr="00C14E3C">
              <w:rPr>
                <w:b/>
                <w:bCs/>
                <w:spacing w:val="-1"/>
                <w:sz w:val="22"/>
              </w:rPr>
              <w:t>er</w:t>
            </w:r>
            <w:r w:rsidRPr="00C14E3C">
              <w:rPr>
                <w:b/>
                <w:bCs/>
                <w:sz w:val="22"/>
              </w:rPr>
              <w:t xml:space="preserve">s </w:t>
            </w:r>
            <w:r w:rsidRPr="00C14E3C">
              <w:rPr>
                <w:b/>
                <w:bCs/>
                <w:spacing w:val="-1"/>
                <w:sz w:val="22"/>
              </w:rPr>
              <w:t>a</w:t>
            </w:r>
            <w:r w:rsidRPr="00C14E3C">
              <w:rPr>
                <w:b/>
                <w:bCs/>
                <w:sz w:val="22"/>
              </w:rPr>
              <w:t>c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v</w:t>
            </w:r>
            <w:r w:rsidRPr="00C14E3C">
              <w:rPr>
                <w:b/>
                <w:bCs/>
                <w:spacing w:val="1"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es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  <w:r w:rsidRPr="00C14E3C">
              <w:rPr>
                <w:b/>
                <w:bCs/>
                <w:sz w:val="22"/>
              </w:rPr>
              <w:t>of</w:t>
            </w:r>
            <w:r w:rsidRPr="00C14E3C">
              <w:rPr>
                <w:b/>
                <w:bCs/>
                <w:spacing w:val="-2"/>
                <w:sz w:val="22"/>
              </w:rPr>
              <w:t xml:space="preserve"> </w:t>
            </w:r>
            <w:r w:rsidRPr="00C14E3C">
              <w:rPr>
                <w:b/>
                <w:bCs/>
                <w:spacing w:val="2"/>
                <w:sz w:val="22"/>
              </w:rPr>
              <w:t>s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h</w:t>
            </w:r>
            <w:r w:rsidRPr="00C14E3C">
              <w:rPr>
                <w:b/>
                <w:bCs/>
                <w:spacing w:val="-2"/>
                <w:sz w:val="22"/>
              </w:rPr>
              <w:t xml:space="preserve"> </w:t>
            </w:r>
            <w:r w:rsidRPr="00C14E3C">
              <w:rPr>
                <w:b/>
                <w:bCs/>
                <w:sz w:val="22"/>
              </w:rPr>
              <w:t>na</w:t>
            </w:r>
            <w:r w:rsidRPr="00C14E3C">
              <w:rPr>
                <w:b/>
                <w:bCs/>
                <w:spacing w:val="-2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r</w:t>
            </w:r>
            <w:r w:rsidRPr="00C14E3C">
              <w:rPr>
                <w:b/>
                <w:bCs/>
                <w:sz w:val="22"/>
              </w:rPr>
              <w:t>e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</w:tr>
      <w:tr w:rsidR="005E4112" w:rsidTr="00717380">
        <w:trPr>
          <w:trHeight w:hRule="exact" w:val="2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CE241C" w:rsidP="00717380">
            <w:pPr>
              <w:pStyle w:val="TableParagraph"/>
              <w:kinsoku w:val="0"/>
              <w:overflowPunct w:val="0"/>
              <w:spacing w:line="272" w:lineRule="exact"/>
              <w:jc w:val="right"/>
            </w:pPr>
            <w:r>
              <w:rPr>
                <w:b/>
                <w:bCs/>
                <w:spacing w:val="-2"/>
              </w:rPr>
              <w:t xml:space="preserve">$ </w:t>
            </w:r>
            <w:r w:rsidR="005E4112">
              <w:rPr>
                <w:b/>
                <w:bCs/>
                <w:spacing w:val="-2"/>
              </w:rPr>
              <w:t>G</w:t>
            </w:r>
            <w:r w:rsidR="005E4112">
              <w:rPr>
                <w:b/>
                <w:bCs/>
                <w:spacing w:val="-1"/>
              </w:rPr>
              <w:t>RA</w:t>
            </w:r>
            <w:r w:rsidR="005E4112">
              <w:rPr>
                <w:b/>
                <w:bCs/>
                <w:spacing w:val="1"/>
              </w:rPr>
              <w:t>N</w:t>
            </w:r>
            <w:r w:rsidR="005E4112">
              <w:rPr>
                <w:b/>
                <w:bCs/>
              </w:rPr>
              <w:t>D</w:t>
            </w:r>
            <w:r w:rsidR="005E4112"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</w:rPr>
              <w:t>TOT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 xml:space="preserve">L </w:t>
            </w:r>
            <w:r w:rsidR="005E4112">
              <w:rPr>
                <w:b/>
                <w:bCs/>
                <w:spacing w:val="-1"/>
              </w:rPr>
              <w:t>{</w:t>
            </w:r>
            <w:r w:rsidR="005E4112">
              <w:rPr>
                <w:b/>
                <w:bCs/>
              </w:rPr>
              <w:t xml:space="preserve">II </w:t>
            </w:r>
            <w:r w:rsidR="005E4112">
              <w:rPr>
                <w:b/>
                <w:bCs/>
                <w:spacing w:val="-1"/>
              </w:rPr>
              <w:t>(a)(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(a</w:t>
            </w:r>
            <w:r w:rsidR="005E4112">
              <w:rPr>
                <w:b/>
                <w:bCs/>
              </w:rPr>
              <w:t>)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ii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  <w:spacing w:val="2"/>
              </w:rPr>
              <w:t>a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iii</w:t>
            </w:r>
            <w:r w:rsidR="005E4112">
              <w:rPr>
                <w:b/>
                <w:bCs/>
                <w:spacing w:val="-1"/>
              </w:rPr>
              <w:t>)}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CE241C" w:rsidRPr="0041282A" w:rsidRDefault="00CE241C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5E4112" w:rsidRDefault="005E4112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5E4112" w:rsidRDefault="005E4112" w:rsidP="00A02104">
      <w:pPr>
        <w:pStyle w:val="Heading1"/>
        <w:kinsoku w:val="0"/>
        <w:overflowPunct w:val="0"/>
        <w:ind w:right="558"/>
        <w:jc w:val="both"/>
      </w:pPr>
      <w:r>
        <w:t>II</w:t>
      </w:r>
      <w:r>
        <w:rPr>
          <w:spacing w:val="55"/>
        </w:rPr>
        <w:t xml:space="preserve"> </w:t>
      </w:r>
      <w:r>
        <w:rPr>
          <w:spacing w:val="-1"/>
        </w:rPr>
        <w:t>(</w:t>
      </w:r>
      <w:r>
        <w:t>B)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IB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LI</w:t>
      </w:r>
      <w:r>
        <w:rPr>
          <w:spacing w:val="-3"/>
        </w:rPr>
        <w:t>F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MAN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 xml:space="preserve">AND </w:t>
      </w:r>
      <w:r>
        <w:t>I</w:t>
      </w:r>
      <w:r>
        <w:rPr>
          <w:spacing w:val="-1"/>
        </w:rPr>
        <w:t>N</w:t>
      </w:r>
      <w:r>
        <w:t>STIT</w:t>
      </w:r>
      <w:r>
        <w:rPr>
          <w:spacing w:val="-1"/>
        </w:rPr>
        <w:t>U</w:t>
      </w:r>
      <w:r>
        <w:t>TION</w:t>
      </w:r>
      <w:r>
        <w:rPr>
          <w:spacing w:val="47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50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PA</w:t>
      </w:r>
      <w:r>
        <w:t>TION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t>C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ADM</w:t>
      </w:r>
      <w:r>
        <w:rPr>
          <w:spacing w:val="2"/>
        </w:rPr>
        <w:t>I</w:t>
      </w:r>
      <w:r>
        <w:rPr>
          <w:spacing w:val="-1"/>
        </w:rPr>
        <w:t>N</w:t>
      </w:r>
      <w:r>
        <w:t>IST</w:t>
      </w:r>
      <w:r>
        <w:rPr>
          <w:spacing w:val="-1"/>
        </w:rPr>
        <w:t>RA</w:t>
      </w:r>
      <w:r>
        <w:t>TI</w:t>
      </w:r>
      <w:r>
        <w:rPr>
          <w:spacing w:val="-1"/>
        </w:rPr>
        <w:t>VE C</w:t>
      </w:r>
      <w:r>
        <w:t>O</w:t>
      </w:r>
      <w:r>
        <w:rPr>
          <w:spacing w:val="-1"/>
        </w:rPr>
        <w:t>MM</w:t>
      </w:r>
      <w:r>
        <w:t xml:space="preserve">ITTEES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ES</w:t>
      </w:r>
      <w:r>
        <w:rPr>
          <w:spacing w:val="-3"/>
        </w:rPr>
        <w:t>P</w:t>
      </w:r>
      <w:r>
        <w:t>O</w:t>
      </w:r>
      <w:r>
        <w:rPr>
          <w:spacing w:val="-1"/>
        </w:rPr>
        <w:t>N</w:t>
      </w:r>
      <w:r>
        <w:t>SIBILITI</w:t>
      </w:r>
      <w:r>
        <w:rPr>
          <w:spacing w:val="-2"/>
        </w:rPr>
        <w:t>ES</w:t>
      </w:r>
      <w:r w:rsidR="00A02104">
        <w:rPr>
          <w:spacing w:val="-2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33"/>
        <w:gridCol w:w="944"/>
        <w:gridCol w:w="1502"/>
        <w:gridCol w:w="1164"/>
        <w:gridCol w:w="1267"/>
        <w:gridCol w:w="992"/>
        <w:gridCol w:w="1492"/>
        <w:gridCol w:w="1493"/>
      </w:tblGrid>
      <w:tr w:rsidR="005E4112" w:rsidTr="00BC6917">
        <w:trPr>
          <w:trHeight w:hRule="exact" w:val="56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i)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  <w:spacing w:val="3"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Re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3"/>
              </w:rPr>
              <w:t>p</w:t>
            </w:r>
            <w:r>
              <w:rPr>
                <w:b/>
                <w:bCs/>
              </w:rPr>
              <w:t>onsibi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es</w:t>
            </w:r>
          </w:p>
          <w:p w:rsidR="005E4112" w:rsidRDefault="005E4112">
            <w:pPr>
              <w:pStyle w:val="TableParagraph"/>
              <w:kinsoku w:val="0"/>
              <w:overflowPunct w:val="0"/>
              <w:ind w:left="102"/>
            </w:pPr>
          </w:p>
        </w:tc>
      </w:tr>
      <w:tr w:rsidR="005E4112" w:rsidTr="00BC6917">
        <w:trPr>
          <w:trHeight w:hRule="exact" w:val="434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3306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ual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Hou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 w:rsidR="00BC6917">
              <w:rPr>
                <w:b/>
                <w:bCs/>
                <w:spacing w:val="-1"/>
              </w:rPr>
              <w:t xml:space="preserve"> </w:t>
            </w:r>
            <w:r w:rsidR="007B231E">
              <w:rPr>
                <w:b/>
                <w:bCs/>
              </w:rPr>
              <w:t>/</w:t>
            </w:r>
            <w:r w:rsidR="00BC6917">
              <w:rPr>
                <w:b/>
                <w:bCs/>
              </w:rPr>
              <w:t xml:space="preserve"> </w:t>
            </w:r>
            <w:r w:rsidR="007B231E">
              <w:rPr>
                <w:b/>
                <w:bCs/>
              </w:rPr>
              <w:t>10</w:t>
            </w:r>
          </w:p>
        </w:tc>
      </w:tr>
      <w:tr w:rsidR="005E4112" w:rsidTr="000948C5">
        <w:trPr>
          <w:trHeight w:hRule="exact" w:val="16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54" w:right="103" w:hanging="252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Year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 w:rsidP="000948C5">
            <w:pPr>
              <w:pStyle w:val="TableParagraph"/>
              <w:kinsoku w:val="0"/>
              <w:overflowPunct w:val="0"/>
              <w:ind w:left="142"/>
            </w:pP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 w:rsidR="000948C5"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air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16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82" w:right="131" w:hanging="252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on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16" w:right="114" w:firstLine="16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sor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2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 w:right="15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oor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tor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</w:t>
            </w:r>
            <w:r>
              <w:rPr>
                <w:b/>
                <w:bCs/>
                <w:sz w:val="22"/>
                <w:szCs w:val="22"/>
              </w:rPr>
              <w:t>fres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rses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39" w:lineRule="auto"/>
              <w:ind w:left="107" w:right="106" w:hanging="1"/>
              <w:jc w:val="center"/>
            </w:pPr>
            <w:r w:rsidRPr="000948C5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0948C5">
              <w:rPr>
                <w:b/>
                <w:bCs/>
                <w:sz w:val="20"/>
                <w:szCs w:val="22"/>
              </w:rPr>
              <w:t>y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 xml:space="preserve"> o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z w:val="20"/>
                <w:szCs w:val="22"/>
              </w:rPr>
              <w:t>er act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>v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ty 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f s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mi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0948C5">
              <w:rPr>
                <w:b/>
                <w:bCs/>
                <w:sz w:val="20"/>
                <w:szCs w:val="22"/>
              </w:rPr>
              <w:t xml:space="preserve">ar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na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0948C5">
              <w:rPr>
                <w:b/>
                <w:bCs/>
                <w:sz w:val="20"/>
                <w:szCs w:val="22"/>
              </w:rPr>
              <w:t>re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at </w:t>
            </w:r>
            <w:r w:rsidRPr="000948C5">
              <w:rPr>
                <w:b/>
                <w:bCs/>
                <w:sz w:val="20"/>
                <w:szCs w:val="22"/>
              </w:rPr>
              <w:t>re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qu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0948C5">
              <w:rPr>
                <w:b/>
                <w:bCs/>
                <w:sz w:val="20"/>
                <w:szCs w:val="22"/>
              </w:rPr>
              <w:t>e reg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0948C5">
              <w:rPr>
                <w:b/>
                <w:bCs/>
                <w:sz w:val="20"/>
                <w:szCs w:val="22"/>
              </w:rPr>
              <w:t xml:space="preserve">r 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ff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ce </w:t>
            </w:r>
            <w:proofErr w:type="spellStart"/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z w:val="20"/>
                <w:szCs w:val="22"/>
              </w:rPr>
              <w:t>rs</w:t>
            </w:r>
            <w:proofErr w:type="spellEnd"/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pacing w:val="3"/>
                <w:sz w:val="20"/>
                <w:szCs w:val="22"/>
              </w:rPr>
              <w:t>f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r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ts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d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>sc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0948C5">
              <w:rPr>
                <w:b/>
                <w:bCs/>
                <w:sz w:val="20"/>
                <w:szCs w:val="22"/>
              </w:rPr>
              <w:t>rge</w:t>
            </w:r>
          </w:p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410D14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2"/>
              <w:jc w:val="right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and To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162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7" w:rsidRDefault="00BC6917" w:rsidP="00BC6917">
            <w:pPr>
              <w:pStyle w:val="TableParagraph"/>
              <w:tabs>
                <w:tab w:val="left" w:pos="819"/>
              </w:tabs>
              <w:kinsoku w:val="0"/>
              <w:overflowPunct w:val="0"/>
              <w:spacing w:line="267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834"/>
            </w:pPr>
          </w:p>
        </w:tc>
      </w:tr>
    </w:tbl>
    <w:p w:rsidR="005E4112" w:rsidRDefault="005E4112">
      <w:pPr>
        <w:sectPr w:rsidR="005E4112">
          <w:pgSz w:w="11907" w:h="16840"/>
          <w:pgMar w:top="600" w:right="160" w:bottom="280" w:left="500" w:header="720" w:footer="720" w:gutter="0"/>
          <w:cols w:space="720" w:equalWidth="0">
            <w:col w:w="11247"/>
          </w:cols>
          <w:noEndnote/>
        </w:sectPr>
      </w:pPr>
    </w:p>
    <w:p w:rsidR="005E4112" w:rsidRDefault="005E4112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447"/>
        <w:gridCol w:w="2208"/>
        <w:gridCol w:w="2621"/>
        <w:gridCol w:w="3237"/>
      </w:tblGrid>
      <w:tr w:rsidR="005E4112">
        <w:trPr>
          <w:trHeight w:hRule="exact" w:val="286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1"/>
              </w:rPr>
              <w:t>rt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 in Bo</w:t>
            </w:r>
            <w:r>
              <w:rPr>
                <w:b/>
                <w:bCs/>
                <w:spacing w:val="-3"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 of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-2"/>
              </w:rPr>
              <w:t>u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s, </w:t>
            </w:r>
            <w:r>
              <w:rPr>
                <w:b/>
                <w:bCs/>
                <w:spacing w:val="-1"/>
              </w:rPr>
              <w:t>Ac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tt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</w:p>
        </w:tc>
      </w:tr>
      <w:tr w:rsidR="005E4112">
        <w:trPr>
          <w:trHeight w:hRule="exact" w:val="286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3306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0B17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0B17D5">
              <w:rPr>
                <w:b/>
                <w:bCs/>
              </w:rPr>
              <w:t xml:space="preserve"> </w:t>
            </w:r>
            <w:r w:rsidR="000B17D5">
              <w:rPr>
                <w:b/>
                <w:bCs/>
                <w:spacing w:val="-1"/>
              </w:rPr>
              <w:t>10</w:t>
            </w:r>
          </w:p>
        </w:tc>
      </w:tr>
      <w:tr w:rsidR="005E4112">
        <w:trPr>
          <w:trHeight w:hRule="exact" w:val="83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491" w:right="240" w:hanging="252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Year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344" w:right="267" w:hanging="77"/>
            </w:pPr>
            <w:r>
              <w:rPr>
                <w:b/>
                <w:bCs/>
              </w:rPr>
              <w:t>Boa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 of 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udi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483" w:right="489" w:firstLine="108"/>
            </w:pPr>
            <w:r>
              <w:rPr>
                <w:b/>
                <w:bCs/>
                <w:spacing w:val="-1"/>
              </w:rPr>
              <w:t>Ac</w:t>
            </w:r>
            <w:r>
              <w:rPr>
                <w:b/>
                <w:bCs/>
                <w:spacing w:val="-4"/>
              </w:rPr>
              <w:t>a</w:t>
            </w:r>
            <w:r>
              <w:rPr>
                <w:b/>
                <w:bCs/>
                <w:spacing w:val="4"/>
              </w:rPr>
              <w:t>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ees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692" w:right="532" w:hanging="161"/>
            </w:pP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 xml:space="preserve">ive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52" w:lineRule="exact"/>
              <w:ind w:left="287" w:right="287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y ot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ty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si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il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pacing w:val="-1"/>
                <w:sz w:val="22"/>
                <w:szCs w:val="22"/>
              </w:rPr>
              <w:t>na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1"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reg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ff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rs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5E4112">
        <w:trPr>
          <w:trHeight w:hRule="exact" w:val="28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3"/>
        </w:trPr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ED43A8" w:rsidP="00ED43A8">
            <w:pPr>
              <w:pStyle w:val="TableParagraph"/>
              <w:kinsoku w:val="0"/>
              <w:overflowPunct w:val="0"/>
              <w:spacing w:line="272" w:lineRule="exact"/>
              <w:ind w:left="3712"/>
            </w:pPr>
            <w:r>
              <w:rPr>
                <w:b/>
                <w:bCs/>
                <w:spacing w:val="-2"/>
              </w:rPr>
              <w:t xml:space="preserve"> $ </w:t>
            </w:r>
            <w:r w:rsidR="005E4112">
              <w:rPr>
                <w:b/>
                <w:bCs/>
                <w:spacing w:val="-2"/>
              </w:rPr>
              <w:t>G</w:t>
            </w:r>
            <w:r w:rsidR="005E4112">
              <w:rPr>
                <w:b/>
                <w:bCs/>
                <w:spacing w:val="-1"/>
              </w:rPr>
              <w:t>RA</w:t>
            </w:r>
            <w:r w:rsidR="005E4112">
              <w:rPr>
                <w:b/>
                <w:bCs/>
                <w:spacing w:val="1"/>
              </w:rPr>
              <w:t>N</w:t>
            </w:r>
            <w:r w:rsidR="005E4112">
              <w:rPr>
                <w:b/>
                <w:bCs/>
              </w:rPr>
              <w:t>D</w:t>
            </w:r>
            <w:r w:rsidR="005E4112"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</w:rPr>
              <w:t>TOT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 xml:space="preserve">L </w:t>
            </w:r>
            <w:r w:rsidR="005E4112">
              <w:rPr>
                <w:b/>
                <w:bCs/>
                <w:spacing w:val="-1"/>
              </w:rPr>
              <w:t>{</w:t>
            </w:r>
            <w:r w:rsidR="005E4112">
              <w:rPr>
                <w:b/>
                <w:bCs/>
              </w:rPr>
              <w:t xml:space="preserve">II 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b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b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ii)</w:t>
            </w:r>
            <w:r w:rsidR="00F266E2">
              <w:rPr>
                <w:b/>
                <w:bCs/>
              </w:rPr>
              <w:t>}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7" w:line="70" w:lineRule="exact"/>
        <w:rPr>
          <w:sz w:val="7"/>
          <w:szCs w:val="7"/>
        </w:rPr>
      </w:pPr>
    </w:p>
    <w:p w:rsidR="00506E13" w:rsidRPr="0041282A" w:rsidRDefault="00506E13" w:rsidP="00506E13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506E13" w:rsidRPr="00506E13" w:rsidRDefault="00506E13" w:rsidP="00506E13">
      <w:pPr>
        <w:pStyle w:val="BodyText"/>
        <w:tabs>
          <w:tab w:val="left" w:pos="515"/>
        </w:tabs>
        <w:kinsoku w:val="0"/>
        <w:overflowPunct w:val="0"/>
        <w:ind w:left="220" w:right="558"/>
        <w:jc w:val="both"/>
      </w:pPr>
    </w:p>
    <w:p w:rsidR="005E4112" w:rsidRDefault="00506E13">
      <w:pPr>
        <w:pStyle w:val="BodyText"/>
        <w:numPr>
          <w:ilvl w:val="0"/>
          <w:numId w:val="2"/>
        </w:numPr>
        <w:tabs>
          <w:tab w:val="left" w:pos="515"/>
        </w:tabs>
        <w:kinsoku w:val="0"/>
        <w:overflowPunct w:val="0"/>
        <w:ind w:left="220" w:right="558" w:firstLine="0"/>
        <w:jc w:val="both"/>
      </w:pPr>
      <w:r>
        <w:rPr>
          <w:b/>
          <w:bCs/>
          <w:spacing w:val="-1"/>
        </w:rPr>
        <w:t xml:space="preserve"> </w:t>
      </w:r>
      <w:r w:rsidR="005E4112">
        <w:rPr>
          <w:b/>
          <w:bCs/>
          <w:spacing w:val="-1"/>
        </w:rPr>
        <w:t>(c</w:t>
      </w:r>
      <w:r w:rsidR="005E4112">
        <w:rPr>
          <w:b/>
          <w:bCs/>
        </w:rPr>
        <w:t>)</w:t>
      </w:r>
      <w:r w:rsidR="005E4112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3"/>
        </w:rPr>
        <w:t>P</w:t>
      </w:r>
      <w:r w:rsidR="005E4112" w:rsidRPr="004A5BC6">
        <w:rPr>
          <w:b/>
          <w:bCs/>
          <w:spacing w:val="-1"/>
        </w:rPr>
        <w:t>ro</w:t>
      </w:r>
      <w:r w:rsidR="005E4112" w:rsidRPr="004A5BC6">
        <w:rPr>
          <w:b/>
          <w:bCs/>
          <w:spacing w:val="2"/>
        </w:rPr>
        <w:t>f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ssi</w:t>
      </w:r>
      <w:r w:rsidR="005E4112" w:rsidRPr="004A5BC6">
        <w:rPr>
          <w:b/>
          <w:bCs/>
          <w:spacing w:val="-1"/>
        </w:rPr>
        <w:t>o</w:t>
      </w:r>
      <w:r w:rsidR="005E4112" w:rsidRPr="004A5BC6">
        <w:rPr>
          <w:b/>
          <w:bCs/>
          <w:spacing w:val="1"/>
        </w:rPr>
        <w:t>n</w:t>
      </w:r>
      <w:r w:rsidR="005E4112" w:rsidRPr="004A5BC6">
        <w:rPr>
          <w:b/>
          <w:bCs/>
          <w:spacing w:val="-1"/>
        </w:rPr>
        <w:t>a</w:t>
      </w:r>
      <w:r w:rsidR="005E4112" w:rsidRPr="004A5BC6">
        <w:rPr>
          <w:b/>
          <w:bCs/>
        </w:rPr>
        <w:t>l</w:t>
      </w:r>
      <w:r w:rsidR="005E4112" w:rsidRPr="004A5BC6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1"/>
        </w:rPr>
        <w:t>De</w:t>
      </w:r>
      <w:r w:rsidR="005E4112" w:rsidRPr="004A5BC6">
        <w:rPr>
          <w:b/>
          <w:bCs/>
          <w:spacing w:val="2"/>
        </w:rPr>
        <w:t>v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l</w:t>
      </w:r>
      <w:r w:rsidR="005E4112" w:rsidRPr="004A5BC6">
        <w:rPr>
          <w:b/>
          <w:bCs/>
          <w:spacing w:val="-1"/>
        </w:rPr>
        <w:t>o</w:t>
      </w:r>
      <w:r w:rsidR="005E4112" w:rsidRPr="004A5BC6">
        <w:rPr>
          <w:b/>
          <w:bCs/>
          <w:spacing w:val="1"/>
        </w:rPr>
        <w:t>p</w:t>
      </w:r>
      <w:r w:rsidR="005E4112" w:rsidRPr="004A5BC6">
        <w:rPr>
          <w:b/>
          <w:bCs/>
          <w:spacing w:val="-4"/>
        </w:rPr>
        <w:t>m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nt</w:t>
      </w:r>
      <w:r w:rsidR="005E4112" w:rsidRPr="004A5BC6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1"/>
        </w:rPr>
        <w:t>Act</w:t>
      </w:r>
      <w:r w:rsidR="005E4112" w:rsidRPr="004A5BC6">
        <w:rPr>
          <w:b/>
          <w:bCs/>
        </w:rPr>
        <w:t>i</w:t>
      </w:r>
      <w:r w:rsidR="005E4112" w:rsidRPr="004A5BC6">
        <w:rPr>
          <w:b/>
          <w:bCs/>
          <w:spacing w:val="-1"/>
        </w:rPr>
        <w:t>v</w:t>
      </w:r>
      <w:r w:rsidR="005E4112" w:rsidRPr="004A5BC6">
        <w:rPr>
          <w:b/>
          <w:bCs/>
          <w:spacing w:val="1"/>
        </w:rPr>
        <w:t>i</w:t>
      </w:r>
      <w:r w:rsidR="005E4112" w:rsidRPr="004A5BC6">
        <w:rPr>
          <w:b/>
          <w:bCs/>
          <w:spacing w:val="-1"/>
        </w:rPr>
        <w:t>t</w:t>
      </w:r>
      <w:r w:rsidR="005E4112" w:rsidRPr="004A5BC6">
        <w:rPr>
          <w:b/>
          <w:bCs/>
        </w:rPr>
        <w:t>i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s</w:t>
      </w:r>
      <w:r w:rsidR="005E4112" w:rsidRPr="004A5BC6">
        <w:rPr>
          <w:b/>
          <w:bCs/>
          <w:spacing w:val="50"/>
        </w:rPr>
        <w:t xml:space="preserve"> </w:t>
      </w:r>
    </w:p>
    <w:p w:rsidR="005E4112" w:rsidRDefault="005E4112">
      <w:pPr>
        <w:pStyle w:val="Heading1"/>
        <w:kinsoku w:val="0"/>
        <w:overflowPunct w:val="0"/>
        <w:spacing w:before="5"/>
        <w:ind w:right="7195"/>
        <w:jc w:val="both"/>
        <w:rPr>
          <w:b w:val="0"/>
          <w:bCs w:val="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5"/>
        <w:gridCol w:w="1831"/>
        <w:gridCol w:w="1133"/>
        <w:gridCol w:w="1289"/>
      </w:tblGrid>
      <w:tr w:rsidR="005E4112" w:rsidTr="005A748E">
        <w:trPr>
          <w:trHeight w:hRule="exact" w:val="271"/>
        </w:trPr>
        <w:tc>
          <w:tcPr>
            <w:tcW w:w="10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6F54A8">
            <w:pPr>
              <w:pStyle w:val="TableParagraph"/>
              <w:kinsoku w:val="0"/>
              <w:overflowPunct w:val="0"/>
              <w:spacing w:before="10"/>
              <w:ind w:left="3138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6F54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6F54A8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10</w:t>
            </w:r>
          </w:p>
        </w:tc>
      </w:tr>
      <w:tr w:rsidR="005E4112" w:rsidTr="0015796F">
        <w:trPr>
          <w:trHeight w:hRule="exact" w:val="51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</w:rPr>
              <w:t>ent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EE" w:rsidRPr="005A748E" w:rsidRDefault="005E4112" w:rsidP="001D32EE">
            <w:pPr>
              <w:pStyle w:val="TableParagraph"/>
              <w:kinsoku w:val="0"/>
              <w:overflowPunct w:val="0"/>
              <w:ind w:right="5"/>
              <w:jc w:val="center"/>
              <w:rPr>
                <w:sz w:val="20"/>
              </w:rPr>
            </w:pPr>
            <w:r w:rsidRPr="005A748E">
              <w:rPr>
                <w:b/>
                <w:bCs/>
                <w:sz w:val="20"/>
              </w:rPr>
              <w:t>O</w:t>
            </w:r>
            <w:r w:rsidRPr="005A748E">
              <w:rPr>
                <w:b/>
                <w:bCs/>
                <w:spacing w:val="-1"/>
                <w:sz w:val="20"/>
              </w:rPr>
              <w:t>rga</w:t>
            </w:r>
            <w:r w:rsidRPr="005A748E">
              <w:rPr>
                <w:b/>
                <w:bCs/>
                <w:spacing w:val="2"/>
                <w:sz w:val="20"/>
              </w:rPr>
              <w:t>n</w:t>
            </w:r>
            <w:r w:rsidRPr="005A748E">
              <w:rPr>
                <w:b/>
                <w:bCs/>
                <w:sz w:val="20"/>
              </w:rPr>
              <w:t>i</w:t>
            </w:r>
            <w:r w:rsidRPr="005A748E">
              <w:rPr>
                <w:b/>
                <w:bCs/>
                <w:spacing w:val="-1"/>
                <w:sz w:val="20"/>
              </w:rPr>
              <w:t>ze</w:t>
            </w:r>
            <w:r w:rsidRPr="005A748E">
              <w:rPr>
                <w:b/>
                <w:bCs/>
                <w:sz w:val="20"/>
              </w:rPr>
              <w:t>r</w:t>
            </w:r>
            <w:r w:rsidRPr="005A748E">
              <w:rPr>
                <w:b/>
                <w:bCs/>
                <w:spacing w:val="-1"/>
                <w:sz w:val="20"/>
              </w:rPr>
              <w:t xml:space="preserve"> </w:t>
            </w:r>
            <w:r w:rsidR="001D32EE">
              <w:rPr>
                <w:b/>
                <w:bCs/>
                <w:spacing w:val="-1"/>
                <w:sz w:val="20"/>
              </w:rPr>
              <w:t>and</w:t>
            </w:r>
            <w:r w:rsidRPr="005A748E">
              <w:rPr>
                <w:b/>
                <w:bCs/>
                <w:spacing w:val="2"/>
                <w:sz w:val="20"/>
              </w:rPr>
              <w:t xml:space="preserve"> </w:t>
            </w:r>
            <w:r w:rsidRPr="005A748E">
              <w:rPr>
                <w:b/>
                <w:bCs/>
                <w:spacing w:val="-3"/>
                <w:sz w:val="20"/>
              </w:rPr>
              <w:t>P</w:t>
            </w:r>
            <w:r w:rsidRPr="005A748E">
              <w:rPr>
                <w:b/>
                <w:bCs/>
                <w:sz w:val="20"/>
              </w:rPr>
              <w:t>l</w:t>
            </w:r>
            <w:r w:rsidRPr="005A748E">
              <w:rPr>
                <w:b/>
                <w:bCs/>
                <w:spacing w:val="-1"/>
                <w:sz w:val="20"/>
              </w:rPr>
              <w:t>a</w:t>
            </w:r>
            <w:r w:rsidRPr="005A748E">
              <w:rPr>
                <w:b/>
                <w:bCs/>
                <w:sz w:val="20"/>
              </w:rPr>
              <w:t>c</w:t>
            </w:r>
            <w:r w:rsidRPr="005A748E">
              <w:rPr>
                <w:b/>
                <w:bCs/>
                <w:spacing w:val="-1"/>
                <w:sz w:val="20"/>
              </w:rPr>
              <w:t>e</w:t>
            </w:r>
            <w:r w:rsidR="001D32EE">
              <w:rPr>
                <w:b/>
                <w:bCs/>
                <w:spacing w:val="-1"/>
                <w:sz w:val="20"/>
              </w:rPr>
              <w:t xml:space="preserve"> </w:t>
            </w:r>
          </w:p>
          <w:p w:rsidR="005E4112" w:rsidRPr="005A748E" w:rsidRDefault="005E4112" w:rsidP="005A748E">
            <w:pPr>
              <w:pStyle w:val="TableParagraph"/>
              <w:kinsoku w:val="0"/>
              <w:overflowPunct w:val="0"/>
              <w:ind w:right="3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 w:rsidP="005A748E">
            <w:pPr>
              <w:pStyle w:val="TableParagraph"/>
              <w:kinsoku w:val="0"/>
              <w:overflowPunct w:val="0"/>
              <w:ind w:left="215"/>
              <w:rPr>
                <w:sz w:val="20"/>
              </w:rPr>
            </w:pPr>
            <w:r w:rsidRPr="005A748E">
              <w:rPr>
                <w:b/>
                <w:bCs/>
                <w:spacing w:val="-3"/>
                <w:sz w:val="20"/>
              </w:rPr>
              <w:t>P</w:t>
            </w:r>
            <w:r w:rsidRPr="005A748E">
              <w:rPr>
                <w:b/>
                <w:bCs/>
                <w:spacing w:val="1"/>
                <w:sz w:val="20"/>
              </w:rPr>
              <w:t>e</w:t>
            </w:r>
            <w:r w:rsidRPr="005A748E">
              <w:rPr>
                <w:b/>
                <w:bCs/>
                <w:spacing w:val="-1"/>
                <w:sz w:val="20"/>
              </w:rPr>
              <w:t>r</w:t>
            </w:r>
            <w:r w:rsidRPr="005A748E">
              <w:rPr>
                <w:b/>
                <w:bCs/>
                <w:sz w:val="20"/>
              </w:rPr>
              <w:t>iod /</w:t>
            </w:r>
          </w:p>
          <w:p w:rsidR="005E4112" w:rsidRPr="005A748E" w:rsidRDefault="005E4112" w:rsidP="005A748E">
            <w:pPr>
              <w:pStyle w:val="TableParagraph"/>
              <w:kinsoku w:val="0"/>
              <w:overflowPunct w:val="0"/>
              <w:ind w:left="152"/>
              <w:rPr>
                <w:sz w:val="20"/>
              </w:rPr>
            </w:pPr>
            <w:r w:rsidRPr="005A748E">
              <w:rPr>
                <w:b/>
                <w:bCs/>
                <w:spacing w:val="-1"/>
                <w:sz w:val="20"/>
              </w:rPr>
              <w:t>D</w:t>
            </w:r>
            <w:r w:rsidRPr="005A748E">
              <w:rPr>
                <w:b/>
                <w:bCs/>
                <w:sz w:val="20"/>
              </w:rPr>
              <w:t>u</w:t>
            </w:r>
            <w:r w:rsidRPr="005A748E">
              <w:rPr>
                <w:b/>
                <w:bCs/>
                <w:spacing w:val="-1"/>
                <w:sz w:val="20"/>
              </w:rPr>
              <w:t>r</w:t>
            </w:r>
            <w:r w:rsidRPr="005A748E">
              <w:rPr>
                <w:b/>
                <w:bCs/>
                <w:sz w:val="20"/>
              </w:rPr>
              <w:t>a</w:t>
            </w:r>
            <w:r w:rsidRPr="005A748E">
              <w:rPr>
                <w:b/>
                <w:bCs/>
                <w:spacing w:val="-1"/>
                <w:sz w:val="20"/>
              </w:rPr>
              <w:t>t</w:t>
            </w:r>
            <w:r w:rsidRPr="005A748E">
              <w:rPr>
                <w:b/>
                <w:bCs/>
                <w:sz w:val="20"/>
              </w:rPr>
              <w:t>ion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76ED1">
        <w:trPr>
          <w:trHeight w:hRule="exact" w:val="486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15796F" w:rsidRDefault="005E4112" w:rsidP="0015796F">
            <w:pPr>
              <w:pStyle w:val="TableParagraph"/>
              <w:kinsoku w:val="0"/>
              <w:overflowPunct w:val="0"/>
              <w:ind w:left="102"/>
            </w:pPr>
            <w:r w:rsidRPr="0015796F">
              <w:rPr>
                <w:sz w:val="22"/>
              </w:rPr>
              <w:t>P</w:t>
            </w:r>
            <w:r w:rsidRPr="0015796F">
              <w:rPr>
                <w:spacing w:val="-1"/>
                <w:sz w:val="22"/>
              </w:rPr>
              <w:t>ar</w:t>
            </w:r>
            <w:r w:rsidRPr="0015796F">
              <w:rPr>
                <w:sz w:val="22"/>
              </w:rPr>
              <w:t>ti</w:t>
            </w:r>
            <w:r w:rsidRPr="0015796F">
              <w:rPr>
                <w:spacing w:val="-1"/>
                <w:sz w:val="22"/>
              </w:rPr>
              <w:t>c</w:t>
            </w:r>
            <w:r w:rsidRPr="0015796F">
              <w:rPr>
                <w:sz w:val="22"/>
              </w:rPr>
              <w:t>ip</w:t>
            </w:r>
            <w:r w:rsidRPr="0015796F">
              <w:rPr>
                <w:spacing w:val="-2"/>
                <w:sz w:val="22"/>
              </w:rPr>
              <w:t>a</w:t>
            </w:r>
            <w:r w:rsidRPr="0015796F">
              <w:rPr>
                <w:sz w:val="22"/>
              </w:rPr>
              <w:t xml:space="preserve">tion </w:t>
            </w:r>
            <w:r w:rsidRPr="0015796F">
              <w:rPr>
                <w:spacing w:val="-1"/>
                <w:sz w:val="22"/>
              </w:rPr>
              <w:t>i</w:t>
            </w:r>
            <w:r w:rsidRPr="0015796F">
              <w:rPr>
                <w:sz w:val="22"/>
              </w:rPr>
              <w:t>n C</w:t>
            </w:r>
            <w:r w:rsidRPr="0015796F">
              <w:rPr>
                <w:spacing w:val="-1"/>
                <w:sz w:val="22"/>
              </w:rPr>
              <w:t>on</w:t>
            </w:r>
            <w:r w:rsidRPr="0015796F">
              <w:rPr>
                <w:spacing w:val="1"/>
                <w:sz w:val="22"/>
              </w:rPr>
              <w:t>f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pacing w:val="1"/>
                <w:sz w:val="22"/>
              </w:rPr>
              <w:t>r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pacing w:val="2"/>
                <w:sz w:val="22"/>
              </w:rPr>
              <w:t>n</w:t>
            </w:r>
            <w:r w:rsidRPr="0015796F">
              <w:rPr>
                <w:spacing w:val="-1"/>
                <w:sz w:val="22"/>
              </w:rPr>
              <w:t>ce</w:t>
            </w:r>
            <w:r w:rsidRPr="0015796F">
              <w:rPr>
                <w:sz w:val="22"/>
              </w:rPr>
              <w:t>s / S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>mi</w:t>
            </w:r>
            <w:r w:rsidRPr="0015796F">
              <w:rPr>
                <w:spacing w:val="-1"/>
                <w:sz w:val="22"/>
              </w:rPr>
              <w:t>n</w:t>
            </w:r>
            <w:r w:rsidRPr="0015796F">
              <w:rPr>
                <w:spacing w:val="2"/>
                <w:sz w:val="22"/>
              </w:rPr>
              <w:t>a</w:t>
            </w:r>
            <w:r w:rsidRPr="0015796F">
              <w:rPr>
                <w:spacing w:val="-1"/>
                <w:sz w:val="22"/>
              </w:rPr>
              <w:t>r</w:t>
            </w:r>
            <w:r w:rsidRPr="0015796F">
              <w:rPr>
                <w:sz w:val="22"/>
              </w:rPr>
              <w:t xml:space="preserve">s / </w:t>
            </w:r>
            <w:r w:rsidRPr="0015796F">
              <w:rPr>
                <w:spacing w:val="1"/>
                <w:sz w:val="22"/>
              </w:rPr>
              <w:t>W</w:t>
            </w:r>
            <w:r w:rsidRPr="0015796F">
              <w:rPr>
                <w:spacing w:val="-1"/>
                <w:sz w:val="22"/>
              </w:rPr>
              <w:t>o</w:t>
            </w:r>
            <w:r w:rsidRPr="0015796F">
              <w:rPr>
                <w:sz w:val="22"/>
              </w:rPr>
              <w:t>rks</w:t>
            </w:r>
            <w:r w:rsidRPr="0015796F">
              <w:rPr>
                <w:spacing w:val="2"/>
                <w:sz w:val="22"/>
              </w:rPr>
              <w:t>h</w:t>
            </w:r>
            <w:r w:rsidRPr="0015796F">
              <w:rPr>
                <w:sz w:val="22"/>
              </w:rPr>
              <w:t>ops</w:t>
            </w:r>
            <w:r w:rsidR="001D32EE">
              <w:rPr>
                <w:sz w:val="22"/>
              </w:rPr>
              <w:t xml:space="preserve"> </w:t>
            </w:r>
            <w:r w:rsidRPr="0015796F">
              <w:rPr>
                <w:sz w:val="22"/>
              </w:rPr>
              <w:t>/</w:t>
            </w:r>
            <w:r w:rsidR="001D32EE">
              <w:rPr>
                <w:sz w:val="22"/>
              </w:rPr>
              <w:t xml:space="preserve"> </w:t>
            </w:r>
            <w:r w:rsidRPr="0015796F">
              <w:rPr>
                <w:sz w:val="22"/>
              </w:rPr>
              <w:t>Summ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>r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 w:right="103"/>
            </w:pPr>
            <w:r w:rsidRPr="0015796F">
              <w:rPr>
                <w:spacing w:val="-1"/>
                <w:sz w:val="22"/>
              </w:rPr>
              <w:t>a</w:t>
            </w:r>
            <w:r w:rsidRPr="0015796F">
              <w:rPr>
                <w:sz w:val="22"/>
              </w:rPr>
              <w:t xml:space="preserve">nd  </w:t>
            </w:r>
            <w:r w:rsidRPr="0015796F">
              <w:rPr>
                <w:spacing w:val="9"/>
                <w:sz w:val="22"/>
              </w:rPr>
              <w:t xml:space="preserve"> </w:t>
            </w:r>
            <w:r w:rsidRPr="0015796F">
              <w:rPr>
                <w:spacing w:val="1"/>
                <w:sz w:val="22"/>
              </w:rPr>
              <w:t>W</w:t>
            </w:r>
            <w:r w:rsidRPr="0015796F">
              <w:rPr>
                <w:sz w:val="22"/>
              </w:rPr>
              <w:t>int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 xml:space="preserve">r  </w:t>
            </w:r>
            <w:r w:rsidRPr="0015796F">
              <w:rPr>
                <w:spacing w:val="8"/>
                <w:sz w:val="22"/>
              </w:rPr>
              <w:t xml:space="preserve"> </w:t>
            </w:r>
            <w:r w:rsidRPr="0015796F">
              <w:rPr>
                <w:sz w:val="22"/>
              </w:rPr>
              <w:t>S</w:t>
            </w:r>
            <w:r w:rsidRPr="0015796F">
              <w:rPr>
                <w:spacing w:val="-1"/>
                <w:sz w:val="22"/>
              </w:rPr>
              <w:t>c</w:t>
            </w:r>
            <w:r w:rsidRPr="0015796F">
              <w:rPr>
                <w:sz w:val="22"/>
              </w:rPr>
              <w:t xml:space="preserve">hools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40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R</w:t>
            </w:r>
            <w:r>
              <w:rPr>
                <w:spacing w:val="-1"/>
              </w:rPr>
              <w:t>efre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/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2"/>
              </w:rPr>
              <w:t>o</w:t>
            </w:r>
            <w:r>
              <w:rPr>
                <w:spacing w:val="-3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mm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Sho</w:t>
            </w:r>
            <w:r>
              <w:rPr>
                <w:spacing w:val="-1"/>
              </w:rPr>
              <w:t>r</w:t>
            </w:r>
            <w:r>
              <w:t>t t</w:t>
            </w:r>
            <w:r>
              <w:rPr>
                <w:spacing w:val="-1"/>
              </w:rPr>
              <w:t>er</w:t>
            </w:r>
            <w:r>
              <w:t>m Cou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M</w:t>
            </w:r>
            <w:r>
              <w:rPr>
                <w:spacing w:val="-1"/>
              </w:rPr>
              <w:t>e</w:t>
            </w:r>
            <w:r>
              <w:t>thodolo</w:t>
            </w:r>
            <w:r>
              <w:rPr>
                <w:spacing w:val="2"/>
              </w:rPr>
              <w:t>g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o</w:t>
            </w:r>
            <w:r>
              <w:rPr>
                <w:spacing w:val="-1"/>
              </w:rPr>
              <w:t>r</w:t>
            </w:r>
            <w:r>
              <w:t>kshop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du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3"/>
              </w:rPr>
              <w:t>S</w:t>
            </w:r>
            <w:r>
              <w:t>tu</w:t>
            </w:r>
            <w:r>
              <w:rPr>
                <w:spacing w:val="2"/>
              </w:rPr>
              <w:t>d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/ Consult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c</w:t>
            </w:r>
            <w:r>
              <w:t>y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1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I</w:t>
            </w:r>
            <w:r>
              <w:t>nvit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t>lks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537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1"/>
              </w:rPr>
              <w:t>e</w:t>
            </w:r>
            <w:r>
              <w:t>s in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re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/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cu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Dev</w:t>
            </w:r>
            <w:r>
              <w:t>el</w:t>
            </w:r>
            <w:r>
              <w:rPr>
                <w:spacing w:val="-1"/>
              </w:rPr>
              <w:t>o</w:t>
            </w:r>
            <w:r>
              <w:rPr>
                <w:spacing w:val="3"/>
              </w:rPr>
              <w:t>p</w:t>
            </w:r>
            <w:r>
              <w:t>m</w:t>
            </w:r>
            <w:r>
              <w:rPr>
                <w:spacing w:val="-1"/>
              </w:rPr>
              <w:t>ent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Cou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2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M</w:t>
            </w:r>
            <w:r>
              <w:rPr>
                <w:spacing w:val="-1"/>
              </w:rPr>
              <w:t>e</w:t>
            </w:r>
            <w:r>
              <w:t>mb</w:t>
            </w:r>
            <w:r>
              <w:rPr>
                <w:spacing w:val="-1"/>
              </w:rPr>
              <w:t>er</w:t>
            </w:r>
            <w:r>
              <w:t>ship in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fe</w:t>
            </w:r>
            <w:r>
              <w:t>ssi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B</w:t>
            </w:r>
            <w:r>
              <w:t>odi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55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D</w:t>
            </w:r>
            <w:r>
              <w:t>iss</w:t>
            </w:r>
            <w:r>
              <w:rPr>
                <w:spacing w:val="-1"/>
              </w:rPr>
              <w:t>e</w:t>
            </w:r>
            <w:r>
              <w:t>min</w:t>
            </w:r>
            <w:r>
              <w:rPr>
                <w:spacing w:val="-2"/>
              </w:rPr>
              <w:t>a</w:t>
            </w:r>
            <w:r>
              <w:t xml:space="preserve">tion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Acad</w:t>
            </w:r>
            <w:r>
              <w:rPr>
                <w:spacing w:val="2"/>
              </w:rPr>
              <w:t>e</w:t>
            </w:r>
            <w:r>
              <w:t>mic</w:t>
            </w:r>
            <w:r>
              <w:rPr>
                <w:spacing w:val="-1"/>
              </w:rPr>
              <w:t xml:space="preserve"> </w:t>
            </w:r>
            <w:r>
              <w:t>/ 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earc</w:t>
            </w:r>
            <w:r>
              <w:t xml:space="preserve">h </w:t>
            </w:r>
            <w:r>
              <w:rPr>
                <w:spacing w:val="-1"/>
              </w:rPr>
              <w:t>Kn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w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d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/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al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D32EE">
        <w:trPr>
          <w:trHeight w:hRule="exact" w:val="41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c</w:t>
            </w:r>
            <w:r>
              <w:t>ont</w:t>
            </w:r>
            <w:r>
              <w:rPr>
                <w:spacing w:val="-1"/>
              </w:rPr>
              <w:t>r</w:t>
            </w:r>
            <w:r>
              <w:t xml:space="preserve">ibution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simil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(</w:t>
            </w:r>
            <w:r>
              <w:t>Pl</w:t>
            </w:r>
            <w:r>
              <w:rPr>
                <w:spacing w:val="-1"/>
              </w:rPr>
              <w:t>ea</w:t>
            </w:r>
            <w:r>
              <w:rPr>
                <w:spacing w:val="2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4"/>
              </w:rPr>
              <w:t>f</w:t>
            </w:r>
            <w:r>
              <w:rPr>
                <w:spacing w:val="-5"/>
              </w:rPr>
              <w:t>y</w:t>
            </w:r>
            <w:r>
              <w:t>)</w:t>
            </w:r>
          </w:p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A748E">
        <w:trPr>
          <w:trHeight w:hRule="exact" w:val="342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ED43A8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 xml:space="preserve"> $ </w:t>
            </w:r>
            <w:r w:rsidR="005E4112">
              <w:rPr>
                <w:b/>
                <w:bCs/>
              </w:rPr>
              <w:t>To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al S</w:t>
            </w:r>
            <w:r w:rsidR="005E4112">
              <w:rPr>
                <w:b/>
                <w:bCs/>
                <w:spacing w:val="-1"/>
              </w:rPr>
              <w:t>co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-1"/>
              </w:rPr>
              <w:t>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F4558C" w:rsidRPr="0041282A" w:rsidRDefault="00F4558C" w:rsidP="00F4558C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F4558C" w:rsidRDefault="00F4558C" w:rsidP="00F4558C">
      <w:pPr>
        <w:kinsoku w:val="0"/>
        <w:overflowPunct w:val="0"/>
        <w:spacing w:before="60"/>
        <w:rPr>
          <w:b/>
          <w:bCs/>
        </w:rPr>
      </w:pPr>
    </w:p>
    <w:p w:rsidR="005E4112" w:rsidRDefault="005E4112">
      <w:pPr>
        <w:kinsoku w:val="0"/>
        <w:overflowPunct w:val="0"/>
        <w:spacing w:before="60"/>
        <w:ind w:left="1955"/>
      </w:pPr>
      <w:r>
        <w:rPr>
          <w:b/>
          <w:bCs/>
        </w:rPr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</w:t>
      </w:r>
    </w:p>
    <w:p w:rsidR="005E4112" w:rsidRDefault="005E4112">
      <w:pPr>
        <w:kinsoku w:val="0"/>
        <w:overflowPunct w:val="0"/>
        <w:spacing w:before="2" w:line="24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7"/>
        <w:gridCol w:w="5350"/>
      </w:tblGrid>
      <w:tr w:rsidR="005E4112" w:rsidTr="0015796F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D67FEF">
            <w:pPr>
              <w:pStyle w:val="TableParagraph"/>
              <w:kinsoku w:val="0"/>
              <w:overflowPunct w:val="0"/>
              <w:spacing w:line="274" w:lineRule="exact"/>
              <w:ind w:left="76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a</w:t>
            </w:r>
            <w:r>
              <w:t>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(b)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c</w:t>
            </w:r>
            <w:r>
              <w:t>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4F" w:rsidRPr="0041282A" w:rsidRDefault="005E4112" w:rsidP="00B0264F">
            <w:pPr>
              <w:kinsoku w:val="0"/>
              <w:overflowPunct w:val="0"/>
              <w:ind w:left="416"/>
              <w:rPr>
                <w:sz w:val="20"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 w:rsidR="003902A0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  <w:r w:rsidR="00B0264F">
              <w:rPr>
                <w:b/>
                <w:bCs/>
                <w:spacing w:val="-1"/>
              </w:rPr>
              <w:t xml:space="preserve"> </w:t>
            </w:r>
            <w:r w:rsidR="00B0264F" w:rsidRPr="00287003">
              <w:rPr>
                <w:b/>
                <w:bCs/>
                <w:spacing w:val="-1"/>
                <w:sz w:val="28"/>
              </w:rPr>
              <w:t>(</w:t>
            </w:r>
            <w:r w:rsidR="00B0264F" w:rsidRPr="00287003">
              <w:rPr>
                <w:b/>
                <w:i/>
                <w:iCs/>
                <w:sz w:val="22"/>
              </w:rPr>
              <w:t>Maximum API score 25)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sectPr w:rsidR="005E4112">
          <w:pgSz w:w="11907" w:h="16840"/>
          <w:pgMar w:top="640" w:right="500" w:bottom="280" w:left="500" w:header="720" w:footer="720" w:gutter="0"/>
          <w:cols w:space="720" w:equalWidth="0">
            <w:col w:w="10907"/>
          </w:cols>
          <w:noEndnote/>
        </w:sectPr>
      </w:pPr>
    </w:p>
    <w:p w:rsidR="005E4112" w:rsidRDefault="005E4112">
      <w:pPr>
        <w:kinsoku w:val="0"/>
        <w:overflowPunct w:val="0"/>
        <w:spacing w:before="78"/>
        <w:ind w:right="2"/>
        <w:jc w:val="center"/>
      </w:pPr>
      <w:r>
        <w:rPr>
          <w:b/>
          <w:bCs/>
          <w:spacing w:val="-1"/>
          <w:u w:val="thick"/>
        </w:rPr>
        <w:lastRenderedPageBreak/>
        <w:t>CA</w:t>
      </w:r>
      <w:r>
        <w:rPr>
          <w:b/>
          <w:bCs/>
          <w:u w:val="thick"/>
        </w:rPr>
        <w:t>TE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RY</w:t>
      </w:r>
      <w:r>
        <w:rPr>
          <w:b/>
          <w:bCs/>
          <w:u w:val="thick"/>
        </w:rPr>
        <w:t xml:space="preserve"> -</w:t>
      </w:r>
      <w:r>
        <w:rPr>
          <w:b/>
          <w:bCs/>
          <w:spacing w:val="59"/>
          <w:u w:val="thick"/>
        </w:rPr>
        <w:t xml:space="preserve"> </w:t>
      </w:r>
      <w:r>
        <w:rPr>
          <w:b/>
          <w:bCs/>
          <w:u w:val="thick"/>
        </w:rPr>
        <w:t>III</w:t>
      </w:r>
    </w:p>
    <w:p w:rsidR="005E4112" w:rsidRDefault="005E4112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5E4112" w:rsidRDefault="005E4112">
      <w:pPr>
        <w:kinsoku w:val="0"/>
        <w:overflowPunct w:val="0"/>
        <w:ind w:right="3"/>
        <w:jc w:val="center"/>
      </w:pPr>
      <w:r>
        <w:rPr>
          <w:b/>
          <w:bCs/>
          <w:spacing w:val="-1"/>
        </w:rPr>
        <w:t>R</w:t>
      </w:r>
      <w:r>
        <w:rPr>
          <w:b/>
          <w:bCs/>
        </w:rPr>
        <w:t>ESE</w:t>
      </w:r>
      <w:r>
        <w:rPr>
          <w:b/>
          <w:bCs/>
          <w:spacing w:val="-1"/>
        </w:rPr>
        <w:t>ARC</w:t>
      </w:r>
      <w:r>
        <w:rPr>
          <w:b/>
          <w:bCs/>
        </w:rPr>
        <w:t xml:space="preserve">H / </w:t>
      </w:r>
      <w:r>
        <w:rPr>
          <w:b/>
          <w:bCs/>
          <w:spacing w:val="-1"/>
        </w:rPr>
        <w:t>ACAD</w:t>
      </w: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IC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O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IB</w:t>
      </w:r>
      <w:r>
        <w:rPr>
          <w:b/>
          <w:bCs/>
          <w:spacing w:val="-1"/>
        </w:rPr>
        <w:t>U</w:t>
      </w:r>
      <w:r>
        <w:rPr>
          <w:b/>
          <w:bCs/>
        </w:rPr>
        <w:t>TIO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</w:p>
    <w:p w:rsidR="005E4112" w:rsidRDefault="005E411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E4112" w:rsidRDefault="005E4112">
      <w:pPr>
        <w:kinsoku w:val="0"/>
        <w:overflowPunct w:val="0"/>
        <w:spacing w:line="276" w:lineRule="exact"/>
        <w:ind w:left="251" w:right="254"/>
        <w:jc w:val="center"/>
      </w:pPr>
    </w:p>
    <w:p w:rsidR="005C0A04" w:rsidRPr="005C0A04" w:rsidRDefault="005E4112">
      <w:pPr>
        <w:numPr>
          <w:ilvl w:val="0"/>
          <w:numId w:val="2"/>
        </w:numPr>
        <w:tabs>
          <w:tab w:val="left" w:pos="560"/>
        </w:tabs>
        <w:kinsoku w:val="0"/>
        <w:overflowPunct w:val="0"/>
        <w:spacing w:before="9" w:line="274" w:lineRule="exact"/>
        <w:ind w:left="220" w:right="1469" w:firstLine="0"/>
      </w:pPr>
      <w:r>
        <w:rPr>
          <w:b/>
          <w:bCs/>
          <w:spacing w:val="-1"/>
        </w:rPr>
        <w:t>(A)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ET</w:t>
      </w:r>
      <w:r>
        <w:rPr>
          <w:b/>
          <w:bCs/>
          <w:spacing w:val="-1"/>
        </w:rPr>
        <w:t>A</w:t>
      </w:r>
      <w:r>
        <w:rPr>
          <w:b/>
          <w:bCs/>
        </w:rPr>
        <w:t>ILS OF</w:t>
      </w:r>
      <w:r>
        <w:rPr>
          <w:b/>
          <w:bCs/>
          <w:spacing w:val="-1"/>
        </w:rPr>
        <w:t xml:space="preserve"> R</w:t>
      </w:r>
      <w:r>
        <w:rPr>
          <w:b/>
          <w:bCs/>
        </w:rPr>
        <w:t>ESE</w:t>
      </w:r>
      <w:r>
        <w:rPr>
          <w:b/>
          <w:bCs/>
          <w:spacing w:val="-1"/>
        </w:rPr>
        <w:t>ARC</w:t>
      </w:r>
      <w:r>
        <w:rPr>
          <w:b/>
          <w:bCs/>
        </w:rPr>
        <w:t xml:space="preserve">H 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U</w:t>
      </w:r>
      <w:r>
        <w:rPr>
          <w:b/>
          <w:bCs/>
        </w:rPr>
        <w:t>BLISHED</w:t>
      </w:r>
      <w:r>
        <w:rPr>
          <w:b/>
          <w:bCs/>
          <w:spacing w:val="-1"/>
        </w:rPr>
        <w:t xml:space="preserve"> </w:t>
      </w:r>
    </w:p>
    <w:p w:rsidR="005E4112" w:rsidRDefault="005E4112" w:rsidP="005C0A04">
      <w:pPr>
        <w:tabs>
          <w:tab w:val="left" w:pos="560"/>
        </w:tabs>
        <w:kinsoku w:val="0"/>
        <w:overflowPunct w:val="0"/>
        <w:spacing w:before="9" w:line="274" w:lineRule="exact"/>
        <w:ind w:left="220" w:right="1469"/>
      </w:pPr>
      <w:r>
        <w:rPr>
          <w:b/>
          <w:bCs/>
          <w:spacing w:val="-1"/>
        </w:rPr>
        <w:t xml:space="preserve"> (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  <w:spacing w:val="-1"/>
        </w:rPr>
        <w:t>)</w:t>
      </w:r>
      <w:r>
        <w:rPr>
          <w:b/>
          <w:bCs/>
        </w:rPr>
        <w:t xml:space="preserve">:  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1"/>
        </w:rPr>
        <w:t>Jo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l</w:t>
      </w:r>
      <w:r>
        <w:rPr>
          <w:b/>
          <w:bCs/>
        </w:rPr>
        <w:t>s as no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by 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h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U</w:t>
      </w:r>
      <w:r>
        <w:rPr>
          <w:b/>
          <w:bCs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</w:p>
    <w:p w:rsidR="005E4112" w:rsidRDefault="005E4112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1053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168"/>
        <w:gridCol w:w="2182"/>
        <w:gridCol w:w="1825"/>
        <w:gridCol w:w="1618"/>
        <w:gridCol w:w="1100"/>
        <w:gridCol w:w="1188"/>
      </w:tblGrid>
      <w:tr w:rsidR="00531CB5" w:rsidTr="00B70867">
        <w:trPr>
          <w:trHeight w:hRule="exact" w:val="7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Pr="00227AE0" w:rsidRDefault="00531CB5" w:rsidP="00531CB5">
            <w:pPr>
              <w:pStyle w:val="TableParagraph"/>
              <w:kinsoku w:val="0"/>
              <w:overflowPunct w:val="0"/>
              <w:ind w:left="145"/>
              <w:rPr>
                <w:b/>
              </w:rPr>
            </w:pPr>
            <w:r w:rsidRPr="00227AE0">
              <w:rPr>
                <w:b/>
                <w:sz w:val="20"/>
              </w:rPr>
              <w:t>Sl. No</w:t>
            </w:r>
            <w:r w:rsidR="00B70867">
              <w:rPr>
                <w:b/>
                <w:sz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</w:rPr>
              <w:t>Ti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  <w:r>
              <w:rPr>
                <w:b/>
                <w:bCs/>
                <w:spacing w:val="-1"/>
              </w:rPr>
              <w:t xml:space="preserve"> Art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le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531CB5" w:rsidRDefault="00531CB5" w:rsidP="00531CB5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18"/>
              </w:rPr>
            </w:pPr>
            <w:r w:rsidRPr="00531CB5">
              <w:rPr>
                <w:b/>
                <w:bCs/>
                <w:spacing w:val="-1"/>
                <w:sz w:val="18"/>
              </w:rPr>
              <w:t>N</w:t>
            </w:r>
            <w:r w:rsidRPr="00531CB5">
              <w:rPr>
                <w:b/>
                <w:bCs/>
                <w:spacing w:val="2"/>
                <w:sz w:val="18"/>
              </w:rPr>
              <w:t>a</w:t>
            </w:r>
            <w:r w:rsidRPr="00531CB5">
              <w:rPr>
                <w:b/>
                <w:bCs/>
                <w:spacing w:val="-4"/>
                <w:sz w:val="18"/>
              </w:rPr>
              <w:t>m</w:t>
            </w:r>
            <w:r w:rsidRPr="00531CB5">
              <w:rPr>
                <w:b/>
                <w:bCs/>
                <w:sz w:val="18"/>
              </w:rPr>
              <w:t>e</w:t>
            </w:r>
            <w:r w:rsidRPr="00531CB5">
              <w:rPr>
                <w:b/>
                <w:bCs/>
                <w:spacing w:val="-1"/>
                <w:sz w:val="18"/>
              </w:rPr>
              <w:t xml:space="preserve"> o</w:t>
            </w:r>
            <w:r w:rsidRPr="00531CB5">
              <w:rPr>
                <w:b/>
                <w:bCs/>
                <w:sz w:val="18"/>
              </w:rPr>
              <w:t>f</w:t>
            </w:r>
            <w:r w:rsidRPr="00531CB5">
              <w:rPr>
                <w:b/>
                <w:bCs/>
                <w:spacing w:val="2"/>
                <w:sz w:val="18"/>
              </w:rPr>
              <w:t xml:space="preserve"> </w:t>
            </w:r>
            <w:r w:rsidRPr="00531CB5">
              <w:rPr>
                <w:b/>
                <w:bCs/>
                <w:spacing w:val="-1"/>
                <w:sz w:val="18"/>
              </w:rPr>
              <w:t>t</w:t>
            </w:r>
            <w:r w:rsidRPr="00531CB5">
              <w:rPr>
                <w:b/>
                <w:bCs/>
                <w:sz w:val="18"/>
              </w:rPr>
              <w:t>he</w:t>
            </w:r>
            <w:r w:rsidRPr="00531CB5">
              <w:rPr>
                <w:b/>
                <w:bCs/>
                <w:spacing w:val="-1"/>
                <w:sz w:val="18"/>
              </w:rPr>
              <w:t xml:space="preserve"> jo</w:t>
            </w:r>
            <w:r w:rsidRPr="00531CB5">
              <w:rPr>
                <w:b/>
                <w:bCs/>
                <w:spacing w:val="1"/>
                <w:sz w:val="18"/>
              </w:rPr>
              <w:t>u</w:t>
            </w:r>
            <w:r w:rsidRPr="00531CB5">
              <w:rPr>
                <w:b/>
                <w:bCs/>
                <w:spacing w:val="-1"/>
                <w:sz w:val="18"/>
              </w:rPr>
              <w:t>r</w:t>
            </w:r>
            <w:r w:rsidRPr="00531CB5">
              <w:rPr>
                <w:b/>
                <w:bCs/>
                <w:sz w:val="18"/>
              </w:rPr>
              <w:t>n</w:t>
            </w:r>
            <w:r w:rsidRPr="00531CB5">
              <w:rPr>
                <w:b/>
                <w:bCs/>
                <w:spacing w:val="-1"/>
                <w:sz w:val="18"/>
              </w:rPr>
              <w:t>al</w:t>
            </w:r>
          </w:p>
          <w:p w:rsidR="00531CB5" w:rsidRDefault="00531CB5" w:rsidP="00531CB5">
            <w:pPr>
              <w:pStyle w:val="TableParagraph"/>
              <w:kinsoku w:val="0"/>
              <w:overflowPunct w:val="0"/>
              <w:ind w:left="1"/>
              <w:jc w:val="center"/>
            </w:pPr>
            <w:r w:rsidRPr="00531CB5">
              <w:rPr>
                <w:b/>
                <w:bCs/>
                <w:spacing w:val="-1"/>
                <w:sz w:val="18"/>
              </w:rPr>
              <w:t>V</w:t>
            </w:r>
            <w:r w:rsidRPr="00531CB5">
              <w:rPr>
                <w:b/>
                <w:bCs/>
                <w:sz w:val="18"/>
              </w:rPr>
              <w:t xml:space="preserve">ol. </w:t>
            </w:r>
            <w:r w:rsidRPr="00531CB5">
              <w:rPr>
                <w:b/>
                <w:bCs/>
                <w:spacing w:val="-1"/>
                <w:sz w:val="18"/>
              </w:rPr>
              <w:t>N</w:t>
            </w:r>
            <w:r w:rsidRPr="00531CB5">
              <w:rPr>
                <w:b/>
                <w:bCs/>
                <w:sz w:val="18"/>
              </w:rPr>
              <w:t>o. &amp;</w:t>
            </w:r>
            <w:r w:rsidRPr="00531CB5">
              <w:rPr>
                <w:b/>
                <w:bCs/>
                <w:spacing w:val="-1"/>
                <w:sz w:val="18"/>
              </w:rPr>
              <w:t xml:space="preserve"> </w:t>
            </w:r>
            <w:r w:rsidRPr="00531CB5">
              <w:rPr>
                <w:b/>
                <w:bCs/>
                <w:sz w:val="18"/>
              </w:rPr>
              <w:t>PP / Month &amp;Year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  <w:jc w:val="center"/>
            </w:pPr>
            <w:r w:rsidRPr="00531CB5">
              <w:rPr>
                <w:b/>
                <w:bCs/>
                <w:spacing w:val="-1"/>
                <w:sz w:val="20"/>
              </w:rPr>
              <w:t>Whether you are the main</w:t>
            </w:r>
            <w:r>
              <w:rPr>
                <w:b/>
                <w:bCs/>
                <w:spacing w:val="-1"/>
                <w:sz w:val="20"/>
              </w:rPr>
              <w:t xml:space="preserve"> </w:t>
            </w:r>
            <w:r w:rsidRPr="00531CB5">
              <w:rPr>
                <w:b/>
                <w:bCs/>
                <w:spacing w:val="-1"/>
                <w:sz w:val="20"/>
              </w:rPr>
              <w:t>A</w:t>
            </w:r>
            <w:r w:rsidRPr="00531CB5">
              <w:rPr>
                <w:b/>
                <w:bCs/>
                <w:sz w:val="20"/>
              </w:rPr>
              <w:t>u</w:t>
            </w:r>
            <w:r w:rsidRPr="00531CB5">
              <w:rPr>
                <w:b/>
                <w:bCs/>
                <w:spacing w:val="-1"/>
                <w:sz w:val="20"/>
              </w:rPr>
              <w:t>t</w:t>
            </w:r>
            <w:r w:rsidRPr="00531CB5">
              <w:rPr>
                <w:b/>
                <w:bCs/>
                <w:sz w:val="20"/>
              </w:rPr>
              <w:t>hor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0"/>
              </w:rPr>
              <w:t>No</w:t>
            </w:r>
            <w:r w:rsidR="00B70867">
              <w:rPr>
                <w:b/>
                <w:bCs/>
                <w:spacing w:val="-1"/>
                <w:sz w:val="20"/>
              </w:rPr>
              <w:t>.</w:t>
            </w:r>
            <w:r>
              <w:rPr>
                <w:b/>
                <w:bCs/>
                <w:spacing w:val="-1"/>
                <w:sz w:val="20"/>
              </w:rPr>
              <w:t xml:space="preserve"> of </w:t>
            </w:r>
            <w:r w:rsidRPr="00531CB5">
              <w:rPr>
                <w:b/>
                <w:bCs/>
                <w:spacing w:val="-1"/>
                <w:sz w:val="20"/>
              </w:rPr>
              <w:t>C</w:t>
            </w:r>
            <w:r w:rsidRPr="00531CB5">
              <w:rPr>
                <w:b/>
                <w:bCs/>
                <w:sz w:val="20"/>
              </w:rPr>
              <w:t>o</w:t>
            </w:r>
            <w:r w:rsidRPr="00531CB5">
              <w:rPr>
                <w:b/>
                <w:bCs/>
                <w:spacing w:val="-1"/>
                <w:sz w:val="20"/>
              </w:rPr>
              <w:t>-A</w:t>
            </w:r>
            <w:r w:rsidRPr="00531CB5">
              <w:rPr>
                <w:b/>
                <w:bCs/>
                <w:sz w:val="20"/>
              </w:rPr>
              <w:t>u</w:t>
            </w:r>
            <w:r w:rsidRPr="00531CB5">
              <w:rPr>
                <w:b/>
                <w:bCs/>
                <w:spacing w:val="-1"/>
                <w:sz w:val="20"/>
              </w:rPr>
              <w:t>t</w:t>
            </w:r>
            <w:r w:rsidRPr="00531CB5">
              <w:rPr>
                <w:b/>
                <w:bCs/>
                <w:sz w:val="20"/>
              </w:rPr>
              <w:t>ho</w:t>
            </w:r>
            <w:r w:rsidRPr="00531CB5">
              <w:rPr>
                <w:b/>
                <w:bCs/>
                <w:spacing w:val="-2"/>
                <w:sz w:val="20"/>
              </w:rPr>
              <w:t>r</w:t>
            </w:r>
            <w:r w:rsidRPr="00531CB5">
              <w:rPr>
                <w:b/>
                <w:bCs/>
                <w:sz w:val="20"/>
              </w:rPr>
              <w:t>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B70867" w:rsidRDefault="00531CB5" w:rsidP="00531CB5">
            <w:pPr>
              <w:pStyle w:val="TableParagraph"/>
              <w:kinsoku w:val="0"/>
              <w:overflowPunct w:val="0"/>
              <w:spacing w:line="272" w:lineRule="exact"/>
              <w:ind w:left="142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I</w:t>
            </w:r>
            <w:r w:rsidRPr="00B70867">
              <w:rPr>
                <w:b/>
                <w:bCs/>
                <w:spacing w:val="-4"/>
                <w:sz w:val="22"/>
              </w:rPr>
              <w:t>m</w:t>
            </w:r>
            <w:r w:rsidRPr="00B70867">
              <w:rPr>
                <w:b/>
                <w:bCs/>
                <w:sz w:val="22"/>
              </w:rPr>
              <w:t>p</w:t>
            </w:r>
            <w:r w:rsidRPr="00B70867">
              <w:rPr>
                <w:b/>
                <w:bCs/>
                <w:spacing w:val="-4"/>
                <w:sz w:val="22"/>
              </w:rPr>
              <w:t>a</w:t>
            </w:r>
            <w:r w:rsidRPr="00B70867">
              <w:rPr>
                <w:b/>
                <w:bCs/>
                <w:spacing w:val="4"/>
                <w:sz w:val="22"/>
              </w:rPr>
              <w:t>c</w:t>
            </w:r>
            <w:r w:rsidRPr="00B70867">
              <w:rPr>
                <w:b/>
                <w:bCs/>
                <w:sz w:val="22"/>
              </w:rPr>
              <w:t>t</w:t>
            </w:r>
          </w:p>
          <w:p w:rsidR="00531CB5" w:rsidRPr="00B70867" w:rsidRDefault="00531CB5" w:rsidP="00531CB5">
            <w:pPr>
              <w:pStyle w:val="TableParagraph"/>
              <w:kinsoku w:val="0"/>
              <w:overflowPunct w:val="0"/>
              <w:ind w:left="142"/>
              <w:rPr>
                <w:sz w:val="22"/>
              </w:rPr>
            </w:pPr>
            <w:r w:rsidRPr="00B70867">
              <w:rPr>
                <w:b/>
                <w:bCs/>
                <w:spacing w:val="-3"/>
                <w:sz w:val="22"/>
              </w:rPr>
              <w:t>F</w:t>
            </w:r>
            <w:r w:rsidRPr="00B70867">
              <w:rPr>
                <w:b/>
                <w:bCs/>
                <w:sz w:val="22"/>
              </w:rPr>
              <w:t>a</w:t>
            </w:r>
            <w:r w:rsidRPr="00B70867">
              <w:rPr>
                <w:b/>
                <w:bCs/>
                <w:spacing w:val="1"/>
                <w:sz w:val="22"/>
              </w:rPr>
              <w:t>c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or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B70867" w:rsidRDefault="00531CB5" w:rsidP="00531CB5">
            <w:pPr>
              <w:pStyle w:val="TableParagraph"/>
              <w:kinsoku w:val="0"/>
              <w:overflowPunct w:val="0"/>
              <w:spacing w:line="272" w:lineRule="exact"/>
              <w:ind w:left="140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To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al</w:t>
            </w:r>
          </w:p>
          <w:p w:rsidR="00531CB5" w:rsidRPr="00B70867" w:rsidRDefault="00531CB5" w:rsidP="00531CB5">
            <w:pPr>
              <w:pStyle w:val="TableParagraph"/>
              <w:kinsoku w:val="0"/>
              <w:overflowPunct w:val="0"/>
              <w:ind w:left="102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po</w:t>
            </w:r>
            <w:r w:rsidRPr="00B70867">
              <w:rPr>
                <w:b/>
                <w:bCs/>
                <w:spacing w:val="-1"/>
                <w:sz w:val="22"/>
              </w:rPr>
              <w:t>i</w:t>
            </w:r>
            <w:r w:rsidRPr="00B70867">
              <w:rPr>
                <w:b/>
                <w:bCs/>
                <w:sz w:val="22"/>
              </w:rPr>
              <w:t>n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s</w:t>
            </w:r>
          </w:p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</w:tbl>
    <w:p w:rsidR="005E4112" w:rsidRDefault="005E4112" w:rsidP="008A3B59">
      <w:pPr>
        <w:tabs>
          <w:tab w:val="left" w:pos="939"/>
        </w:tabs>
        <w:kinsoku w:val="0"/>
        <w:overflowPunct w:val="0"/>
        <w:spacing w:line="222" w:lineRule="exact"/>
        <w:ind w:left="22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="003769F5">
        <w:rPr>
          <w:i/>
          <w:spacing w:val="1"/>
          <w:sz w:val="20"/>
          <w:szCs w:val="20"/>
        </w:rPr>
        <w:t>2</w:t>
      </w:r>
      <w:r w:rsidRPr="00882C51">
        <w:rPr>
          <w:i/>
          <w:sz w:val="20"/>
          <w:szCs w:val="20"/>
        </w:rPr>
        <w:t>5</w:t>
      </w:r>
      <w:r w:rsidR="008A3B59">
        <w:rPr>
          <w:i/>
          <w:sz w:val="20"/>
          <w:szCs w:val="20"/>
        </w:rPr>
        <w:t xml:space="preserve"> </w:t>
      </w:r>
      <w:r w:rsidR="003769F5">
        <w:rPr>
          <w:i/>
          <w:sz w:val="20"/>
          <w:szCs w:val="20"/>
        </w:rPr>
        <w:t>/</w:t>
      </w:r>
      <w:r w:rsidR="008A3B59">
        <w:rPr>
          <w:i/>
          <w:sz w:val="20"/>
          <w:szCs w:val="20"/>
        </w:rPr>
        <w:t xml:space="preserve"> </w:t>
      </w:r>
      <w:r w:rsidR="003769F5">
        <w:rPr>
          <w:i/>
          <w:sz w:val="20"/>
          <w:szCs w:val="20"/>
        </w:rPr>
        <w:t>10</w:t>
      </w:r>
      <w:r w:rsidRPr="00882C51">
        <w:rPr>
          <w:i/>
          <w:spacing w:val="27"/>
          <w:sz w:val="20"/>
          <w:szCs w:val="20"/>
        </w:rPr>
        <w:t xml:space="preserve"> </w:t>
      </w:r>
      <w:r w:rsidRPr="003769F5">
        <w:rPr>
          <w:i/>
          <w:spacing w:val="-2"/>
          <w:sz w:val="20"/>
          <w:szCs w:val="20"/>
        </w:rPr>
        <w:t>poi</w:t>
      </w:r>
      <w:r w:rsidRPr="00882C51">
        <w:rPr>
          <w:i/>
          <w:spacing w:val="-2"/>
          <w:sz w:val="20"/>
          <w:szCs w:val="20"/>
        </w:rPr>
        <w:t>n</w:t>
      </w:r>
      <w:r w:rsidRPr="003769F5">
        <w:rPr>
          <w:i/>
          <w:spacing w:val="-2"/>
          <w:sz w:val="20"/>
          <w:szCs w:val="20"/>
        </w:rPr>
        <w:t xml:space="preserve">ts </w:t>
      </w:r>
      <w:r w:rsidR="008716FA" w:rsidRPr="003769F5">
        <w:rPr>
          <w:i/>
          <w:spacing w:val="-2"/>
          <w:sz w:val="20"/>
          <w:szCs w:val="20"/>
        </w:rPr>
        <w:t>per p</w:t>
      </w:r>
      <w:r w:rsidR="008716FA" w:rsidRPr="00882C51">
        <w:rPr>
          <w:i/>
          <w:spacing w:val="-2"/>
          <w:sz w:val="20"/>
          <w:szCs w:val="20"/>
        </w:rPr>
        <w:t>u</w:t>
      </w:r>
      <w:r w:rsidR="008716FA" w:rsidRPr="003769F5">
        <w:rPr>
          <w:i/>
          <w:spacing w:val="-2"/>
          <w:sz w:val="20"/>
          <w:szCs w:val="20"/>
        </w:rPr>
        <w:t>blicatio</w:t>
      </w:r>
      <w:r w:rsidR="008716FA" w:rsidRPr="00882C51">
        <w:rPr>
          <w:i/>
          <w:spacing w:val="-2"/>
          <w:sz w:val="20"/>
          <w:szCs w:val="20"/>
        </w:rPr>
        <w:t>n</w:t>
      </w:r>
      <w:r w:rsidR="008716FA">
        <w:rPr>
          <w:i/>
          <w:spacing w:val="-2"/>
          <w:sz w:val="20"/>
          <w:szCs w:val="20"/>
        </w:rPr>
        <w:t xml:space="preserve"> </w:t>
      </w:r>
      <w:r w:rsidR="003769F5" w:rsidRPr="003769F5">
        <w:rPr>
          <w:i/>
          <w:spacing w:val="-2"/>
          <w:sz w:val="20"/>
          <w:szCs w:val="20"/>
        </w:rPr>
        <w:t>for refereed Journal /</w:t>
      </w:r>
      <w:r w:rsidR="008A3B59">
        <w:rPr>
          <w:i/>
          <w:spacing w:val="-2"/>
          <w:sz w:val="20"/>
          <w:szCs w:val="20"/>
        </w:rPr>
        <w:t xml:space="preserve"> </w:t>
      </w:r>
      <w:r w:rsidR="003769F5" w:rsidRPr="003769F5">
        <w:rPr>
          <w:i/>
          <w:spacing w:val="-2"/>
          <w:sz w:val="20"/>
          <w:szCs w:val="20"/>
        </w:rPr>
        <w:t>Other Reputed Journals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28"/>
          <w:sz w:val="20"/>
          <w:szCs w:val="20"/>
        </w:rPr>
        <w:t xml:space="preserve"> </w:t>
      </w:r>
      <w:proofErr w:type="gramStart"/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30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3"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5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2"/>
          <w:sz w:val="20"/>
          <w:szCs w:val="20"/>
        </w:rPr>
        <w:t>s</w:t>
      </w:r>
      <w:r w:rsidRPr="00882C51">
        <w:rPr>
          <w:i/>
          <w:sz w:val="20"/>
          <w:szCs w:val="20"/>
        </w:rPr>
        <w:t>.</w:t>
      </w:r>
      <w:proofErr w:type="gramEnd"/>
      <w:r w:rsidR="008A3B59">
        <w:rPr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4"/>
        <w:ind w:left="2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t</w:t>
      </w:r>
      <w:r>
        <w:rPr>
          <w:b/>
          <w:bCs/>
        </w:rPr>
        <w:t>h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re</w:t>
      </w:r>
      <w:r>
        <w:rPr>
          <w:b/>
          <w:bCs/>
        </w:rPr>
        <w:t>pu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d Jou</w:t>
      </w:r>
      <w:r>
        <w:rPr>
          <w:b/>
          <w:bCs/>
          <w:spacing w:val="-1"/>
        </w:rPr>
        <w:t>r</w:t>
      </w:r>
      <w:r>
        <w:rPr>
          <w:b/>
          <w:bCs/>
        </w:rPr>
        <w:t>nals as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2"/>
        </w:rPr>
        <w:t>ti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by </w:t>
      </w:r>
      <w:r>
        <w:rPr>
          <w:b/>
          <w:bCs/>
          <w:spacing w:val="-2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U</w:t>
      </w:r>
      <w:r>
        <w:rPr>
          <w:b/>
          <w:bCs/>
          <w:spacing w:val="-2"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</w:p>
    <w:p w:rsidR="005E4112" w:rsidRDefault="005E4112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10648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487"/>
        <w:gridCol w:w="1701"/>
        <w:gridCol w:w="1701"/>
        <w:gridCol w:w="2607"/>
        <w:gridCol w:w="949"/>
        <w:gridCol w:w="829"/>
      </w:tblGrid>
      <w:tr w:rsidR="0091580D" w:rsidTr="0091580D">
        <w:trPr>
          <w:trHeight w:hRule="exact" w:val="63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  <w:r w:rsidRPr="0091580D">
              <w:rPr>
                <w:b/>
                <w:sz w:val="20"/>
              </w:rPr>
              <w:t>Sl. No</w:t>
            </w:r>
            <w:r w:rsidRPr="0091580D">
              <w:rPr>
                <w:sz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left="20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Ar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left="33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r(s)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Pr="0091580D" w:rsidRDefault="0091580D" w:rsidP="00F12AED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18"/>
              </w:rPr>
            </w:pPr>
            <w:r w:rsidRPr="0091580D">
              <w:rPr>
                <w:b/>
                <w:bCs/>
                <w:spacing w:val="-1"/>
                <w:sz w:val="18"/>
              </w:rPr>
              <w:t>N</w:t>
            </w:r>
            <w:r w:rsidRPr="0091580D">
              <w:rPr>
                <w:b/>
                <w:bCs/>
                <w:spacing w:val="2"/>
                <w:sz w:val="18"/>
              </w:rPr>
              <w:t>a</w:t>
            </w:r>
            <w:r w:rsidRPr="0091580D">
              <w:rPr>
                <w:b/>
                <w:bCs/>
                <w:spacing w:val="-4"/>
                <w:sz w:val="18"/>
              </w:rPr>
              <w:t>m</w:t>
            </w:r>
            <w:r w:rsidRPr="0091580D">
              <w:rPr>
                <w:b/>
                <w:bCs/>
                <w:sz w:val="18"/>
              </w:rPr>
              <w:t>e</w:t>
            </w:r>
            <w:r w:rsidRPr="0091580D">
              <w:rPr>
                <w:b/>
                <w:bCs/>
                <w:spacing w:val="-1"/>
                <w:sz w:val="18"/>
              </w:rPr>
              <w:t xml:space="preserve"> o</w:t>
            </w:r>
            <w:r w:rsidRPr="0091580D">
              <w:rPr>
                <w:b/>
                <w:bCs/>
                <w:sz w:val="18"/>
              </w:rPr>
              <w:t>f</w:t>
            </w:r>
            <w:r w:rsidRPr="0091580D">
              <w:rPr>
                <w:b/>
                <w:bCs/>
                <w:spacing w:val="2"/>
                <w:sz w:val="18"/>
              </w:rPr>
              <w:t xml:space="preserve"> </w:t>
            </w:r>
            <w:r w:rsidRPr="0091580D">
              <w:rPr>
                <w:b/>
                <w:bCs/>
                <w:spacing w:val="-1"/>
                <w:sz w:val="18"/>
              </w:rPr>
              <w:t>t</w:t>
            </w:r>
            <w:r w:rsidRPr="0091580D">
              <w:rPr>
                <w:b/>
                <w:bCs/>
                <w:sz w:val="18"/>
              </w:rPr>
              <w:t>he</w:t>
            </w:r>
            <w:r w:rsidRPr="0091580D">
              <w:rPr>
                <w:b/>
                <w:bCs/>
                <w:spacing w:val="-1"/>
                <w:sz w:val="18"/>
              </w:rPr>
              <w:t xml:space="preserve"> jo</w:t>
            </w:r>
            <w:r w:rsidRPr="0091580D">
              <w:rPr>
                <w:b/>
                <w:bCs/>
                <w:spacing w:val="1"/>
                <w:sz w:val="18"/>
              </w:rPr>
              <w:t>u</w:t>
            </w:r>
            <w:r w:rsidRPr="0091580D">
              <w:rPr>
                <w:b/>
                <w:bCs/>
                <w:spacing w:val="-1"/>
                <w:sz w:val="18"/>
              </w:rPr>
              <w:t>r</w:t>
            </w:r>
            <w:r w:rsidRPr="0091580D">
              <w:rPr>
                <w:b/>
                <w:bCs/>
                <w:sz w:val="18"/>
              </w:rPr>
              <w:t>n</w:t>
            </w:r>
            <w:r w:rsidRPr="0091580D">
              <w:rPr>
                <w:b/>
                <w:bCs/>
                <w:spacing w:val="-1"/>
                <w:sz w:val="18"/>
              </w:rPr>
              <w:t>al</w:t>
            </w:r>
          </w:p>
          <w:p w:rsidR="0091580D" w:rsidRDefault="0091580D" w:rsidP="00F12AED">
            <w:pPr>
              <w:pStyle w:val="TableParagraph"/>
              <w:kinsoku w:val="0"/>
              <w:overflowPunct w:val="0"/>
              <w:spacing w:line="251" w:lineRule="exact"/>
              <w:ind w:left="2"/>
              <w:jc w:val="center"/>
            </w:pPr>
            <w:r w:rsidRPr="0091580D">
              <w:rPr>
                <w:b/>
                <w:bCs/>
                <w:spacing w:val="-1"/>
                <w:sz w:val="18"/>
              </w:rPr>
              <w:t>V</w:t>
            </w:r>
            <w:r w:rsidRPr="0091580D">
              <w:rPr>
                <w:b/>
                <w:bCs/>
                <w:sz w:val="18"/>
              </w:rPr>
              <w:t xml:space="preserve">ol. </w:t>
            </w:r>
            <w:r w:rsidRPr="0091580D">
              <w:rPr>
                <w:b/>
                <w:bCs/>
                <w:spacing w:val="-1"/>
                <w:sz w:val="18"/>
              </w:rPr>
              <w:t>N</w:t>
            </w:r>
            <w:r w:rsidRPr="0091580D">
              <w:rPr>
                <w:b/>
                <w:bCs/>
                <w:sz w:val="18"/>
              </w:rPr>
              <w:t>o. &amp;</w:t>
            </w:r>
            <w:r w:rsidRPr="0091580D">
              <w:rPr>
                <w:b/>
                <w:bCs/>
                <w:spacing w:val="-1"/>
                <w:sz w:val="18"/>
              </w:rPr>
              <w:t xml:space="preserve"> </w:t>
            </w:r>
            <w:r w:rsidRPr="0091580D">
              <w:rPr>
                <w:b/>
                <w:bCs/>
                <w:sz w:val="18"/>
              </w:rPr>
              <w:t>PP / Month &amp;Year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91580D" w:rsidRDefault="0091580D" w:rsidP="00F12AED">
            <w:pPr>
              <w:pStyle w:val="TableParagraph"/>
              <w:kinsoku w:val="0"/>
              <w:overflowPunct w:val="0"/>
              <w:spacing w:line="252" w:lineRule="exact"/>
              <w:ind w:left="142"/>
            </w:pPr>
            <w:r>
              <w:rPr>
                <w:b/>
                <w:bCs/>
                <w:sz w:val="22"/>
                <w:szCs w:val="22"/>
              </w:rPr>
              <w:t>Im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tor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91580D" w:rsidRDefault="0091580D" w:rsidP="0091580D">
            <w:pPr>
              <w:pStyle w:val="TableParagraph"/>
              <w:kinsoku w:val="0"/>
              <w:overflowPunct w:val="0"/>
              <w:spacing w:line="252" w:lineRule="exact"/>
              <w:ind w:right="24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nt</w:t>
            </w:r>
          </w:p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</w:tbl>
    <w:p w:rsidR="005E4112" w:rsidRDefault="005E4112">
      <w:pPr>
        <w:tabs>
          <w:tab w:val="left" w:pos="940"/>
        </w:tabs>
        <w:kinsoku w:val="0"/>
        <w:overflowPunct w:val="0"/>
        <w:spacing w:line="225" w:lineRule="exact"/>
        <w:ind w:left="265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pacing w:val="-1"/>
          <w:sz w:val="20"/>
          <w:szCs w:val="20"/>
        </w:rPr>
        <w:t>li</w:t>
      </w:r>
      <w:r w:rsidRPr="00882C51">
        <w:rPr>
          <w:i/>
          <w:sz w:val="20"/>
          <w:szCs w:val="20"/>
        </w:rPr>
        <w:t>ca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28"/>
          <w:sz w:val="20"/>
          <w:szCs w:val="20"/>
        </w:rPr>
        <w:t xml:space="preserve"> </w:t>
      </w:r>
      <w:proofErr w:type="gramStart"/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30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3"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5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2"/>
          <w:sz w:val="20"/>
          <w:szCs w:val="20"/>
        </w:rPr>
        <w:t>s</w:t>
      </w:r>
      <w:r>
        <w:rPr>
          <w:sz w:val="20"/>
          <w:szCs w:val="20"/>
        </w:rPr>
        <w:t>.</w:t>
      </w:r>
      <w:proofErr w:type="gramEnd"/>
    </w:p>
    <w:p w:rsidR="005E4112" w:rsidRDefault="005E4112">
      <w:pPr>
        <w:kinsoku w:val="0"/>
        <w:overflowPunct w:val="0"/>
        <w:spacing w:before="38"/>
        <w:ind w:right="563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B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PU</w:t>
      </w:r>
      <w:r>
        <w:t>BLI</w:t>
      </w:r>
      <w:r>
        <w:rPr>
          <w:spacing w:val="-1"/>
        </w:rPr>
        <w:t>CA</w:t>
      </w:r>
      <w:r>
        <w:t>TIO</w:t>
      </w:r>
      <w:r>
        <w:rPr>
          <w:spacing w:val="-1"/>
        </w:rPr>
        <w:t>N</w:t>
      </w:r>
      <w:r>
        <w:t>S OTHER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J</w:t>
      </w:r>
      <w:r>
        <w:rPr>
          <w:spacing w:val="-2"/>
        </w:rPr>
        <w:t>O</w:t>
      </w:r>
      <w:r>
        <w:rPr>
          <w:spacing w:val="-1"/>
        </w:rPr>
        <w:t>URNA</w:t>
      </w:r>
      <w:r>
        <w:t xml:space="preserve">L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 xml:space="preserve">LES </w:t>
      </w:r>
      <w:r>
        <w:rPr>
          <w:spacing w:val="-1"/>
          <w:u w:val="thick"/>
        </w:rPr>
        <w:t>(</w:t>
      </w:r>
      <w:r>
        <w:rPr>
          <w:u w:val="thick"/>
        </w:rPr>
        <w:t xml:space="preserve">Books, </w:t>
      </w:r>
      <w:r>
        <w:rPr>
          <w:spacing w:val="-1"/>
          <w:u w:val="thick"/>
        </w:rPr>
        <w:t>C</w:t>
      </w:r>
      <w:r>
        <w:rPr>
          <w:u w:val="thick"/>
        </w:rPr>
        <w:t>hap</w:t>
      </w:r>
      <w:r>
        <w:rPr>
          <w:spacing w:val="-1"/>
          <w:u w:val="thick"/>
        </w:rPr>
        <w:t>ter</w:t>
      </w:r>
      <w:r>
        <w:rPr>
          <w:u w:val="thick"/>
        </w:rPr>
        <w:t>s in Boo</w:t>
      </w:r>
      <w:r>
        <w:rPr>
          <w:spacing w:val="-2"/>
          <w:u w:val="thick"/>
        </w:rPr>
        <w:t>k</w:t>
      </w:r>
      <w:r>
        <w:rPr>
          <w:u w:val="thick"/>
        </w:rPr>
        <w:t>s)</w:t>
      </w:r>
    </w:p>
    <w:p w:rsidR="005E4112" w:rsidRDefault="005E4112">
      <w:pPr>
        <w:kinsoku w:val="0"/>
        <w:overflowPunct w:val="0"/>
        <w:spacing w:before="2"/>
        <w:ind w:left="220"/>
      </w:pPr>
      <w:r>
        <w:rPr>
          <w:b/>
          <w:bCs/>
          <w:spacing w:val="-1"/>
        </w:rPr>
        <w:t xml:space="preserve"> (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ex</w:t>
      </w:r>
      <w:r>
        <w:rPr>
          <w:b/>
          <w:bCs/>
        </w:rPr>
        <w:t xml:space="preserve">t /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oo</w:t>
      </w:r>
      <w:r>
        <w:rPr>
          <w:b/>
          <w:bCs/>
          <w:spacing w:val="2"/>
        </w:rPr>
        <w:t>k</w:t>
      </w:r>
      <w:r>
        <w:rPr>
          <w:b/>
          <w:bCs/>
        </w:rPr>
        <w:t>s by In</w:t>
      </w:r>
      <w:r>
        <w:rPr>
          <w:b/>
          <w:bCs/>
          <w:spacing w:val="-1"/>
        </w:rPr>
        <w:t>ter</w:t>
      </w:r>
      <w:r>
        <w:rPr>
          <w:b/>
          <w:bCs/>
        </w:rPr>
        <w:t>na</w:t>
      </w:r>
      <w:r>
        <w:rPr>
          <w:b/>
          <w:bCs/>
          <w:spacing w:val="-2"/>
        </w:rPr>
        <w:t>t</w:t>
      </w:r>
      <w:r>
        <w:rPr>
          <w:b/>
          <w:bCs/>
        </w:rPr>
        <w:t>ional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ublish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00"/>
        <w:gridCol w:w="2201"/>
        <w:gridCol w:w="1852"/>
        <w:gridCol w:w="2528"/>
        <w:gridCol w:w="1467"/>
      </w:tblGrid>
      <w:tr w:rsidR="006B364F" w:rsidTr="006B364F">
        <w:trPr>
          <w:trHeight w:hRule="exact" w:val="62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Pr="006B364F" w:rsidRDefault="006B364F" w:rsidP="006B364F">
            <w:pPr>
              <w:pStyle w:val="TableParagraph"/>
              <w:kinsoku w:val="0"/>
              <w:overflowPunct w:val="0"/>
              <w:rPr>
                <w:b/>
              </w:rPr>
            </w:pPr>
            <w:r w:rsidRPr="006B364F">
              <w:rPr>
                <w:b/>
                <w:sz w:val="20"/>
              </w:rPr>
              <w:t>Sl.</w:t>
            </w:r>
            <w:r>
              <w:rPr>
                <w:b/>
                <w:sz w:val="20"/>
              </w:rPr>
              <w:t xml:space="preserve"> </w:t>
            </w:r>
            <w:r w:rsidRPr="006B364F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 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6B364F" w:rsidRDefault="006B364F">
            <w:pPr>
              <w:pStyle w:val="TableParagraph"/>
              <w:kinsoku w:val="0"/>
              <w:overflowPunct w:val="0"/>
              <w:ind w:left="527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Default="006B364F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Default="006B364F">
            <w:pPr>
              <w:pStyle w:val="TableParagraph"/>
              <w:kinsoku w:val="0"/>
              <w:overflowPunct w:val="0"/>
              <w:ind w:left="48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 w:rsidP="006B364F">
            <w:pPr>
              <w:pStyle w:val="TableParagraph"/>
              <w:kinsoku w:val="0"/>
              <w:overflowPunct w:val="0"/>
              <w:spacing w:before="1" w:line="252" w:lineRule="exact"/>
              <w:ind w:left="176" w:right="181" w:firstLine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" w:line="252" w:lineRule="exact"/>
              <w:ind w:left="433" w:right="433" w:firstLine="43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</w:tbl>
    <w:p w:rsidR="005E4112" w:rsidRPr="00882C51" w:rsidRDefault="005E4112">
      <w:pPr>
        <w:tabs>
          <w:tab w:val="left" w:pos="940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3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or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0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ll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</w:p>
    <w:p w:rsidR="005E4112" w:rsidRDefault="004A2ABD">
      <w:pPr>
        <w:kinsoku w:val="0"/>
        <w:overflowPunct w:val="0"/>
        <w:spacing w:line="228" w:lineRule="exact"/>
        <w:ind w:left="94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A</w:t>
      </w:r>
      <w:r w:rsidR="005E4112" w:rsidRPr="00882C51">
        <w:rPr>
          <w:i/>
          <w:spacing w:val="-2"/>
          <w:sz w:val="20"/>
          <w:szCs w:val="20"/>
        </w:rPr>
        <w:t>u</w:t>
      </w:r>
      <w:r w:rsidR="005E4112" w:rsidRPr="00882C51">
        <w:rPr>
          <w:i/>
          <w:spacing w:val="-1"/>
          <w:sz w:val="20"/>
          <w:szCs w:val="20"/>
        </w:rPr>
        <w:t>t</w:t>
      </w:r>
      <w:r w:rsidR="005E4112" w:rsidRPr="00882C51">
        <w:rPr>
          <w:i/>
          <w:spacing w:val="-2"/>
          <w:sz w:val="20"/>
          <w:szCs w:val="20"/>
        </w:rPr>
        <w:t>h</w:t>
      </w:r>
      <w:r w:rsidR="005E4112" w:rsidRPr="00882C51">
        <w:rPr>
          <w:i/>
          <w:spacing w:val="1"/>
          <w:sz w:val="20"/>
          <w:szCs w:val="20"/>
        </w:rPr>
        <w:t>o</w:t>
      </w:r>
      <w:r w:rsidR="005E4112" w:rsidRPr="00882C51">
        <w:rPr>
          <w:i/>
          <w:sz w:val="20"/>
          <w:szCs w:val="20"/>
        </w:rPr>
        <w:t>r</w:t>
      </w:r>
      <w:r w:rsidR="005E4112" w:rsidRPr="00882C51">
        <w:rPr>
          <w:i/>
          <w:spacing w:val="-1"/>
          <w:sz w:val="20"/>
          <w:szCs w:val="20"/>
        </w:rPr>
        <w:t>s</w:t>
      </w:r>
      <w:r w:rsidR="005E4112">
        <w:rPr>
          <w:sz w:val="20"/>
          <w:szCs w:val="20"/>
        </w:rPr>
        <w:t>.</w:t>
      </w:r>
      <w:proofErr w:type="gramEnd"/>
      <w:r w:rsidR="005E4112">
        <w:rPr>
          <w:spacing w:val="-3"/>
          <w:sz w:val="20"/>
          <w:szCs w:val="20"/>
        </w:rPr>
        <w:t xml:space="preserve"> </w:t>
      </w:r>
      <w:r w:rsidR="00882C51">
        <w:rPr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Refer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te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(</w:t>
      </w:r>
      <w:r w:rsidR="005E4112">
        <w:rPr>
          <w:b/>
          <w:bCs/>
          <w:spacing w:val="-1"/>
          <w:sz w:val="20"/>
          <w:szCs w:val="20"/>
        </w:rPr>
        <w:t>II</w:t>
      </w:r>
      <w:r w:rsidR="005E4112">
        <w:rPr>
          <w:b/>
          <w:bCs/>
          <w:sz w:val="20"/>
          <w:szCs w:val="20"/>
        </w:rPr>
        <w:t>)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-1"/>
          <w:sz w:val="20"/>
          <w:szCs w:val="20"/>
        </w:rPr>
        <w:t>i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t</w:t>
      </w:r>
      <w:r w:rsidR="005E4112">
        <w:rPr>
          <w:b/>
          <w:bCs/>
          <w:spacing w:val="2"/>
          <w:sz w:val="20"/>
          <w:szCs w:val="20"/>
        </w:rPr>
        <w:t>h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1"/>
          <w:sz w:val="20"/>
          <w:szCs w:val="20"/>
        </w:rPr>
        <w:t>n</w:t>
      </w:r>
      <w:r w:rsidR="005E4112">
        <w:rPr>
          <w:b/>
          <w:bCs/>
          <w:sz w:val="20"/>
          <w:szCs w:val="20"/>
        </w:rPr>
        <w:t>d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r</w:t>
      </w:r>
      <w:r w:rsidR="005E4112">
        <w:rPr>
          <w:b/>
          <w:bCs/>
          <w:spacing w:val="-6"/>
          <w:sz w:val="20"/>
          <w:szCs w:val="20"/>
        </w:rPr>
        <w:t>m</w:t>
      </w:r>
      <w:r w:rsidR="005E4112"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line="228" w:lineRule="exact"/>
        <w:ind w:left="940"/>
        <w:rPr>
          <w:sz w:val="20"/>
          <w:szCs w:val="20"/>
        </w:rPr>
        <w:sectPr w:rsidR="005E4112">
          <w:pgSz w:w="11907" w:h="16840"/>
          <w:pgMar w:top="620" w:right="500" w:bottom="280" w:left="500" w:header="720" w:footer="720" w:gutter="0"/>
          <w:cols w:space="720"/>
          <w:noEndnote/>
        </w:sectPr>
      </w:pPr>
    </w:p>
    <w:p w:rsidR="005E4112" w:rsidRDefault="005E4112">
      <w:pPr>
        <w:kinsoku w:val="0"/>
        <w:overflowPunct w:val="0"/>
        <w:spacing w:before="60" w:line="271" w:lineRule="auto"/>
        <w:ind w:left="220" w:right="582"/>
      </w:pPr>
      <w:r>
        <w:rPr>
          <w:b/>
          <w:bCs/>
          <w:spacing w:val="-1"/>
        </w:rPr>
        <w:lastRenderedPageBreak/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Sub</w:t>
      </w:r>
      <w:r>
        <w:rPr>
          <w:b/>
          <w:bCs/>
          <w:spacing w:val="-1"/>
        </w:rPr>
        <w:t>jec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boo</w:t>
      </w:r>
      <w:r>
        <w:rPr>
          <w:b/>
          <w:bCs/>
          <w:spacing w:val="-1"/>
        </w:rPr>
        <w:t>k</w:t>
      </w:r>
      <w:r>
        <w:rPr>
          <w:b/>
          <w:bCs/>
        </w:rPr>
        <w:t xml:space="preserve">s by </w:t>
      </w:r>
      <w:r>
        <w:rPr>
          <w:b/>
          <w:bCs/>
          <w:spacing w:val="-2"/>
        </w:rPr>
        <w:t>N</w:t>
      </w:r>
      <w:r>
        <w:rPr>
          <w:b/>
          <w:bCs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>ional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l </w:t>
      </w:r>
      <w:r>
        <w:rPr>
          <w:b/>
          <w:bCs/>
          <w:spacing w:val="-2"/>
        </w:rPr>
        <w:t>pu</w:t>
      </w:r>
      <w:r>
        <w:rPr>
          <w:b/>
          <w:bCs/>
        </w:rPr>
        <w:t>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078"/>
        <w:gridCol w:w="2138"/>
        <w:gridCol w:w="1685"/>
        <w:gridCol w:w="2347"/>
        <w:gridCol w:w="1700"/>
      </w:tblGrid>
      <w:tr w:rsidR="00A82F41" w:rsidTr="00A82F41">
        <w:trPr>
          <w:trHeight w:hRule="exact" w:val="5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Pr="00A82F41" w:rsidRDefault="00A82F41" w:rsidP="00A82F41">
            <w:pPr>
              <w:pStyle w:val="TableParagraph"/>
              <w:kinsoku w:val="0"/>
              <w:overflowPunct w:val="0"/>
              <w:rPr>
                <w:b/>
              </w:rPr>
            </w:pPr>
            <w:r w:rsidRPr="00A82F41">
              <w:rPr>
                <w:b/>
                <w:sz w:val="20"/>
              </w:rPr>
              <w:t>Sl. No</w:t>
            </w:r>
            <w:r w:rsidRPr="00A82F41">
              <w:rPr>
                <w:b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A82F41" w:rsidRDefault="00A82F41">
            <w:pPr>
              <w:pStyle w:val="TableParagraph"/>
              <w:kinsoku w:val="0"/>
              <w:overflowPunct w:val="0"/>
              <w:ind w:left="615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702" w:right="7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20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106" w:righ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A82F41" w:rsidRDefault="00A82F41">
            <w:pPr>
              <w:pStyle w:val="TableParagraph"/>
              <w:kinsoku w:val="0"/>
              <w:overflowPunct w:val="0"/>
              <w:spacing w:line="252" w:lineRule="exact"/>
              <w:ind w:left="488" w:right="488"/>
              <w:jc w:val="center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27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Pr="00882C51" w:rsidRDefault="005E4112">
      <w:pPr>
        <w:tabs>
          <w:tab w:val="left" w:pos="940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2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r.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0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ll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</w:p>
    <w:p w:rsidR="005E4112" w:rsidRDefault="00A07FBE">
      <w:pPr>
        <w:kinsoku w:val="0"/>
        <w:overflowPunct w:val="0"/>
        <w:ind w:left="940"/>
        <w:rPr>
          <w:sz w:val="20"/>
          <w:szCs w:val="20"/>
        </w:rPr>
      </w:pPr>
      <w:proofErr w:type="gramStart"/>
      <w:r>
        <w:rPr>
          <w:i/>
          <w:spacing w:val="-2"/>
          <w:sz w:val="20"/>
          <w:szCs w:val="20"/>
        </w:rPr>
        <w:t>A</w:t>
      </w:r>
      <w:r w:rsidR="005E4112" w:rsidRPr="00882C51">
        <w:rPr>
          <w:i/>
          <w:spacing w:val="-2"/>
          <w:sz w:val="20"/>
          <w:szCs w:val="20"/>
        </w:rPr>
        <w:t>u</w:t>
      </w:r>
      <w:r w:rsidR="005E4112" w:rsidRPr="00882C51">
        <w:rPr>
          <w:i/>
          <w:spacing w:val="-1"/>
          <w:sz w:val="20"/>
          <w:szCs w:val="20"/>
        </w:rPr>
        <w:t>t</w:t>
      </w:r>
      <w:r w:rsidR="005E4112" w:rsidRPr="00882C51">
        <w:rPr>
          <w:i/>
          <w:spacing w:val="-2"/>
          <w:sz w:val="20"/>
          <w:szCs w:val="20"/>
        </w:rPr>
        <w:t>h</w:t>
      </w:r>
      <w:r w:rsidR="005E4112" w:rsidRPr="00882C51">
        <w:rPr>
          <w:i/>
          <w:spacing w:val="1"/>
          <w:sz w:val="20"/>
          <w:szCs w:val="20"/>
        </w:rPr>
        <w:t>o</w:t>
      </w:r>
      <w:r w:rsidR="005E4112" w:rsidRPr="00882C51">
        <w:rPr>
          <w:i/>
          <w:sz w:val="20"/>
          <w:szCs w:val="20"/>
        </w:rPr>
        <w:t>r</w:t>
      </w:r>
      <w:r w:rsidR="005E4112" w:rsidRPr="00882C51">
        <w:rPr>
          <w:i/>
          <w:spacing w:val="-1"/>
          <w:sz w:val="20"/>
          <w:szCs w:val="20"/>
        </w:rPr>
        <w:t>s</w:t>
      </w:r>
      <w:r w:rsidR="005E4112">
        <w:rPr>
          <w:sz w:val="20"/>
          <w:szCs w:val="20"/>
        </w:rPr>
        <w:t>.</w:t>
      </w:r>
      <w:proofErr w:type="gramEnd"/>
      <w:r w:rsidR="005E4112">
        <w:rPr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Refer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te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(</w:t>
      </w:r>
      <w:r w:rsidR="005E4112">
        <w:rPr>
          <w:b/>
          <w:bCs/>
          <w:spacing w:val="-1"/>
          <w:sz w:val="20"/>
          <w:szCs w:val="20"/>
        </w:rPr>
        <w:t>II</w:t>
      </w:r>
      <w:r w:rsidR="005E4112">
        <w:rPr>
          <w:b/>
          <w:bCs/>
          <w:sz w:val="20"/>
          <w:szCs w:val="20"/>
        </w:rPr>
        <w:t>)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-1"/>
          <w:sz w:val="20"/>
          <w:szCs w:val="20"/>
        </w:rPr>
        <w:t>i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t</w:t>
      </w:r>
      <w:r w:rsidR="005E4112">
        <w:rPr>
          <w:b/>
          <w:bCs/>
          <w:spacing w:val="2"/>
          <w:sz w:val="20"/>
          <w:szCs w:val="20"/>
        </w:rPr>
        <w:t>h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1"/>
          <w:sz w:val="20"/>
          <w:szCs w:val="20"/>
        </w:rPr>
        <w:t>n</w:t>
      </w:r>
      <w:r w:rsidR="005E4112">
        <w:rPr>
          <w:b/>
          <w:bCs/>
          <w:sz w:val="20"/>
          <w:szCs w:val="20"/>
        </w:rPr>
        <w:t>d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r</w:t>
      </w:r>
      <w:r w:rsidR="005E4112">
        <w:rPr>
          <w:b/>
          <w:bCs/>
          <w:spacing w:val="-7"/>
          <w:sz w:val="20"/>
          <w:szCs w:val="20"/>
        </w:rPr>
        <w:t>m</w:t>
      </w:r>
      <w:r w:rsidR="005E4112"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5E4112" w:rsidRDefault="005E4112">
      <w:pPr>
        <w:pStyle w:val="Heading1"/>
        <w:tabs>
          <w:tab w:val="left" w:pos="735"/>
          <w:tab w:val="left" w:pos="1290"/>
          <w:tab w:val="left" w:pos="2197"/>
          <w:tab w:val="left" w:pos="3203"/>
          <w:tab w:val="left" w:pos="4040"/>
          <w:tab w:val="left" w:pos="4530"/>
          <w:tab w:val="left" w:pos="5307"/>
          <w:tab w:val="left" w:pos="6023"/>
          <w:tab w:val="left" w:pos="7335"/>
          <w:tab w:val="left" w:pos="7784"/>
          <w:tab w:val="left" w:pos="8991"/>
          <w:tab w:val="left" w:pos="9481"/>
          <w:tab w:val="left" w:pos="10033"/>
        </w:tabs>
        <w:kinsoku w:val="0"/>
        <w:overflowPunct w:val="0"/>
        <w:rPr>
          <w:b w:val="0"/>
          <w:bCs w:val="0"/>
        </w:rPr>
      </w:pPr>
      <w:r>
        <w:tab/>
      </w:r>
      <w:r>
        <w:rPr>
          <w:spacing w:val="-1"/>
        </w:rPr>
        <w:t>(</w:t>
      </w:r>
      <w:r>
        <w:t>iii</w:t>
      </w:r>
      <w:r>
        <w:rPr>
          <w:spacing w:val="-1"/>
        </w:rPr>
        <w:t>)</w:t>
      </w:r>
      <w:r>
        <w:t>:</w:t>
      </w:r>
      <w:r>
        <w:tab/>
        <w:t>Su</w:t>
      </w:r>
      <w:r>
        <w:rPr>
          <w:spacing w:val="-2"/>
        </w:rPr>
        <w:t>b</w:t>
      </w:r>
      <w:r>
        <w:rPr>
          <w:spacing w:val="-1"/>
        </w:rPr>
        <w:t>jec</w:t>
      </w:r>
      <w:r>
        <w:t>t</w:t>
      </w:r>
      <w:r>
        <w:tab/>
        <w:t>books</w:t>
      </w:r>
      <w:r w:rsidR="0086204E">
        <w:t xml:space="preserve"> </w:t>
      </w:r>
      <w:r>
        <w:t>by</w:t>
      </w:r>
      <w:r>
        <w:tab/>
        <w:t>o</w:t>
      </w:r>
      <w:r>
        <w:rPr>
          <w:spacing w:val="-1"/>
        </w:rPr>
        <w:t>t</w:t>
      </w:r>
      <w:r>
        <w:t>h</w:t>
      </w:r>
      <w:r>
        <w:rPr>
          <w:spacing w:val="-4"/>
        </w:rPr>
        <w:t>e</w:t>
      </w:r>
      <w:r w:rsidR="0086204E">
        <w:t xml:space="preserve">r </w:t>
      </w:r>
      <w:r>
        <w:t>lo</w:t>
      </w:r>
      <w:r>
        <w:rPr>
          <w:spacing w:val="-1"/>
        </w:rPr>
        <w:t>c</w:t>
      </w:r>
      <w:r>
        <w:t>al</w:t>
      </w:r>
      <w:r w:rsidR="0086204E">
        <w:t xml:space="preserve"> </w:t>
      </w:r>
      <w:r>
        <w:rPr>
          <w:spacing w:val="-3"/>
        </w:rPr>
        <w:t>P</w:t>
      </w:r>
      <w:r>
        <w:t>ublish</w:t>
      </w:r>
      <w:r>
        <w:rPr>
          <w:spacing w:val="-1"/>
        </w:rPr>
        <w:t>er</w:t>
      </w:r>
      <w:r>
        <w:t>s</w:t>
      </w:r>
      <w:r>
        <w:tab/>
      </w:r>
    </w:p>
    <w:p w:rsidR="005E4112" w:rsidRDefault="005E4112">
      <w:pPr>
        <w:pStyle w:val="BodyText"/>
        <w:kinsoku w:val="0"/>
        <w:overflowPunct w:val="0"/>
        <w:spacing w:line="271" w:lineRule="exact"/>
        <w:ind w:left="640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984"/>
        <w:gridCol w:w="2138"/>
        <w:gridCol w:w="1685"/>
        <w:gridCol w:w="2347"/>
        <w:gridCol w:w="1700"/>
      </w:tblGrid>
      <w:tr w:rsidR="00A82F41" w:rsidTr="00A82F41">
        <w:trPr>
          <w:trHeight w:hRule="exact" w:val="51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Pr="00A82F41" w:rsidRDefault="00A82F41" w:rsidP="00A82F41">
            <w:pPr>
              <w:pStyle w:val="TableParagraph"/>
              <w:kinsoku w:val="0"/>
              <w:overflowPunct w:val="0"/>
              <w:rPr>
                <w:b/>
              </w:rPr>
            </w:pPr>
            <w:r w:rsidRPr="00A82F41">
              <w:rPr>
                <w:b/>
                <w:sz w:val="20"/>
              </w:rPr>
              <w:t>Sl.</w:t>
            </w:r>
            <w:r w:rsidR="00A07FBE">
              <w:rPr>
                <w:b/>
                <w:sz w:val="20"/>
              </w:rPr>
              <w:t xml:space="preserve"> </w:t>
            </w:r>
            <w:r w:rsidRPr="00A82F41">
              <w:rPr>
                <w:b/>
                <w:sz w:val="20"/>
              </w:rPr>
              <w:t>No.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A82F41" w:rsidRDefault="00A82F41" w:rsidP="00A82F41">
            <w:pPr>
              <w:pStyle w:val="TableParagraph"/>
              <w:kinsoku w:val="0"/>
              <w:overflowPunct w:val="0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702" w:right="7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20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106" w:righ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A82F41" w:rsidRDefault="00A82F41">
            <w:pPr>
              <w:pStyle w:val="TableParagraph"/>
              <w:kinsoku w:val="0"/>
              <w:overflowPunct w:val="0"/>
              <w:spacing w:line="252" w:lineRule="exact"/>
              <w:ind w:left="488" w:right="488"/>
              <w:jc w:val="center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27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Default="005E4112">
      <w:pPr>
        <w:tabs>
          <w:tab w:val="left" w:pos="940"/>
        </w:tabs>
        <w:kinsoku w:val="0"/>
        <w:overflowPunct w:val="0"/>
        <w:spacing w:before="2" w:line="230" w:lineRule="exact"/>
        <w:ind w:left="940" w:right="222" w:hanging="721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 xml:space="preserve">r. </w:t>
      </w:r>
      <w:r w:rsidRPr="00882C51">
        <w:rPr>
          <w:i/>
          <w:spacing w:val="28"/>
          <w:sz w:val="20"/>
          <w:szCs w:val="20"/>
        </w:rPr>
        <w:t xml:space="preserve"> </w:t>
      </w:r>
      <w:proofErr w:type="gramStart"/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w w:val="99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  <w:proofErr w:type="gramEnd"/>
      <w:r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2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6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5E4112" w:rsidRDefault="005E4112">
      <w:pPr>
        <w:kinsoku w:val="0"/>
        <w:overflowPunct w:val="0"/>
        <w:spacing w:line="271" w:lineRule="auto"/>
        <w:ind w:left="220" w:right="238"/>
      </w:pPr>
      <w:r>
        <w:rPr>
          <w:b/>
          <w:bCs/>
          <w:spacing w:val="-1"/>
        </w:rPr>
        <w:t xml:space="preserve"> </w:t>
      </w:r>
      <w:proofErr w:type="gramStart"/>
      <w:r>
        <w:rPr>
          <w:b/>
          <w:bCs/>
          <w:spacing w:val="-1"/>
        </w:rPr>
        <w:t>(</w:t>
      </w:r>
      <w:r>
        <w:rPr>
          <w:b/>
          <w:bCs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)</w:t>
      </w:r>
      <w:proofErr w:type="gramEnd"/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ter</w:t>
      </w:r>
      <w:r>
        <w:rPr>
          <w:b/>
          <w:bCs/>
        </w:rPr>
        <w:t xml:space="preserve">s </w:t>
      </w:r>
      <w:r>
        <w:rPr>
          <w:b/>
          <w:bCs/>
          <w:spacing w:val="2"/>
        </w:rPr>
        <w:t>i</w:t>
      </w:r>
      <w:r>
        <w:rPr>
          <w:b/>
          <w:bCs/>
        </w:rPr>
        <w:t>n Books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pub</w:t>
      </w:r>
      <w:r>
        <w:rPr>
          <w:b/>
          <w:bCs/>
          <w:spacing w:val="-2"/>
        </w:rPr>
        <w:t>l</w:t>
      </w:r>
      <w:r>
        <w:rPr>
          <w:b/>
          <w:bCs/>
        </w:rPr>
        <w:t>ish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by 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"/>
        </w:rPr>
        <w:t>ter</w:t>
      </w:r>
      <w:r>
        <w:rPr>
          <w:b/>
          <w:bCs/>
        </w:rPr>
        <w:t>na</w:t>
      </w:r>
      <w:r>
        <w:rPr>
          <w:b/>
          <w:bCs/>
          <w:spacing w:val="-1"/>
        </w:rPr>
        <w:t>t</w:t>
      </w:r>
      <w:r>
        <w:rPr>
          <w:b/>
          <w:bCs/>
        </w:rPr>
        <w:t>ional l</w:t>
      </w:r>
      <w:r>
        <w:rPr>
          <w:b/>
          <w:bCs/>
          <w:spacing w:val="-1"/>
        </w:rPr>
        <w:t>ev</w:t>
      </w:r>
      <w:r>
        <w:rPr>
          <w:b/>
          <w:bCs/>
        </w:rPr>
        <w:t xml:space="preserve">el </w:t>
      </w:r>
      <w:r>
        <w:rPr>
          <w:b/>
          <w:bCs/>
          <w:spacing w:val="-3"/>
        </w:rPr>
        <w:t>P</w:t>
      </w:r>
      <w:r>
        <w:rPr>
          <w:b/>
          <w:bCs/>
        </w:rPr>
        <w:t>ublish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1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2"/>
        <w:gridCol w:w="2107"/>
        <w:gridCol w:w="1437"/>
        <w:gridCol w:w="1134"/>
        <w:gridCol w:w="2268"/>
        <w:gridCol w:w="1008"/>
      </w:tblGrid>
      <w:tr w:rsidR="00A82F41" w:rsidTr="00A82F41">
        <w:trPr>
          <w:trHeight w:hRule="exact" w:val="7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A82F41" w:rsidRDefault="00A82F41" w:rsidP="00A82F41">
            <w:pPr>
              <w:pStyle w:val="TableParagraph"/>
              <w:kinsoku w:val="0"/>
              <w:overflowPunct w:val="0"/>
            </w:pPr>
            <w:r>
              <w:t>Sl. No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 w:rsidP="00A82F41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4" w:line="252" w:lineRule="exact"/>
              <w:ind w:left="498" w:right="495" w:hanging="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pters c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bu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 w:rsidP="00F15ED6">
            <w:pPr>
              <w:pStyle w:val="TableParagraph"/>
              <w:kinsoku w:val="0"/>
              <w:overflowPunct w:val="0"/>
              <w:spacing w:line="241" w:lineRule="auto"/>
              <w:ind w:left="20" w:right="28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pter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A82F41" w:rsidRDefault="00A82F41">
            <w:pPr>
              <w:pStyle w:val="TableParagraph"/>
              <w:kinsoku w:val="0"/>
              <w:overflowPunct w:val="0"/>
              <w:ind w:left="394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4" w:line="252" w:lineRule="exact"/>
              <w:ind w:left="169" w:right="172"/>
              <w:jc w:val="center"/>
            </w:pPr>
            <w:r w:rsidRPr="00F15ED6">
              <w:rPr>
                <w:b/>
                <w:bCs/>
                <w:spacing w:val="-2"/>
                <w:sz w:val="20"/>
                <w:szCs w:val="22"/>
              </w:rPr>
              <w:t>N</w:t>
            </w:r>
            <w:r w:rsidRPr="00F15ED6">
              <w:rPr>
                <w:b/>
                <w:bCs/>
                <w:sz w:val="20"/>
                <w:szCs w:val="22"/>
              </w:rPr>
              <w:t xml:space="preserve">ame 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F15ED6">
              <w:rPr>
                <w:b/>
                <w:bCs/>
                <w:sz w:val="20"/>
                <w:szCs w:val="22"/>
              </w:rPr>
              <w:t>f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 xml:space="preserve">e </w:t>
            </w:r>
            <w:r w:rsidRPr="00F15ED6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b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li</w:t>
            </w:r>
            <w:r w:rsidRPr="00F15ED6">
              <w:rPr>
                <w:b/>
                <w:bCs/>
                <w:sz w:val="20"/>
                <w:szCs w:val="22"/>
              </w:rPr>
              <w:t>s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 xml:space="preserve">er 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 xml:space="preserve">of 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>e</w:t>
            </w:r>
            <w:r w:rsidRPr="00F15ED6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B</w:t>
            </w:r>
            <w:r w:rsidRPr="00F15ED6">
              <w:rPr>
                <w:b/>
                <w:bCs/>
                <w:sz w:val="20"/>
                <w:szCs w:val="22"/>
              </w:rPr>
              <w:t>ook/</w:t>
            </w:r>
            <w:r w:rsidRPr="00F15ED6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2"/>
                <w:sz w:val="20"/>
                <w:szCs w:val="22"/>
              </w:rPr>
              <w:t>M</w:t>
            </w:r>
            <w:r w:rsidRPr="00F15ED6">
              <w:rPr>
                <w:b/>
                <w:bCs/>
                <w:sz w:val="20"/>
                <w:szCs w:val="22"/>
              </w:rPr>
              <w:t>o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>,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Y</w:t>
            </w:r>
            <w:r w:rsidRPr="00F15ED6">
              <w:rPr>
                <w:b/>
                <w:bCs/>
                <w:sz w:val="20"/>
                <w:szCs w:val="22"/>
              </w:rPr>
              <w:t>ear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 w:rsidP="00F15ED6">
            <w:pPr>
              <w:pStyle w:val="TableParagraph"/>
              <w:kinsoku w:val="0"/>
              <w:overflowPunct w:val="0"/>
              <w:spacing w:before="4" w:line="252" w:lineRule="exact"/>
              <w:ind w:right="328" w:firstLine="40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 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Default="005E4112">
      <w:pPr>
        <w:tabs>
          <w:tab w:val="left" w:pos="939"/>
        </w:tabs>
        <w:kinsoku w:val="0"/>
        <w:overflowPunct w:val="0"/>
        <w:spacing w:line="222" w:lineRule="exact"/>
        <w:ind w:left="22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: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c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er.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Na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: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c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</w:t>
      </w:r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Pr="00882C51" w:rsidRDefault="005E4112">
      <w:pPr>
        <w:kinsoku w:val="0"/>
        <w:overflowPunct w:val="0"/>
        <w:spacing w:before="3"/>
        <w:ind w:left="940"/>
        <w:rPr>
          <w:i/>
          <w:sz w:val="20"/>
          <w:szCs w:val="20"/>
        </w:rPr>
      </w:pPr>
      <w:proofErr w:type="gramStart"/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-7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-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.</w:t>
      </w:r>
      <w:proofErr w:type="gramEnd"/>
    </w:p>
    <w:p w:rsidR="005E4112" w:rsidRDefault="005E4112">
      <w:pPr>
        <w:kinsoku w:val="0"/>
        <w:overflowPunct w:val="0"/>
        <w:spacing w:before="3"/>
        <w:ind w:left="940"/>
        <w:rPr>
          <w:sz w:val="20"/>
          <w:szCs w:val="20"/>
        </w:rPr>
        <w:sectPr w:rsidR="005E4112">
          <w:pgSz w:w="11907" w:h="16840"/>
          <w:pgMar w:top="640" w:right="500" w:bottom="280" w:left="500" w:header="720" w:footer="720" w:gutter="0"/>
          <w:cols w:space="720"/>
          <w:noEndnote/>
        </w:sectPr>
      </w:pPr>
    </w:p>
    <w:p w:rsidR="005E4112" w:rsidRDefault="005E4112">
      <w:pPr>
        <w:pStyle w:val="Heading1"/>
        <w:kinsoku w:val="0"/>
        <w:overflowPunct w:val="0"/>
        <w:spacing w:before="78"/>
        <w:ind w:left="120"/>
        <w:rPr>
          <w:b w:val="0"/>
          <w:bCs w:val="0"/>
        </w:rPr>
      </w:pPr>
      <w:r>
        <w:lastRenderedPageBreak/>
        <w:t xml:space="preserve">III </w:t>
      </w:r>
      <w:r>
        <w:rPr>
          <w:spacing w:val="-1"/>
        </w:rPr>
        <w:t>(C)</w:t>
      </w:r>
      <w:r>
        <w:t>:</w:t>
      </w:r>
      <w:r>
        <w:rPr>
          <w:spacing w:val="-1"/>
        </w:rPr>
        <w:t xml:space="preserve"> R</w:t>
      </w:r>
      <w:r>
        <w:t>ESE</w:t>
      </w:r>
      <w:r>
        <w:rPr>
          <w:spacing w:val="-1"/>
        </w:rPr>
        <w:t>ARC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TS </w:t>
      </w:r>
    </w:p>
    <w:p w:rsidR="005E4112" w:rsidRDefault="005E4112">
      <w:pPr>
        <w:kinsoku w:val="0"/>
        <w:overflowPunct w:val="0"/>
        <w:spacing w:line="271" w:lineRule="exact"/>
        <w:ind w:left="120"/>
      </w:pPr>
      <w:r>
        <w:rPr>
          <w:b/>
          <w:bCs/>
          <w:spacing w:val="-1"/>
        </w:rPr>
        <w:t xml:space="preserve"> (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Det</w:t>
      </w:r>
      <w:r>
        <w:rPr>
          <w:b/>
          <w:bCs/>
        </w:rPr>
        <w:t>ails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2"/>
        </w:rPr>
        <w:t>p</w:t>
      </w:r>
      <w:r>
        <w:rPr>
          <w:b/>
          <w:bCs/>
        </w:rPr>
        <w:t>onso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8" w:line="90" w:lineRule="exact"/>
        <w:rPr>
          <w:sz w:val="9"/>
          <w:szCs w:val="9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126"/>
        <w:gridCol w:w="1147"/>
        <w:gridCol w:w="851"/>
        <w:gridCol w:w="708"/>
        <w:gridCol w:w="1418"/>
        <w:gridCol w:w="2012"/>
        <w:gridCol w:w="1280"/>
        <w:gridCol w:w="876"/>
      </w:tblGrid>
      <w:tr w:rsidR="005E4112" w:rsidTr="00FE434F">
        <w:trPr>
          <w:trHeight w:hRule="exact" w:val="102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81" w:right="186" w:hanging="6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10" w:right="157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 w:rsidP="00EF4B2C">
            <w:pPr>
              <w:pStyle w:val="TableParagraph"/>
              <w:kinsoku w:val="0"/>
              <w:overflowPunct w:val="0"/>
              <w:spacing w:line="252" w:lineRule="exact"/>
              <w:ind w:left="13" w:firstLine="14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EF4B2C">
              <w:rPr>
                <w:b/>
                <w:bCs/>
                <w:sz w:val="22"/>
                <w:szCs w:val="22"/>
              </w:rPr>
              <w:t xml:space="preserve">nt   </w:t>
            </w:r>
            <w:r>
              <w:rPr>
                <w:b/>
                <w:bCs/>
                <w:sz w:val="22"/>
                <w:szCs w:val="22"/>
              </w:rPr>
              <w:t>sa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 w:rsidP="00EF4B2C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ind w:left="104" w:right="105"/>
              <w:jc w:val="center"/>
              <w:rPr>
                <w:sz w:val="21"/>
                <w:szCs w:val="21"/>
              </w:rPr>
            </w:pPr>
            <w:r w:rsidRPr="00FE434F">
              <w:rPr>
                <w:b/>
                <w:bCs/>
                <w:spacing w:val="2"/>
                <w:sz w:val="21"/>
                <w:szCs w:val="21"/>
              </w:rPr>
              <w:t>P</w:t>
            </w:r>
            <w:r w:rsidRPr="00FE434F">
              <w:rPr>
                <w:b/>
                <w:bCs/>
                <w:sz w:val="21"/>
                <w:szCs w:val="21"/>
              </w:rPr>
              <w:t>r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FE434F">
              <w:rPr>
                <w:b/>
                <w:bCs/>
                <w:sz w:val="21"/>
                <w:szCs w:val="21"/>
              </w:rPr>
              <w:t>j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e</w:t>
            </w:r>
            <w:r w:rsidRPr="00FE434F">
              <w:rPr>
                <w:b/>
                <w:bCs/>
                <w:sz w:val="21"/>
                <w:szCs w:val="21"/>
              </w:rPr>
              <w:t>ct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S</w:t>
            </w:r>
            <w:r w:rsidRPr="00FE434F">
              <w:rPr>
                <w:b/>
                <w:bCs/>
                <w:sz w:val="21"/>
                <w:szCs w:val="21"/>
              </w:rPr>
              <w:t>tat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u</w:t>
            </w:r>
            <w:r w:rsidRPr="00FE434F">
              <w:rPr>
                <w:b/>
                <w:bCs/>
                <w:sz w:val="21"/>
                <w:szCs w:val="21"/>
              </w:rPr>
              <w:t>s com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p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z w:val="21"/>
                <w:szCs w:val="21"/>
              </w:rPr>
              <w:t>ed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FE434F">
              <w:rPr>
                <w:b/>
                <w:bCs/>
                <w:sz w:val="21"/>
                <w:szCs w:val="21"/>
              </w:rPr>
              <w:t>/ 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-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g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  <w:rPr>
                <w:sz w:val="20"/>
              </w:rPr>
            </w:pPr>
            <w:r w:rsidRPr="00FE434F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FE434F">
              <w:rPr>
                <w:b/>
                <w:bCs/>
                <w:sz w:val="20"/>
                <w:szCs w:val="22"/>
              </w:rPr>
              <w:t>r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FE434F">
              <w:rPr>
                <w:b/>
                <w:bCs/>
                <w:sz w:val="20"/>
                <w:szCs w:val="22"/>
              </w:rPr>
              <w:t>j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FE434F">
              <w:rPr>
                <w:b/>
                <w:bCs/>
                <w:sz w:val="20"/>
                <w:szCs w:val="22"/>
              </w:rPr>
              <w:t>ct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T</w:t>
            </w:r>
            <w:r w:rsidRPr="00FE434F">
              <w:rPr>
                <w:b/>
                <w:bCs/>
                <w:sz w:val="20"/>
                <w:szCs w:val="22"/>
              </w:rPr>
              <w:t>y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pe</w:t>
            </w:r>
            <w:r w:rsidRPr="00FE434F">
              <w:rPr>
                <w:b/>
                <w:bCs/>
                <w:sz w:val="20"/>
                <w:szCs w:val="22"/>
              </w:rPr>
              <w:t>:</w:t>
            </w:r>
          </w:p>
          <w:p w:rsidR="005E4112" w:rsidRPr="00FE434F" w:rsidRDefault="005E4112">
            <w:pPr>
              <w:pStyle w:val="TableParagraph"/>
              <w:kinsoku w:val="0"/>
              <w:overflowPunct w:val="0"/>
              <w:spacing w:before="1"/>
              <w:ind w:left="248" w:right="247" w:hanging="5"/>
              <w:jc w:val="center"/>
              <w:rPr>
                <w:sz w:val="20"/>
              </w:rPr>
            </w:pPr>
            <w:r w:rsidRPr="00FE434F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FE434F">
              <w:rPr>
                <w:b/>
                <w:bCs/>
                <w:sz w:val="20"/>
                <w:szCs w:val="22"/>
              </w:rPr>
              <w:t>esea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r</w:t>
            </w:r>
            <w:r w:rsidRPr="00FE434F">
              <w:rPr>
                <w:b/>
                <w:bCs/>
                <w:sz w:val="20"/>
                <w:szCs w:val="22"/>
              </w:rPr>
              <w:t>c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E434F">
              <w:rPr>
                <w:b/>
                <w:bCs/>
                <w:sz w:val="20"/>
                <w:szCs w:val="22"/>
              </w:rPr>
              <w:t xml:space="preserve">/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C</w:t>
            </w:r>
            <w:r w:rsidRPr="00FE434F">
              <w:rPr>
                <w:b/>
                <w:bCs/>
                <w:sz w:val="20"/>
                <w:szCs w:val="22"/>
              </w:rPr>
              <w:t>o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FE434F">
              <w:rPr>
                <w:b/>
                <w:bCs/>
                <w:sz w:val="20"/>
                <w:szCs w:val="22"/>
              </w:rPr>
              <w:t>s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FE434F">
              <w:rPr>
                <w:b/>
                <w:bCs/>
                <w:sz w:val="20"/>
                <w:szCs w:val="22"/>
              </w:rPr>
              <w:t>ta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FE434F">
              <w:rPr>
                <w:b/>
                <w:bCs/>
                <w:sz w:val="20"/>
                <w:szCs w:val="22"/>
              </w:rPr>
              <w:t xml:space="preserve">cy/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FE434F">
              <w:rPr>
                <w:b/>
                <w:bCs/>
                <w:sz w:val="20"/>
                <w:szCs w:val="22"/>
              </w:rPr>
              <w:t>ct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FE434F">
              <w:rPr>
                <w:b/>
                <w:bCs/>
                <w:sz w:val="20"/>
                <w:szCs w:val="22"/>
              </w:rPr>
              <w:t>on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Re</w:t>
            </w:r>
            <w:r w:rsidRPr="00FE434F">
              <w:rPr>
                <w:b/>
                <w:bCs/>
                <w:sz w:val="20"/>
                <w:szCs w:val="22"/>
              </w:rPr>
              <w:t>se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FE434F">
              <w:rPr>
                <w:b/>
                <w:bCs/>
                <w:sz w:val="20"/>
                <w:szCs w:val="22"/>
              </w:rPr>
              <w:t>rch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50" w:right="151" w:firstLine="194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oc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79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143"/>
            </w:pP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EF4B2C">
            <w:pPr>
              <w:pStyle w:val="TableParagraph"/>
              <w:kinsoku w:val="0"/>
              <w:overflowPunct w:val="0"/>
              <w:spacing w:line="251" w:lineRule="exact"/>
              <w:ind w:left="102"/>
              <w:jc w:val="center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EF4B2C">
            <w:pPr>
              <w:pStyle w:val="TableParagraph"/>
              <w:kinsoku w:val="0"/>
              <w:overflowPunct w:val="0"/>
              <w:spacing w:line="251" w:lineRule="exact"/>
              <w:ind w:left="10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39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</w:t>
      </w:r>
      <w:r w:rsidRPr="005D4CD6">
        <w:rPr>
          <w:b/>
          <w:bCs/>
          <w:i/>
          <w:sz w:val="20"/>
          <w:szCs w:val="20"/>
        </w:rPr>
        <w:t>)</w:t>
      </w:r>
      <w:r w:rsidRPr="005D4CD6">
        <w:rPr>
          <w:b/>
          <w:bCs/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Ma</w:t>
      </w:r>
      <w:r w:rsidRPr="005D4CD6">
        <w:rPr>
          <w:i/>
          <w:spacing w:val="-1"/>
          <w:sz w:val="20"/>
          <w:szCs w:val="20"/>
        </w:rPr>
        <w:t>j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 xml:space="preserve">s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1"/>
          <w:sz w:val="20"/>
          <w:szCs w:val="20"/>
        </w:rPr>
        <w:t xml:space="preserve"> 3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 xml:space="preserve">/ </w:t>
      </w:r>
      <w:r w:rsidR="004703D3">
        <w:rPr>
          <w:i/>
          <w:spacing w:val="2"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bo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5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kh</w:t>
      </w:r>
      <w:r w:rsidRPr="005D4CD6">
        <w:rPr>
          <w:i/>
          <w:sz w:val="20"/>
          <w:szCs w:val="20"/>
        </w:rPr>
        <w:t xml:space="preserve">s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es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z w:val="20"/>
          <w:szCs w:val="20"/>
        </w:rPr>
        <w:t xml:space="preserve">l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 xml:space="preserve">et </w:t>
      </w:r>
      <w:r w:rsidRPr="005D4CD6">
        <w:rPr>
          <w:i/>
          <w:spacing w:val="1"/>
          <w:sz w:val="20"/>
          <w:szCs w:val="20"/>
        </w:rPr>
        <w:t>2</w:t>
      </w:r>
      <w:r w:rsidRPr="005D4CD6">
        <w:rPr>
          <w:i/>
          <w:sz w:val="20"/>
          <w:szCs w:val="20"/>
        </w:rPr>
        <w:t>0</w:t>
      </w:r>
    </w:p>
    <w:p w:rsidR="005E4112" w:rsidRDefault="005E4112">
      <w:pPr>
        <w:kinsoku w:val="0"/>
        <w:overflowPunct w:val="0"/>
        <w:ind w:left="839" w:right="418"/>
        <w:jc w:val="both"/>
        <w:rPr>
          <w:sz w:val="20"/>
          <w:szCs w:val="20"/>
        </w:rPr>
      </w:pPr>
      <w:proofErr w:type="gramStart"/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proofErr w:type="gramEnd"/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ect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ii</w:t>
      </w:r>
      <w:r w:rsidRPr="005D4CD6">
        <w:rPr>
          <w:b/>
          <w:bCs/>
          <w:i/>
          <w:spacing w:val="1"/>
          <w:sz w:val="20"/>
          <w:szCs w:val="20"/>
        </w:rPr>
        <w:t>)</w:t>
      </w:r>
      <w:r w:rsidRPr="005D4CD6">
        <w:rPr>
          <w:i/>
          <w:spacing w:val="2"/>
          <w:sz w:val="20"/>
          <w:szCs w:val="20"/>
        </w:rPr>
        <w:t>P</w:t>
      </w:r>
      <w:r w:rsidRPr="005D4CD6">
        <w:rPr>
          <w:i/>
          <w:spacing w:val="-2"/>
          <w:sz w:val="20"/>
          <w:szCs w:val="20"/>
        </w:rPr>
        <w:t>ro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5</w:t>
      </w:r>
      <w:r w:rsidRPr="005D4CD6">
        <w:rPr>
          <w:i/>
          <w:spacing w:val="-2"/>
          <w:sz w:val="20"/>
          <w:szCs w:val="20"/>
        </w:rPr>
        <w:t>-</w:t>
      </w:r>
      <w:r w:rsidRPr="005D4CD6">
        <w:rPr>
          <w:i/>
          <w:spacing w:val="1"/>
          <w:sz w:val="20"/>
          <w:szCs w:val="20"/>
        </w:rPr>
        <w:t>3</w:t>
      </w:r>
      <w:r w:rsidRPr="005D4CD6">
        <w:rPr>
          <w:i/>
          <w:sz w:val="20"/>
          <w:szCs w:val="20"/>
        </w:rPr>
        <w:t xml:space="preserve">0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2"/>
          <w:sz w:val="20"/>
          <w:szCs w:val="20"/>
        </w:rPr>
        <w:t xml:space="preserve"> </w:t>
      </w:r>
      <w:r w:rsidR="004703D3">
        <w:rPr>
          <w:i/>
          <w:spacing w:val="-2"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1"/>
          <w:sz w:val="20"/>
          <w:szCs w:val="20"/>
        </w:rPr>
        <w:t xml:space="preserve"> 3</w:t>
      </w:r>
      <w:r w:rsidRPr="005D4CD6">
        <w:rPr>
          <w:i/>
          <w:spacing w:val="-2"/>
          <w:sz w:val="20"/>
          <w:szCs w:val="20"/>
        </w:rPr>
        <w:t>-</w:t>
      </w:r>
      <w:r w:rsidRPr="005D4CD6">
        <w:rPr>
          <w:i/>
          <w:sz w:val="20"/>
          <w:szCs w:val="20"/>
        </w:rPr>
        <w:t xml:space="preserve">5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z w:val="20"/>
          <w:szCs w:val="20"/>
        </w:rPr>
        <w:t>l</w:t>
      </w:r>
      <w:r w:rsidR="004703D3">
        <w:rPr>
          <w:i/>
          <w:spacing w:val="-1"/>
          <w:sz w:val="20"/>
          <w:szCs w:val="20"/>
        </w:rPr>
        <w:t xml:space="preserve"> 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ce,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2"/>
          <w:sz w:val="20"/>
          <w:szCs w:val="20"/>
        </w:rPr>
        <w:t xml:space="preserve"> 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 xml:space="preserve">5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ts</w:t>
      </w:r>
      <w:r w:rsidRPr="005D4CD6">
        <w:rPr>
          <w:i/>
          <w:spacing w:val="-1"/>
          <w:w w:val="99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ect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iii</w:t>
      </w:r>
      <w:r w:rsidRPr="005D4CD6">
        <w:rPr>
          <w:b/>
          <w:bCs/>
          <w:i/>
          <w:sz w:val="20"/>
          <w:szCs w:val="20"/>
        </w:rPr>
        <w:t>)</w:t>
      </w:r>
      <w:r w:rsidRPr="005D4CD6">
        <w:rPr>
          <w:b/>
          <w:bCs/>
          <w:i/>
          <w:spacing w:val="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3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1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z w:val="20"/>
          <w:szCs w:val="20"/>
        </w:rPr>
        <w:t>h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–</w:t>
      </w:r>
      <w:r w:rsidRPr="005D4CD6">
        <w:rPr>
          <w:i/>
          <w:spacing w:val="7"/>
          <w:sz w:val="20"/>
          <w:szCs w:val="20"/>
        </w:rPr>
        <w:t xml:space="preserve"> </w:t>
      </w:r>
      <w:proofErr w:type="spellStart"/>
      <w:r w:rsidRPr="005D4CD6">
        <w:rPr>
          <w:i/>
          <w:spacing w:val="-1"/>
          <w:sz w:val="20"/>
          <w:szCs w:val="20"/>
        </w:rPr>
        <w:t>Rs</w:t>
      </w:r>
      <w:proofErr w:type="spellEnd"/>
      <w:r w:rsidRPr="005D4CD6">
        <w:rPr>
          <w:i/>
          <w:sz w:val="20"/>
          <w:szCs w:val="20"/>
        </w:rPr>
        <w:t>.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5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4"/>
          <w:sz w:val="20"/>
          <w:szCs w:val="20"/>
        </w:rPr>
        <w:t xml:space="preserve"> </w:t>
      </w:r>
      <w:r w:rsidR="004703D3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Rs</w:t>
      </w:r>
      <w:r w:rsidRPr="005D4CD6">
        <w:rPr>
          <w:i/>
          <w:sz w:val="20"/>
          <w:szCs w:val="20"/>
        </w:rPr>
        <w:t>.1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z w:val="20"/>
          <w:szCs w:val="20"/>
        </w:rPr>
        <w:t>h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–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3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 xml:space="preserve"> 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6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e,</w:t>
      </w:r>
      <w:r w:rsidRPr="005D4CD6">
        <w:rPr>
          <w:i/>
          <w:w w:val="9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46"/>
          <w:sz w:val="20"/>
          <w:szCs w:val="20"/>
        </w:rPr>
        <w:t xml:space="preserve"> </w:t>
      </w:r>
      <w:r w:rsidRPr="005D4CD6">
        <w:rPr>
          <w:i/>
          <w:spacing w:val="-6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>
        <w:rPr>
          <w:spacing w:val="-1"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5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Det</w:t>
      </w:r>
      <w:r>
        <w:rPr>
          <w:b/>
          <w:bCs/>
        </w:rPr>
        <w:t>ails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onsul</w:t>
      </w:r>
      <w:r>
        <w:rPr>
          <w:b/>
          <w:bCs/>
          <w:spacing w:val="-1"/>
        </w:rPr>
        <w:t>t</w:t>
      </w:r>
      <w:r>
        <w:rPr>
          <w:b/>
          <w:bCs/>
        </w:rPr>
        <w:t>an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ro</w:t>
      </w:r>
      <w:r>
        <w:rPr>
          <w:b/>
          <w:bCs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7" w:line="120" w:lineRule="exact"/>
        <w:rPr>
          <w:sz w:val="12"/>
          <w:szCs w:val="12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140"/>
        <w:gridCol w:w="1219"/>
        <w:gridCol w:w="742"/>
        <w:gridCol w:w="928"/>
        <w:gridCol w:w="1548"/>
        <w:gridCol w:w="1954"/>
        <w:gridCol w:w="1291"/>
        <w:gridCol w:w="790"/>
      </w:tblGrid>
      <w:tr w:rsidR="005E4112" w:rsidTr="00775F2D">
        <w:trPr>
          <w:trHeight w:hRule="exact" w:val="8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7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of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5" w:line="252" w:lineRule="exact"/>
              <w:ind w:left="191" w:right="193" w:hanging="4"/>
              <w:jc w:val="center"/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14" w:right="167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02" w:right="99" w:firstLine="213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nt sa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9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775F2D" w:rsidRDefault="005E4112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775F2D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775F2D">
              <w:rPr>
                <w:b/>
                <w:bCs/>
                <w:sz w:val="20"/>
                <w:szCs w:val="22"/>
              </w:rPr>
              <w:t>r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75F2D">
              <w:rPr>
                <w:b/>
                <w:bCs/>
                <w:sz w:val="20"/>
                <w:szCs w:val="22"/>
              </w:rPr>
              <w:t>j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S</w:t>
            </w:r>
            <w:r w:rsidRPr="00775F2D">
              <w:rPr>
                <w:b/>
                <w:bCs/>
                <w:sz w:val="20"/>
                <w:szCs w:val="22"/>
              </w:rPr>
              <w:t>tat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u</w:t>
            </w:r>
            <w:r w:rsidRPr="00775F2D">
              <w:rPr>
                <w:b/>
                <w:bCs/>
                <w:sz w:val="20"/>
                <w:szCs w:val="22"/>
              </w:rPr>
              <w:t>s</w:t>
            </w:r>
          </w:p>
          <w:p w:rsidR="005E4112" w:rsidRDefault="005E4112" w:rsidP="00775F2D">
            <w:pPr>
              <w:pStyle w:val="TableParagraph"/>
              <w:kinsoku w:val="0"/>
              <w:overflowPunct w:val="0"/>
              <w:spacing w:before="5" w:line="252" w:lineRule="exact"/>
              <w:ind w:right="61"/>
              <w:jc w:val="center"/>
            </w:pPr>
            <w:r w:rsidRPr="00775F2D">
              <w:rPr>
                <w:b/>
                <w:bCs/>
                <w:sz w:val="20"/>
                <w:szCs w:val="22"/>
              </w:rPr>
              <w:t>com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p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75F2D">
              <w:rPr>
                <w:b/>
                <w:bCs/>
                <w:sz w:val="20"/>
                <w:szCs w:val="22"/>
              </w:rPr>
              <w:t>e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t</w:t>
            </w:r>
            <w:r w:rsidRPr="00775F2D">
              <w:rPr>
                <w:b/>
                <w:bCs/>
                <w:sz w:val="20"/>
                <w:szCs w:val="22"/>
              </w:rPr>
              <w:t>ed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z w:val="20"/>
                <w:szCs w:val="22"/>
              </w:rPr>
              <w:t>/ o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-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g</w:t>
            </w:r>
            <w:r w:rsidRPr="00775F2D">
              <w:rPr>
                <w:b/>
                <w:bCs/>
                <w:sz w:val="20"/>
                <w:szCs w:val="22"/>
              </w:rPr>
              <w:t>o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g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775F2D" w:rsidRDefault="005E4112">
            <w:pPr>
              <w:pStyle w:val="TableParagraph"/>
              <w:kinsoku w:val="0"/>
              <w:overflowPunct w:val="0"/>
              <w:spacing w:line="251" w:lineRule="exact"/>
              <w:ind w:left="323"/>
            </w:pPr>
            <w:r w:rsidRPr="00775F2D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775F2D">
              <w:rPr>
                <w:b/>
                <w:bCs/>
                <w:sz w:val="20"/>
                <w:szCs w:val="22"/>
              </w:rPr>
              <w:t>r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75F2D">
              <w:rPr>
                <w:b/>
                <w:bCs/>
                <w:sz w:val="20"/>
                <w:szCs w:val="22"/>
              </w:rPr>
              <w:t>j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T</w:t>
            </w:r>
            <w:r w:rsidRPr="00775F2D">
              <w:rPr>
                <w:b/>
                <w:bCs/>
                <w:sz w:val="20"/>
                <w:szCs w:val="22"/>
              </w:rPr>
              <w:t>y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pe</w:t>
            </w:r>
            <w:r w:rsidRPr="00775F2D">
              <w:rPr>
                <w:b/>
                <w:bCs/>
                <w:sz w:val="20"/>
                <w:szCs w:val="22"/>
              </w:rPr>
              <w:t>: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5" w:line="252" w:lineRule="exact"/>
              <w:ind w:left="195" w:right="197" w:firstLine="156"/>
            </w:pPr>
            <w:r w:rsidRPr="00775F2D">
              <w:rPr>
                <w:b/>
                <w:bCs/>
                <w:spacing w:val="-2"/>
                <w:sz w:val="20"/>
                <w:szCs w:val="22"/>
              </w:rPr>
              <w:t>C</w:t>
            </w:r>
            <w:r w:rsidRPr="00775F2D">
              <w:rPr>
                <w:b/>
                <w:bCs/>
                <w:sz w:val="20"/>
                <w:szCs w:val="22"/>
              </w:rPr>
              <w:t>o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s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75F2D">
              <w:rPr>
                <w:b/>
                <w:bCs/>
                <w:sz w:val="20"/>
                <w:szCs w:val="22"/>
              </w:rPr>
              <w:t>ta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 xml:space="preserve">cy/ 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75F2D">
              <w:rPr>
                <w:b/>
                <w:bCs/>
                <w:sz w:val="20"/>
                <w:szCs w:val="22"/>
              </w:rPr>
              <w:t>on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Re</w:t>
            </w:r>
            <w:r w:rsidRPr="00775F2D">
              <w:rPr>
                <w:b/>
                <w:bCs/>
                <w:sz w:val="20"/>
                <w:szCs w:val="22"/>
              </w:rPr>
              <w:t>se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775F2D">
              <w:rPr>
                <w:b/>
                <w:bCs/>
                <w:sz w:val="20"/>
                <w:szCs w:val="22"/>
              </w:rPr>
              <w:t>rch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55" w:right="158" w:firstLine="194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oc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38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>
        <w:trPr>
          <w:trHeight w:hRule="exact" w:val="3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40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C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-5"/>
          <w:sz w:val="20"/>
          <w:szCs w:val="20"/>
        </w:rPr>
        <w:t>m</w:t>
      </w:r>
      <w:r w:rsidRPr="005D4CD6">
        <w:rPr>
          <w:i/>
          <w:spacing w:val="1"/>
          <w:sz w:val="20"/>
          <w:szCs w:val="20"/>
        </w:rPr>
        <w:t>ob</w:t>
      </w:r>
      <w:r w:rsidRPr="005D4CD6">
        <w:rPr>
          <w:i/>
          <w:spacing w:val="-1"/>
          <w:sz w:val="20"/>
          <w:szCs w:val="20"/>
        </w:rPr>
        <w:t>ili</w:t>
      </w:r>
      <w:r w:rsidRPr="005D4CD6">
        <w:rPr>
          <w:i/>
          <w:sz w:val="20"/>
          <w:szCs w:val="20"/>
        </w:rPr>
        <w:t>zed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an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9"/>
          <w:sz w:val="20"/>
          <w:szCs w:val="20"/>
        </w:rPr>
        <w:t xml:space="preserve"> </w:t>
      </w:r>
      <w:r w:rsidR="00A6309B">
        <w:rPr>
          <w:i/>
          <w:spacing w:val="9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8"/>
          <w:sz w:val="20"/>
          <w:szCs w:val="20"/>
        </w:rPr>
        <w:t xml:space="preserve"> </w:t>
      </w:r>
      <w:r w:rsidR="00A6309B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2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9"/>
          <w:sz w:val="20"/>
          <w:szCs w:val="20"/>
        </w:rPr>
        <w:t xml:space="preserve"> </w:t>
      </w:r>
      <w:r w:rsidR="00A6309B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7"/>
          <w:sz w:val="20"/>
          <w:szCs w:val="20"/>
        </w:rPr>
        <w:t xml:space="preserve"> </w:t>
      </w:r>
      <w:r w:rsidR="00A6309B">
        <w:rPr>
          <w:i/>
          <w:spacing w:val="7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ce,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10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3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</w:p>
    <w:p w:rsidR="005E4112" w:rsidRPr="005D4CD6" w:rsidRDefault="005E4112">
      <w:pPr>
        <w:kinsoku w:val="0"/>
        <w:overflowPunct w:val="0"/>
        <w:spacing w:line="228" w:lineRule="exact"/>
        <w:ind w:left="840"/>
        <w:rPr>
          <w:i/>
          <w:sz w:val="20"/>
          <w:szCs w:val="20"/>
        </w:rPr>
      </w:pPr>
      <w:proofErr w:type="gramStart"/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proofErr w:type="gramEnd"/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4"/>
          <w:sz w:val="20"/>
          <w:szCs w:val="20"/>
        </w:rPr>
        <w:t xml:space="preserve"> </w:t>
      </w:r>
      <w:proofErr w:type="spellStart"/>
      <w:r w:rsidRPr="005D4CD6">
        <w:rPr>
          <w:i/>
          <w:spacing w:val="1"/>
          <w:sz w:val="20"/>
          <w:szCs w:val="20"/>
        </w:rPr>
        <w:t>R</w:t>
      </w:r>
      <w:r w:rsidRPr="005D4CD6">
        <w:rPr>
          <w:i/>
          <w:sz w:val="20"/>
          <w:szCs w:val="20"/>
        </w:rPr>
        <w:t>s</w:t>
      </w:r>
      <w:proofErr w:type="spellEnd"/>
      <w:r w:rsidR="00A6309B">
        <w:rPr>
          <w:i/>
          <w:sz w:val="20"/>
          <w:szCs w:val="20"/>
        </w:rPr>
        <w:t>.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-4"/>
          <w:sz w:val="20"/>
          <w:szCs w:val="20"/>
        </w:rPr>
        <w:t xml:space="preserve"> </w:t>
      </w:r>
      <w:proofErr w:type="spellStart"/>
      <w:r w:rsidRPr="005D4CD6">
        <w:rPr>
          <w:i/>
          <w:spacing w:val="-1"/>
          <w:sz w:val="20"/>
          <w:szCs w:val="20"/>
        </w:rPr>
        <w:t>R</w:t>
      </w:r>
      <w:r w:rsidRPr="005D4CD6">
        <w:rPr>
          <w:i/>
          <w:sz w:val="20"/>
          <w:szCs w:val="20"/>
        </w:rPr>
        <w:t>s</w:t>
      </w:r>
      <w:proofErr w:type="spellEnd"/>
      <w:r w:rsidR="00A6309B">
        <w:rPr>
          <w:i/>
          <w:sz w:val="20"/>
          <w:szCs w:val="20"/>
        </w:rPr>
        <w:t>.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2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pacing w:val="-5"/>
          <w:sz w:val="20"/>
          <w:szCs w:val="20"/>
        </w:rPr>
        <w:t>y</w:t>
      </w:r>
      <w:r w:rsidRPr="005D4CD6">
        <w:rPr>
          <w:i/>
          <w:sz w:val="20"/>
          <w:szCs w:val="20"/>
        </w:rPr>
        <w:t>.</w:t>
      </w:r>
    </w:p>
    <w:p w:rsidR="005E4112" w:rsidRPr="005D4CD6" w:rsidRDefault="005E4112">
      <w:pPr>
        <w:kinsoku w:val="0"/>
        <w:overflowPunct w:val="0"/>
        <w:spacing w:before="4" w:line="110" w:lineRule="exact"/>
        <w:rPr>
          <w:i/>
          <w:sz w:val="11"/>
          <w:szCs w:val="11"/>
        </w:rPr>
      </w:pPr>
    </w:p>
    <w:p w:rsidR="005E4112" w:rsidRDefault="005E4112">
      <w:pPr>
        <w:kinsoku w:val="0"/>
        <w:overflowPunct w:val="0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je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t</w:t>
      </w:r>
      <w:r>
        <w:rPr>
          <w:b/>
          <w:bCs/>
        </w:rPr>
        <w:t>s Ou</w:t>
      </w:r>
      <w:r>
        <w:rPr>
          <w:b/>
          <w:bCs/>
          <w:spacing w:val="-1"/>
        </w:rPr>
        <w:t>tc</w:t>
      </w:r>
      <w:r>
        <w:rPr>
          <w:b/>
          <w:bCs/>
          <w:spacing w:val="2"/>
        </w:rPr>
        <w:t>o</w:t>
      </w:r>
      <w:r>
        <w:rPr>
          <w:b/>
          <w:bCs/>
          <w:spacing w:val="-4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/ Ou</w:t>
      </w:r>
      <w:r>
        <w:rPr>
          <w:b/>
          <w:bCs/>
          <w:spacing w:val="-1"/>
        </w:rPr>
        <w:t>t</w:t>
      </w:r>
      <w:r>
        <w:rPr>
          <w:b/>
          <w:bCs/>
        </w:rPr>
        <w:t>put</w:t>
      </w:r>
      <w:r>
        <w:rPr>
          <w:b/>
          <w:bCs/>
          <w:spacing w:val="-1"/>
        </w:rPr>
        <w:t xml:space="preserve"> 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349"/>
        <w:gridCol w:w="1529"/>
        <w:gridCol w:w="2251"/>
        <w:gridCol w:w="2611"/>
        <w:gridCol w:w="991"/>
      </w:tblGrid>
      <w:tr w:rsidR="005E4112">
        <w:trPr>
          <w:trHeight w:hRule="exact" w:val="264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503" w:right="337" w:hanging="173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20" w:right="270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right="3"/>
              <w:jc w:val="center"/>
            </w:pP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211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co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5D4CD6">
        <w:trPr>
          <w:trHeight w:hRule="exact" w:val="1101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644123">
            <w:pPr>
              <w:pStyle w:val="TableParagraph"/>
              <w:kinsoku w:val="0"/>
              <w:overflowPunct w:val="0"/>
              <w:spacing w:before="1" w:line="252" w:lineRule="exact"/>
              <w:ind w:left="102" w:right="162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eta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s /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1"/>
                <w:sz w:val="22"/>
                <w:szCs w:val="22"/>
              </w:rPr>
              <w:t>hn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gy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ess</w:t>
            </w:r>
          </w:p>
          <w:p w:rsidR="005E4112" w:rsidRDefault="005D4CD6" w:rsidP="005D4CD6">
            <w:pPr>
              <w:pStyle w:val="TableParagraph"/>
              <w:kinsoku w:val="0"/>
              <w:overflowPunct w:val="0"/>
              <w:spacing w:line="224" w:lineRule="exact"/>
              <w:ind w:left="1"/>
            </w:pPr>
            <w:r>
              <w:rPr>
                <w:sz w:val="20"/>
                <w:szCs w:val="20"/>
              </w:rPr>
              <w:t xml:space="preserve">    </w:t>
            </w:r>
            <w:r w:rsidR="005E4112">
              <w:rPr>
                <w:sz w:val="20"/>
                <w:szCs w:val="20"/>
              </w:rPr>
              <w:t>(</w:t>
            </w:r>
            <w:r w:rsidR="005E4112">
              <w:rPr>
                <w:spacing w:val="-1"/>
                <w:sz w:val="20"/>
                <w:szCs w:val="20"/>
              </w:rPr>
              <w:t>S</w:t>
            </w:r>
            <w:r w:rsidR="005E4112">
              <w:rPr>
                <w:sz w:val="20"/>
                <w:szCs w:val="20"/>
              </w:rPr>
              <w:t>c</w:t>
            </w:r>
            <w:r w:rsidR="005E4112">
              <w:rPr>
                <w:spacing w:val="-1"/>
                <w:sz w:val="20"/>
                <w:szCs w:val="20"/>
              </w:rPr>
              <w:t>i</w:t>
            </w:r>
            <w:r w:rsidR="005E4112">
              <w:rPr>
                <w:sz w:val="20"/>
                <w:szCs w:val="20"/>
              </w:rPr>
              <w:t>e</w:t>
            </w:r>
            <w:r w:rsidR="005E4112">
              <w:rPr>
                <w:spacing w:val="-2"/>
                <w:sz w:val="20"/>
                <w:szCs w:val="20"/>
              </w:rPr>
              <w:t>n</w:t>
            </w:r>
            <w:r w:rsidR="005E4112">
              <w:rPr>
                <w:sz w:val="20"/>
                <w:szCs w:val="20"/>
              </w:rPr>
              <w:t>ce</w:t>
            </w:r>
            <w:r w:rsidR="005E4112">
              <w:rPr>
                <w:spacing w:val="-6"/>
                <w:sz w:val="20"/>
                <w:szCs w:val="20"/>
              </w:rPr>
              <w:t xml:space="preserve"> </w:t>
            </w:r>
            <w:r w:rsidR="005E4112">
              <w:rPr>
                <w:sz w:val="20"/>
                <w:szCs w:val="20"/>
              </w:rPr>
              <w:t>&amp;E</w:t>
            </w:r>
            <w:r w:rsidR="005E4112">
              <w:rPr>
                <w:spacing w:val="-2"/>
                <w:sz w:val="20"/>
                <w:szCs w:val="20"/>
              </w:rPr>
              <w:t>ng</w:t>
            </w:r>
            <w:r w:rsidR="005E4112">
              <w:rPr>
                <w:spacing w:val="2"/>
                <w:sz w:val="20"/>
                <w:szCs w:val="20"/>
              </w:rPr>
              <w:t>i</w:t>
            </w:r>
            <w:r w:rsidR="005E4112">
              <w:rPr>
                <w:spacing w:val="-2"/>
                <w:sz w:val="20"/>
                <w:szCs w:val="20"/>
              </w:rPr>
              <w:t>n</w:t>
            </w:r>
            <w:r w:rsidR="005E4112">
              <w:rPr>
                <w:sz w:val="20"/>
                <w:szCs w:val="20"/>
              </w:rPr>
              <w:t>eer</w:t>
            </w:r>
            <w:r w:rsidR="005E4112">
              <w:rPr>
                <w:spacing w:val="2"/>
                <w:sz w:val="20"/>
                <w:szCs w:val="20"/>
              </w:rPr>
              <w:t>i</w:t>
            </w:r>
            <w:r w:rsidR="005E4112">
              <w:rPr>
                <w:spacing w:val="-2"/>
                <w:sz w:val="20"/>
                <w:szCs w:val="20"/>
              </w:rPr>
              <w:t>ng</w:t>
            </w:r>
            <w:r w:rsidR="005E4112">
              <w:rPr>
                <w:spacing w:val="3"/>
                <w:sz w:val="20"/>
                <w:szCs w:val="20"/>
              </w:rPr>
              <w:t>)</w:t>
            </w:r>
            <w:r w:rsidR="005E4112">
              <w:rPr>
                <w:sz w:val="20"/>
                <w:szCs w:val="20"/>
              </w:rPr>
              <w:t>*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131" w:right="131"/>
              <w:jc w:val="center"/>
            </w:pPr>
            <w:r>
              <w:rPr>
                <w:b/>
                <w:bCs/>
                <w:sz w:val="22"/>
                <w:szCs w:val="22"/>
              </w:rPr>
              <w:t>Maj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ate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G</w:t>
            </w:r>
            <w:r>
              <w:rPr>
                <w:b/>
                <w:bCs/>
                <w:sz w:val="22"/>
                <w:szCs w:val="22"/>
              </w:rPr>
              <w:t>ovt.</w:t>
            </w:r>
          </w:p>
          <w:p w:rsidR="005D4CD6" w:rsidRDefault="005E4112">
            <w:pPr>
              <w:pStyle w:val="TableParagraph"/>
              <w:kinsoku w:val="0"/>
              <w:overflowPunct w:val="0"/>
              <w:spacing w:before="1" w:line="237" w:lineRule="auto"/>
              <w:ind w:left="527" w:right="5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es 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ed</w:t>
            </w:r>
            <w:r w:rsidR="005D4CD6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4112" w:rsidRDefault="005E4112" w:rsidP="005D4CD6">
            <w:pPr>
              <w:pStyle w:val="TableParagraph"/>
              <w:kinsoku w:val="0"/>
              <w:overflowPunct w:val="0"/>
              <w:spacing w:before="1" w:line="237" w:lineRule="auto"/>
              <w:ind w:right="15"/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pacing w:val="1"/>
                <w:sz w:val="20"/>
                <w:szCs w:val="20"/>
              </w:rPr>
              <w:t>**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37" w:lineRule="auto"/>
              <w:ind w:left="527" w:right="523"/>
              <w:jc w:val="center"/>
            </w:pPr>
          </w:p>
        </w:tc>
      </w:tr>
      <w:tr w:rsidR="005E4112">
        <w:trPr>
          <w:trHeight w:hRule="exact" w:val="38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39"/>
        </w:tabs>
        <w:kinsoku w:val="0"/>
        <w:overflowPunct w:val="0"/>
        <w:spacing w:line="229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F</w:t>
      </w:r>
      <w:r w:rsidRPr="005D4CD6">
        <w:rPr>
          <w:i/>
          <w:sz w:val="20"/>
          <w:szCs w:val="20"/>
        </w:rPr>
        <w:t>ac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8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/</w:t>
      </w:r>
      <w:r w:rsidRPr="005D4CD6">
        <w:rPr>
          <w:i/>
          <w:spacing w:val="3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Me</w:t>
      </w:r>
      <w:r w:rsidRPr="005D4CD6">
        <w:rPr>
          <w:i/>
          <w:spacing w:val="1"/>
          <w:sz w:val="20"/>
          <w:szCs w:val="20"/>
        </w:rPr>
        <w:t>d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cal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Ve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10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</w:p>
    <w:p w:rsidR="00D51B4F" w:rsidRDefault="005E4112" w:rsidP="00D51B4F">
      <w:pPr>
        <w:tabs>
          <w:tab w:val="left" w:pos="839"/>
        </w:tabs>
        <w:kinsoku w:val="0"/>
        <w:overflowPunct w:val="0"/>
        <w:spacing w:before="5" w:line="228" w:lineRule="exact"/>
        <w:ind w:left="119" w:right="981"/>
        <w:rPr>
          <w:i/>
          <w:spacing w:val="-1"/>
          <w:w w:val="99"/>
          <w:sz w:val="20"/>
          <w:szCs w:val="20"/>
        </w:rPr>
      </w:pPr>
      <w:r w:rsidRPr="005D4CD6">
        <w:rPr>
          <w:i/>
          <w:spacing w:val="-2"/>
          <w:sz w:val="20"/>
          <w:szCs w:val="20"/>
        </w:rPr>
        <w:t>*</w:t>
      </w:r>
      <w:r w:rsidRPr="005D4CD6">
        <w:rPr>
          <w:i/>
          <w:sz w:val="20"/>
          <w:szCs w:val="20"/>
        </w:rPr>
        <w:t>*</w:t>
      </w:r>
      <w:r w:rsidRPr="005D4CD6">
        <w:rPr>
          <w:i/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F</w:t>
      </w:r>
      <w:r w:rsidRPr="005D4CD6">
        <w:rPr>
          <w:i/>
          <w:sz w:val="20"/>
          <w:szCs w:val="20"/>
        </w:rPr>
        <w:t>ac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H</w:t>
      </w:r>
      <w:r w:rsidRPr="005D4CD6">
        <w:rPr>
          <w:i/>
          <w:spacing w:val="1"/>
          <w:sz w:val="20"/>
          <w:szCs w:val="20"/>
        </w:rPr>
        <w:t>u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3"/>
          <w:sz w:val="20"/>
          <w:szCs w:val="20"/>
        </w:rPr>
        <w:t xml:space="preserve"> A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ces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b</w:t>
      </w:r>
      <w:r w:rsidRPr="005D4CD6">
        <w:rPr>
          <w:i/>
          <w:sz w:val="20"/>
          <w:szCs w:val="20"/>
        </w:rPr>
        <w:t>ra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P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pacing w:val="-2"/>
          <w:sz w:val="20"/>
          <w:szCs w:val="20"/>
        </w:rPr>
        <w:t>y</w:t>
      </w:r>
      <w:r w:rsidRPr="005D4CD6">
        <w:rPr>
          <w:i/>
          <w:spacing w:val="-1"/>
          <w:sz w:val="20"/>
          <w:szCs w:val="20"/>
        </w:rPr>
        <w:t>si</w:t>
      </w:r>
      <w:r w:rsidRPr="005D4CD6">
        <w:rPr>
          <w:i/>
          <w:sz w:val="20"/>
          <w:szCs w:val="20"/>
        </w:rPr>
        <w:t>cal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d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z w:val="20"/>
          <w:szCs w:val="20"/>
        </w:rPr>
        <w:t>ca</w:t>
      </w:r>
      <w:r w:rsidRPr="005D4CD6">
        <w:rPr>
          <w:i/>
          <w:spacing w:val="-1"/>
          <w:sz w:val="20"/>
          <w:szCs w:val="20"/>
        </w:rPr>
        <w:t>ti</w:t>
      </w:r>
      <w:r w:rsidRPr="005D4CD6">
        <w:rPr>
          <w:i/>
          <w:spacing w:val="3"/>
          <w:sz w:val="20"/>
          <w:szCs w:val="20"/>
        </w:rPr>
        <w:t>o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t.</w:t>
      </w:r>
      <w:r w:rsidRPr="005D4CD6">
        <w:rPr>
          <w:i/>
          <w:spacing w:val="-1"/>
          <w:w w:val="99"/>
          <w:sz w:val="20"/>
          <w:szCs w:val="20"/>
        </w:rPr>
        <w:t xml:space="preserve"> </w:t>
      </w:r>
    </w:p>
    <w:p w:rsidR="005E4112" w:rsidRDefault="005E4112" w:rsidP="00D51B4F">
      <w:pPr>
        <w:tabs>
          <w:tab w:val="left" w:pos="839"/>
        </w:tabs>
        <w:kinsoku w:val="0"/>
        <w:overflowPunct w:val="0"/>
        <w:spacing w:before="5" w:line="228" w:lineRule="exact"/>
        <w:ind w:left="119" w:right="981"/>
        <w:rPr>
          <w:sz w:val="20"/>
          <w:szCs w:val="20"/>
        </w:rPr>
      </w:pPr>
      <w:r w:rsidRPr="005D4CD6">
        <w:rPr>
          <w:i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e:</w:t>
      </w:r>
      <w:r w:rsidRPr="005D4CD6">
        <w:rPr>
          <w:i/>
          <w:sz w:val="20"/>
          <w:szCs w:val="20"/>
        </w:rPr>
        <w:tab/>
      </w:r>
      <w:r w:rsidRPr="005D4CD6">
        <w:rPr>
          <w:i/>
          <w:spacing w:val="1"/>
          <w:sz w:val="20"/>
          <w:szCs w:val="20"/>
        </w:rPr>
        <w:t>3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each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1"/>
          <w:sz w:val="20"/>
          <w:szCs w:val="20"/>
        </w:rPr>
        <w:t>l</w:t>
      </w:r>
      <w:r w:rsidR="000A6802" w:rsidRPr="000A6802">
        <w:rPr>
          <w:i/>
          <w:spacing w:val="1"/>
          <w:sz w:val="20"/>
          <w:szCs w:val="20"/>
        </w:rPr>
        <w:t xml:space="preserve"> </w:t>
      </w:r>
      <w:r w:rsidR="000A6802" w:rsidRPr="005D4CD6">
        <w:rPr>
          <w:i/>
          <w:spacing w:val="1"/>
          <w:sz w:val="20"/>
          <w:szCs w:val="20"/>
        </w:rPr>
        <w:t>o</w:t>
      </w:r>
      <w:r w:rsidR="000A6802" w:rsidRPr="005D4CD6">
        <w:rPr>
          <w:i/>
          <w:sz w:val="20"/>
          <w:szCs w:val="20"/>
        </w:rPr>
        <w:t>r</w:t>
      </w:r>
      <w:r w:rsidR="000A6802" w:rsidRPr="005D4CD6">
        <w:rPr>
          <w:i/>
          <w:spacing w:val="-3"/>
          <w:sz w:val="20"/>
          <w:szCs w:val="20"/>
        </w:rPr>
        <w:t xml:space="preserve"> </w:t>
      </w:r>
      <w:r w:rsidR="000A6802" w:rsidRPr="005D4CD6">
        <w:rPr>
          <w:i/>
          <w:spacing w:val="1"/>
          <w:sz w:val="20"/>
          <w:szCs w:val="20"/>
        </w:rPr>
        <w:t>p</w:t>
      </w:r>
      <w:r w:rsidR="000A6802" w:rsidRPr="005D4CD6">
        <w:rPr>
          <w:i/>
          <w:sz w:val="20"/>
          <w:szCs w:val="20"/>
        </w:rPr>
        <w:t>a</w:t>
      </w:r>
      <w:r w:rsidR="000A6802" w:rsidRPr="005D4CD6">
        <w:rPr>
          <w:i/>
          <w:spacing w:val="-1"/>
          <w:sz w:val="20"/>
          <w:szCs w:val="20"/>
        </w:rPr>
        <w:t>t</w:t>
      </w:r>
      <w:r w:rsidR="000A6802" w:rsidRPr="005D4CD6">
        <w:rPr>
          <w:i/>
          <w:sz w:val="20"/>
          <w:szCs w:val="20"/>
        </w:rPr>
        <w:t>e</w:t>
      </w:r>
      <w:r w:rsidR="000A6802" w:rsidRPr="005D4CD6">
        <w:rPr>
          <w:i/>
          <w:spacing w:val="-2"/>
          <w:sz w:val="20"/>
          <w:szCs w:val="20"/>
        </w:rPr>
        <w:t>n</w:t>
      </w:r>
      <w:r w:rsidR="000A6802" w:rsidRPr="005D4CD6">
        <w:rPr>
          <w:i/>
          <w:sz w:val="20"/>
          <w:szCs w:val="20"/>
        </w:rPr>
        <w:t>t</w:t>
      </w:r>
      <w:r w:rsidR="000A6802" w:rsidRPr="005D4CD6">
        <w:rPr>
          <w:i/>
          <w:spacing w:val="-5"/>
          <w:sz w:val="20"/>
          <w:szCs w:val="20"/>
        </w:rPr>
        <w:t xml:space="preserve"> </w:t>
      </w:r>
      <w:r w:rsidR="000A6802">
        <w:rPr>
          <w:i/>
          <w:spacing w:val="-1"/>
          <w:sz w:val="20"/>
          <w:szCs w:val="20"/>
        </w:rPr>
        <w:t xml:space="preserve">/ </w:t>
      </w:r>
      <w:r w:rsidRPr="005D4CD6">
        <w:rPr>
          <w:i/>
          <w:spacing w:val="1"/>
          <w:sz w:val="20"/>
          <w:szCs w:val="20"/>
        </w:rPr>
        <w:t>2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each</w:t>
      </w:r>
      <w:r w:rsidRPr="005D4CD6">
        <w:rPr>
          <w:i/>
          <w:spacing w:val="-5"/>
          <w:sz w:val="20"/>
          <w:szCs w:val="20"/>
        </w:rPr>
        <w:t xml:space="preserve"> </w:t>
      </w:r>
      <w:r w:rsidR="00517D38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1"/>
          <w:sz w:val="20"/>
          <w:szCs w:val="20"/>
        </w:rPr>
        <w:t>pu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5"/>
          <w:sz w:val="20"/>
          <w:szCs w:val="20"/>
        </w:rPr>
        <w:t xml:space="preserve"> 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z w:val="20"/>
          <w:szCs w:val="20"/>
        </w:rPr>
        <w:t>r</w:t>
      </w:r>
      <w:r w:rsidR="00E3568C" w:rsidRPr="005D4CD6">
        <w:rPr>
          <w:i/>
          <w:spacing w:val="-4"/>
          <w:sz w:val="20"/>
          <w:szCs w:val="20"/>
        </w:rPr>
        <w:t xml:space="preserve"> </w:t>
      </w:r>
      <w:r w:rsidR="00E3568C" w:rsidRPr="005D4CD6">
        <w:rPr>
          <w:i/>
          <w:spacing w:val="-5"/>
          <w:sz w:val="20"/>
          <w:szCs w:val="20"/>
        </w:rPr>
        <w:t>m</w:t>
      </w:r>
      <w:r w:rsidR="00E3568C" w:rsidRPr="005D4CD6">
        <w:rPr>
          <w:i/>
          <w:sz w:val="20"/>
          <w:szCs w:val="20"/>
        </w:rPr>
        <w:t>a</w:t>
      </w:r>
      <w:r w:rsidR="00E3568C" w:rsidRPr="005D4CD6">
        <w:rPr>
          <w:i/>
          <w:spacing w:val="2"/>
          <w:sz w:val="20"/>
          <w:szCs w:val="20"/>
        </w:rPr>
        <w:t>j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z w:val="20"/>
          <w:szCs w:val="20"/>
        </w:rPr>
        <w:t>r</w:t>
      </w:r>
      <w:r w:rsidR="00E3568C" w:rsidRPr="005D4CD6">
        <w:rPr>
          <w:i/>
          <w:spacing w:val="-4"/>
          <w:sz w:val="20"/>
          <w:szCs w:val="20"/>
        </w:rPr>
        <w:t xml:space="preserve"> </w:t>
      </w:r>
      <w:r w:rsidR="00E3568C" w:rsidRPr="005D4CD6">
        <w:rPr>
          <w:i/>
          <w:spacing w:val="-2"/>
          <w:sz w:val="20"/>
          <w:szCs w:val="20"/>
        </w:rPr>
        <w:t>p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pacing w:val="-1"/>
          <w:sz w:val="20"/>
          <w:szCs w:val="20"/>
        </w:rPr>
        <w:t>li</w:t>
      </w:r>
      <w:r w:rsidR="00E3568C" w:rsidRPr="005D4CD6">
        <w:rPr>
          <w:i/>
          <w:spacing w:val="2"/>
          <w:sz w:val="20"/>
          <w:szCs w:val="20"/>
        </w:rPr>
        <w:t>c</w:t>
      </w:r>
      <w:r w:rsidR="00E3568C" w:rsidRPr="005D4CD6">
        <w:rPr>
          <w:i/>
          <w:sz w:val="20"/>
          <w:szCs w:val="20"/>
        </w:rPr>
        <w:t>y</w:t>
      </w:r>
      <w:r w:rsidR="00E3568C" w:rsidRPr="005D4CD6">
        <w:rPr>
          <w:i/>
          <w:spacing w:val="-7"/>
          <w:sz w:val="20"/>
          <w:szCs w:val="20"/>
        </w:rPr>
        <w:t xml:space="preserve"> </w:t>
      </w:r>
      <w:r w:rsidR="00E3568C" w:rsidRPr="005D4CD6">
        <w:rPr>
          <w:i/>
          <w:spacing w:val="1"/>
          <w:sz w:val="20"/>
          <w:szCs w:val="20"/>
        </w:rPr>
        <w:t>do</w:t>
      </w:r>
      <w:r w:rsidR="00E3568C" w:rsidRPr="005D4CD6">
        <w:rPr>
          <w:i/>
          <w:sz w:val="20"/>
          <w:szCs w:val="20"/>
        </w:rPr>
        <w:t>c</w:t>
      </w:r>
      <w:r w:rsidR="00E3568C" w:rsidRPr="005D4CD6">
        <w:rPr>
          <w:i/>
          <w:spacing w:val="1"/>
          <w:sz w:val="20"/>
          <w:szCs w:val="20"/>
        </w:rPr>
        <w:t>u</w:t>
      </w:r>
      <w:r w:rsidR="00E3568C" w:rsidRPr="005D4CD6">
        <w:rPr>
          <w:i/>
          <w:spacing w:val="-5"/>
          <w:sz w:val="20"/>
          <w:szCs w:val="20"/>
        </w:rPr>
        <w:t>m</w:t>
      </w:r>
      <w:r w:rsidR="00E3568C" w:rsidRPr="005D4CD6">
        <w:rPr>
          <w:i/>
          <w:spacing w:val="2"/>
          <w:sz w:val="20"/>
          <w:szCs w:val="20"/>
        </w:rPr>
        <w:t>e</w:t>
      </w:r>
      <w:r w:rsidR="00E3568C" w:rsidRPr="005D4CD6">
        <w:rPr>
          <w:i/>
          <w:spacing w:val="-2"/>
          <w:sz w:val="20"/>
          <w:szCs w:val="20"/>
        </w:rPr>
        <w:t>n</w:t>
      </w:r>
      <w:r w:rsidR="00E3568C" w:rsidRPr="005D4CD6">
        <w:rPr>
          <w:i/>
          <w:sz w:val="20"/>
          <w:szCs w:val="20"/>
        </w:rPr>
        <w:t>t</w:t>
      </w:r>
      <w:r w:rsidR="00E3568C">
        <w:rPr>
          <w:i/>
          <w:sz w:val="20"/>
          <w:szCs w:val="20"/>
        </w:rPr>
        <w:t xml:space="preserve"> / </w:t>
      </w:r>
      <w:r w:rsidR="00517D38">
        <w:rPr>
          <w:i/>
          <w:sz w:val="20"/>
          <w:szCs w:val="20"/>
        </w:rPr>
        <w:t>State Government 10 points and for Local bodies 5 points</w:t>
      </w:r>
      <w:r w:rsidR="000A6802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5E4112" w:rsidRDefault="005E4112">
      <w:pPr>
        <w:pStyle w:val="Heading1"/>
        <w:kinsoku w:val="0"/>
        <w:overflowPunct w:val="0"/>
        <w:ind w:left="120"/>
        <w:rPr>
          <w:b w:val="0"/>
          <w:bCs w:val="0"/>
        </w:rPr>
      </w:pPr>
      <w:r>
        <w:t xml:space="preserve">III </w:t>
      </w:r>
      <w:r>
        <w:rPr>
          <w:spacing w:val="-1"/>
        </w:rPr>
        <w:t>(D)</w:t>
      </w:r>
      <w:r>
        <w:t>:</w:t>
      </w:r>
      <w:r>
        <w:rPr>
          <w:spacing w:val="59"/>
        </w:rPr>
        <w:t xml:space="preserve"> </w:t>
      </w:r>
      <w:r>
        <w:rPr>
          <w:spacing w:val="-1"/>
        </w:rPr>
        <w:t>R</w:t>
      </w:r>
      <w:r>
        <w:t>ESE</w:t>
      </w:r>
      <w:r>
        <w:rPr>
          <w:spacing w:val="-1"/>
        </w:rPr>
        <w:t>ARC</w:t>
      </w:r>
      <w:r>
        <w:t>H G</w:t>
      </w:r>
      <w:r>
        <w:rPr>
          <w:spacing w:val="-1"/>
        </w:rPr>
        <w:t>U</w:t>
      </w:r>
      <w:r>
        <w:t>I</w:t>
      </w:r>
      <w:r>
        <w:rPr>
          <w:spacing w:val="-1"/>
        </w:rPr>
        <w:t>DANC</w:t>
      </w:r>
      <w:r>
        <w:t xml:space="preserve">E </w:t>
      </w:r>
    </w:p>
    <w:p w:rsidR="005E4112" w:rsidRDefault="005E4112">
      <w:pPr>
        <w:kinsoku w:val="0"/>
        <w:overflowPunct w:val="0"/>
        <w:spacing w:before="29"/>
        <w:ind w:left="120"/>
      </w:pPr>
      <w:r>
        <w:rPr>
          <w:b/>
          <w:bCs/>
          <w:spacing w:val="-1"/>
        </w:rPr>
        <w:t xml:space="preserve"> (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Deta</w:t>
      </w:r>
      <w:r>
        <w:rPr>
          <w:b/>
          <w:bCs/>
          <w:spacing w:val="1"/>
        </w:rPr>
        <w:t>i</w:t>
      </w:r>
      <w:r>
        <w:rPr>
          <w:b/>
          <w:bCs/>
        </w:rPr>
        <w:t>ls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.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hil.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a</w:t>
      </w:r>
      <w:r>
        <w:rPr>
          <w:b/>
          <w:bCs/>
        </w:rPr>
        <w:t>rd</w:t>
      </w:r>
      <w:r>
        <w:rPr>
          <w:b/>
          <w:bCs/>
          <w:spacing w:val="-1"/>
        </w:rPr>
        <w:t>ed</w:t>
      </w:r>
    </w:p>
    <w:p w:rsidR="005E4112" w:rsidRDefault="005E4112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2340"/>
        <w:gridCol w:w="1709"/>
        <w:gridCol w:w="991"/>
      </w:tblGrid>
      <w:tr w:rsidR="005E4112">
        <w:trPr>
          <w:trHeight w:hRule="exact" w:val="4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651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iss</w:t>
            </w:r>
            <w:r>
              <w:rPr>
                <w:b/>
                <w:bCs/>
                <w:sz w:val="20"/>
                <w:szCs w:val="20"/>
              </w:rPr>
              <w:t>ert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pacing w:val="-1"/>
                <w:sz w:val="20"/>
                <w:szCs w:val="20"/>
              </w:rPr>
              <w:t>ni</w:t>
            </w:r>
            <w:r>
              <w:rPr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er</w:t>
            </w:r>
            <w:r>
              <w:rPr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33"/>
            </w:pPr>
            <w:r>
              <w:rPr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th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28" w:lineRule="exact"/>
              <w:ind w:left="222" w:right="223" w:firstLine="38"/>
            </w:pP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al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Po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in</w:t>
            </w:r>
            <w:r>
              <w:rPr>
                <w:b/>
                <w:bCs/>
                <w:w w:val="95"/>
                <w:sz w:val="20"/>
                <w:szCs w:val="20"/>
              </w:rPr>
              <w:t>ts</w:t>
            </w:r>
          </w:p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34151C" w:rsidRDefault="005E4112">
      <w:pPr>
        <w:tabs>
          <w:tab w:val="left" w:pos="840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34151C">
        <w:rPr>
          <w:i/>
          <w:sz w:val="20"/>
          <w:szCs w:val="20"/>
        </w:rPr>
        <w:t>5</w:t>
      </w:r>
      <w:r w:rsidRPr="0034151C">
        <w:rPr>
          <w:i/>
          <w:spacing w:val="-5"/>
          <w:sz w:val="20"/>
          <w:szCs w:val="20"/>
        </w:rPr>
        <w:t xml:space="preserve"> </w:t>
      </w:r>
      <w:r w:rsidRPr="0034151C">
        <w:rPr>
          <w:i/>
          <w:spacing w:val="1"/>
          <w:sz w:val="20"/>
          <w:szCs w:val="20"/>
        </w:rPr>
        <w:t>po</w:t>
      </w:r>
      <w:r w:rsidRPr="0034151C">
        <w:rPr>
          <w:i/>
          <w:spacing w:val="-1"/>
          <w:sz w:val="20"/>
          <w:szCs w:val="20"/>
        </w:rPr>
        <w:t>i</w:t>
      </w:r>
      <w:r w:rsidRPr="0034151C">
        <w:rPr>
          <w:i/>
          <w:spacing w:val="-2"/>
          <w:sz w:val="20"/>
          <w:szCs w:val="20"/>
        </w:rPr>
        <w:t>n</w:t>
      </w:r>
      <w:r w:rsidRPr="0034151C">
        <w:rPr>
          <w:i/>
          <w:spacing w:val="-1"/>
          <w:sz w:val="20"/>
          <w:szCs w:val="20"/>
        </w:rPr>
        <w:t>t</w:t>
      </w:r>
      <w:r w:rsidRPr="0034151C">
        <w:rPr>
          <w:i/>
          <w:sz w:val="20"/>
          <w:szCs w:val="20"/>
        </w:rPr>
        <w:t>s</w:t>
      </w:r>
      <w:r w:rsidRPr="0034151C">
        <w:rPr>
          <w:i/>
          <w:spacing w:val="-6"/>
          <w:sz w:val="20"/>
          <w:szCs w:val="20"/>
        </w:rPr>
        <w:t xml:space="preserve"> </w:t>
      </w:r>
      <w:r w:rsidRPr="0034151C">
        <w:rPr>
          <w:i/>
          <w:spacing w:val="1"/>
          <w:sz w:val="20"/>
          <w:szCs w:val="20"/>
        </w:rPr>
        <w:t>p</w:t>
      </w:r>
      <w:r w:rsidRPr="0034151C">
        <w:rPr>
          <w:i/>
          <w:sz w:val="20"/>
          <w:szCs w:val="20"/>
        </w:rPr>
        <w:t>er</w:t>
      </w:r>
      <w:r w:rsidRPr="0034151C">
        <w:rPr>
          <w:i/>
          <w:spacing w:val="-5"/>
          <w:sz w:val="20"/>
          <w:szCs w:val="20"/>
        </w:rPr>
        <w:t xml:space="preserve"> </w:t>
      </w:r>
      <w:r w:rsidRPr="0034151C">
        <w:rPr>
          <w:i/>
          <w:sz w:val="20"/>
          <w:szCs w:val="20"/>
        </w:rPr>
        <w:t>ca</w:t>
      </w:r>
      <w:r w:rsidRPr="0034151C">
        <w:rPr>
          <w:i/>
          <w:spacing w:val="-2"/>
          <w:sz w:val="20"/>
          <w:szCs w:val="20"/>
        </w:rPr>
        <w:t>n</w:t>
      </w:r>
      <w:r w:rsidRPr="0034151C">
        <w:rPr>
          <w:i/>
          <w:spacing w:val="1"/>
          <w:sz w:val="20"/>
          <w:szCs w:val="20"/>
        </w:rPr>
        <w:t>d</w:t>
      </w:r>
      <w:r w:rsidRPr="0034151C">
        <w:rPr>
          <w:i/>
          <w:spacing w:val="-1"/>
          <w:sz w:val="20"/>
          <w:szCs w:val="20"/>
        </w:rPr>
        <w:t>i</w:t>
      </w:r>
      <w:r w:rsidRPr="0034151C">
        <w:rPr>
          <w:i/>
          <w:spacing w:val="1"/>
          <w:sz w:val="20"/>
          <w:szCs w:val="20"/>
        </w:rPr>
        <w:t>d</w:t>
      </w:r>
      <w:r w:rsidRPr="0034151C">
        <w:rPr>
          <w:i/>
          <w:sz w:val="20"/>
          <w:szCs w:val="20"/>
        </w:rPr>
        <w:t>a</w:t>
      </w:r>
      <w:r w:rsidRPr="0034151C">
        <w:rPr>
          <w:i/>
          <w:spacing w:val="-1"/>
          <w:sz w:val="20"/>
          <w:szCs w:val="20"/>
        </w:rPr>
        <w:t>t</w:t>
      </w:r>
      <w:r w:rsidRPr="0034151C">
        <w:rPr>
          <w:i/>
          <w:sz w:val="20"/>
          <w:szCs w:val="20"/>
        </w:rPr>
        <w:t>e.</w:t>
      </w:r>
    </w:p>
    <w:p w:rsidR="00BD0C98" w:rsidRDefault="00BD0C98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41282A" w:rsidRDefault="0041282A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41282A" w:rsidRDefault="0041282A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34151C" w:rsidRDefault="0034151C" w:rsidP="0034151C">
      <w:pPr>
        <w:kinsoku w:val="0"/>
        <w:overflowPunct w:val="0"/>
        <w:spacing w:line="265" w:lineRule="exact"/>
        <w:ind w:left="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</w:rPr>
        <w:t>h</w:t>
      </w:r>
      <w:r w:rsidR="00645562">
        <w:rPr>
          <w:b/>
          <w:bCs/>
        </w:rPr>
        <w:t>.</w:t>
      </w:r>
      <w:r>
        <w:rPr>
          <w:b/>
          <w:bCs/>
        </w:rPr>
        <w:t xml:space="preserve"> D</w:t>
      </w:r>
      <w:r>
        <w:rPr>
          <w:b/>
          <w:bCs/>
          <w:spacing w:val="-1"/>
        </w:rPr>
        <w:t xml:space="preserve"> A</w:t>
      </w:r>
      <w:r>
        <w:rPr>
          <w:b/>
          <w:bCs/>
          <w:spacing w:val="1"/>
        </w:rPr>
        <w:t>w</w:t>
      </w:r>
      <w:r>
        <w:rPr>
          <w:b/>
          <w:bCs/>
        </w:rPr>
        <w:t>a</w:t>
      </w:r>
      <w:r>
        <w:rPr>
          <w:b/>
          <w:bCs/>
          <w:spacing w:val="-2"/>
        </w:rPr>
        <w:t>r</w:t>
      </w:r>
      <w:r>
        <w:rPr>
          <w:b/>
          <w:bCs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d / s</w:t>
      </w:r>
      <w:r>
        <w:rPr>
          <w:b/>
          <w:bCs/>
          <w:spacing w:val="-2"/>
        </w:rPr>
        <w:t>u</w:t>
      </w:r>
      <w:r>
        <w:rPr>
          <w:b/>
          <w:bCs/>
        </w:rPr>
        <w:t>b</w:t>
      </w:r>
      <w:r>
        <w:rPr>
          <w:b/>
          <w:bCs/>
          <w:spacing w:val="-4"/>
        </w:rPr>
        <w:t>m</w:t>
      </w:r>
      <w:r>
        <w:rPr>
          <w:b/>
          <w:bCs/>
        </w:rPr>
        <w:t>i</w:t>
      </w:r>
      <w:r>
        <w:rPr>
          <w:b/>
          <w:bCs/>
          <w:spacing w:val="-1"/>
        </w:rPr>
        <w:t>tt</w:t>
      </w:r>
      <w:r>
        <w:rPr>
          <w:b/>
          <w:bCs/>
          <w:spacing w:val="1"/>
        </w:rPr>
        <w:t>e</w:t>
      </w:r>
      <w:r>
        <w:rPr>
          <w:b/>
          <w:bCs/>
        </w:rPr>
        <w:t>d</w:t>
      </w:r>
    </w:p>
    <w:tbl>
      <w:tblPr>
        <w:tblW w:w="10407" w:type="dxa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1526"/>
        <w:gridCol w:w="1117"/>
        <w:gridCol w:w="1134"/>
        <w:gridCol w:w="1666"/>
        <w:gridCol w:w="1241"/>
        <w:gridCol w:w="1241"/>
      </w:tblGrid>
      <w:tr w:rsidR="005E4112" w:rsidTr="00B95A87">
        <w:trPr>
          <w:trHeight w:hRule="exact" w:val="76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457" w:right="244" w:hanging="21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1"/>
                <w:sz w:val="22"/>
                <w:szCs w:val="22"/>
              </w:rPr>
              <w:t>Th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B95A87" w:rsidP="00B95A8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Sub</w:t>
            </w:r>
            <w:r w:rsidR="005E4112">
              <w:rPr>
                <w:b/>
                <w:bCs/>
                <w:sz w:val="22"/>
                <w:szCs w:val="22"/>
              </w:rPr>
              <w:t>m</w:t>
            </w:r>
            <w:r w:rsidR="005E4112">
              <w:rPr>
                <w:b/>
                <w:bCs/>
                <w:spacing w:val="-2"/>
                <w:sz w:val="22"/>
                <w:szCs w:val="22"/>
              </w:rPr>
              <w:t>i</w:t>
            </w:r>
            <w:r w:rsidR="005E4112">
              <w:rPr>
                <w:b/>
                <w:bCs/>
                <w:sz w:val="22"/>
                <w:szCs w:val="22"/>
              </w:rPr>
              <w:t>tted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B95A87" w:rsidP="00B95A8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5E4112">
              <w:rPr>
                <w:b/>
                <w:bCs/>
                <w:spacing w:val="-4"/>
                <w:sz w:val="22"/>
                <w:szCs w:val="22"/>
              </w:rPr>
              <w:t>A</w:t>
            </w:r>
            <w:r w:rsidR="005E4112">
              <w:rPr>
                <w:b/>
                <w:bCs/>
                <w:spacing w:val="3"/>
                <w:sz w:val="22"/>
                <w:szCs w:val="22"/>
              </w:rPr>
              <w:t>w</w:t>
            </w:r>
            <w:r w:rsidR="005E4112">
              <w:rPr>
                <w:b/>
                <w:bCs/>
                <w:sz w:val="22"/>
                <w:szCs w:val="22"/>
              </w:rPr>
              <w:t>ar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d</w:t>
            </w:r>
            <w:r w:rsidR="005E4112"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B95A87" w:rsidP="00B95A87">
            <w:pPr>
              <w:pStyle w:val="TableParagraph"/>
              <w:kinsoku w:val="0"/>
              <w:overflowPunct w:val="0"/>
              <w:spacing w:before="1" w:line="252" w:lineRule="exact"/>
              <w:ind w:right="271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  </w:t>
            </w:r>
            <w:r w:rsidR="005E4112">
              <w:rPr>
                <w:b/>
                <w:bCs/>
                <w:spacing w:val="-2"/>
                <w:sz w:val="22"/>
                <w:szCs w:val="22"/>
              </w:rPr>
              <w:t>N</w:t>
            </w:r>
            <w:r w:rsidR="005E4112">
              <w:rPr>
                <w:b/>
                <w:bCs/>
                <w:sz w:val="22"/>
                <w:szCs w:val="22"/>
              </w:rPr>
              <w:t xml:space="preserve">ame </w:t>
            </w:r>
            <w:r w:rsidR="005E411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5E4112">
              <w:rPr>
                <w:b/>
                <w:bCs/>
                <w:sz w:val="22"/>
                <w:szCs w:val="22"/>
              </w:rPr>
              <w:t>f t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he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71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176" w:right="178" w:firstLine="117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nth 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ar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320" w:right="321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706F3B" w:rsidRDefault="005E4112">
      <w:pPr>
        <w:tabs>
          <w:tab w:val="left" w:pos="819"/>
        </w:tabs>
        <w:kinsoku w:val="0"/>
        <w:overflowPunct w:val="0"/>
        <w:spacing w:line="222" w:lineRule="exact"/>
        <w:ind w:left="10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706F3B">
        <w:rPr>
          <w:i/>
          <w:spacing w:val="1"/>
          <w:sz w:val="20"/>
          <w:szCs w:val="20"/>
        </w:rPr>
        <w:t>1</w:t>
      </w:r>
      <w:r w:rsidRPr="00706F3B">
        <w:rPr>
          <w:i/>
          <w:sz w:val="20"/>
          <w:szCs w:val="20"/>
        </w:rPr>
        <w:t>5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po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6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</w:t>
      </w:r>
      <w:r w:rsidRPr="00706F3B">
        <w:rPr>
          <w:i/>
          <w:sz w:val="20"/>
          <w:szCs w:val="20"/>
        </w:rPr>
        <w:t>er</w:t>
      </w:r>
      <w:r w:rsidRPr="00706F3B">
        <w:rPr>
          <w:i/>
          <w:spacing w:val="-3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ca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-2"/>
          <w:sz w:val="20"/>
          <w:szCs w:val="20"/>
        </w:rPr>
        <w:t>f</w:t>
      </w:r>
      <w:r w:rsidRPr="00706F3B">
        <w:rPr>
          <w:i/>
          <w:spacing w:val="1"/>
          <w:sz w:val="20"/>
          <w:szCs w:val="20"/>
        </w:rPr>
        <w:t>o</w:t>
      </w:r>
      <w:r w:rsidRPr="00706F3B">
        <w:rPr>
          <w:i/>
          <w:sz w:val="20"/>
          <w:szCs w:val="20"/>
        </w:rPr>
        <w:t>r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2"/>
          <w:sz w:val="20"/>
          <w:szCs w:val="20"/>
        </w:rPr>
        <w:t>eg</w:t>
      </w:r>
      <w:r w:rsidRPr="00706F3B">
        <w:rPr>
          <w:i/>
          <w:sz w:val="20"/>
          <w:szCs w:val="20"/>
        </w:rPr>
        <w:t>ree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2"/>
          <w:sz w:val="20"/>
          <w:szCs w:val="20"/>
        </w:rPr>
        <w:t>a</w:t>
      </w:r>
      <w:r w:rsidRPr="00706F3B">
        <w:rPr>
          <w:i/>
          <w:spacing w:val="-6"/>
          <w:sz w:val="20"/>
          <w:szCs w:val="20"/>
        </w:rPr>
        <w:t>w</w:t>
      </w:r>
      <w:r w:rsidRPr="00706F3B">
        <w:rPr>
          <w:i/>
          <w:sz w:val="20"/>
          <w:szCs w:val="20"/>
        </w:rPr>
        <w:t>ar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ed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z w:val="20"/>
          <w:szCs w:val="20"/>
        </w:rPr>
        <w:t>d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1</w:t>
      </w:r>
      <w:r w:rsidRPr="00706F3B">
        <w:rPr>
          <w:i/>
          <w:sz w:val="20"/>
          <w:szCs w:val="20"/>
        </w:rPr>
        <w:t>0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po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</w:t>
      </w:r>
      <w:r w:rsidRPr="00706F3B">
        <w:rPr>
          <w:i/>
          <w:sz w:val="20"/>
          <w:szCs w:val="20"/>
        </w:rPr>
        <w:t>er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ca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-2"/>
          <w:sz w:val="20"/>
          <w:szCs w:val="20"/>
        </w:rPr>
        <w:t>f</w:t>
      </w:r>
      <w:r w:rsidRPr="00706F3B">
        <w:rPr>
          <w:i/>
          <w:spacing w:val="1"/>
          <w:sz w:val="20"/>
          <w:szCs w:val="20"/>
        </w:rPr>
        <w:t>o</w:t>
      </w:r>
      <w:r w:rsidRPr="00706F3B">
        <w:rPr>
          <w:i/>
          <w:sz w:val="20"/>
          <w:szCs w:val="20"/>
        </w:rPr>
        <w:t>r</w:t>
      </w:r>
      <w:r w:rsidRPr="00706F3B">
        <w:rPr>
          <w:i/>
          <w:spacing w:val="-3"/>
          <w:sz w:val="20"/>
          <w:szCs w:val="20"/>
        </w:rPr>
        <w:t xml:space="preserve"> 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pacing w:val="-2"/>
          <w:sz w:val="20"/>
          <w:szCs w:val="20"/>
        </w:rPr>
        <w:t>h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1"/>
          <w:sz w:val="20"/>
          <w:szCs w:val="20"/>
        </w:rPr>
        <w:t>s</w:t>
      </w:r>
      <w:r w:rsidRPr="00706F3B">
        <w:rPr>
          <w:i/>
          <w:spacing w:val="2"/>
          <w:sz w:val="20"/>
          <w:szCs w:val="20"/>
        </w:rPr>
        <w:t>i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6"/>
          <w:sz w:val="20"/>
          <w:szCs w:val="20"/>
        </w:rPr>
        <w:t xml:space="preserve"> </w:t>
      </w:r>
      <w:r w:rsidRPr="00706F3B">
        <w:rPr>
          <w:i/>
          <w:spacing w:val="-1"/>
          <w:sz w:val="20"/>
          <w:szCs w:val="20"/>
        </w:rPr>
        <w:t>s</w:t>
      </w:r>
      <w:r w:rsidRPr="00706F3B">
        <w:rPr>
          <w:i/>
          <w:spacing w:val="-2"/>
          <w:sz w:val="20"/>
          <w:szCs w:val="20"/>
        </w:rPr>
        <w:t>u</w:t>
      </w:r>
      <w:r w:rsidRPr="00706F3B">
        <w:rPr>
          <w:i/>
          <w:spacing w:val="3"/>
          <w:sz w:val="20"/>
          <w:szCs w:val="20"/>
        </w:rPr>
        <w:t>b</w:t>
      </w:r>
      <w:r w:rsidRPr="00706F3B">
        <w:rPr>
          <w:i/>
          <w:spacing w:val="-2"/>
          <w:sz w:val="20"/>
          <w:szCs w:val="20"/>
        </w:rPr>
        <w:t>m</w:t>
      </w:r>
      <w:r w:rsidRPr="00706F3B">
        <w:rPr>
          <w:i/>
          <w:spacing w:val="-1"/>
          <w:sz w:val="20"/>
          <w:szCs w:val="20"/>
        </w:rPr>
        <w:t>itt</w:t>
      </w:r>
      <w:r w:rsidRPr="00706F3B">
        <w:rPr>
          <w:i/>
          <w:spacing w:val="2"/>
          <w:sz w:val="20"/>
          <w:szCs w:val="20"/>
        </w:rPr>
        <w:t>e</w:t>
      </w:r>
      <w:r w:rsidRPr="00706F3B">
        <w:rPr>
          <w:i/>
          <w:sz w:val="20"/>
          <w:szCs w:val="20"/>
        </w:rPr>
        <w:t>d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 w:rsidP="007222DB">
      <w:pPr>
        <w:pStyle w:val="Heading1"/>
        <w:kinsoku w:val="0"/>
        <w:overflowPunct w:val="0"/>
        <w:ind w:left="820" w:right="110" w:hanging="72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E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ELLOWSHI</w:t>
      </w:r>
      <w:r>
        <w:rPr>
          <w:spacing w:val="-1"/>
        </w:rPr>
        <w:t>P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1"/>
        </w:rPr>
        <w:t>RD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t>ITED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-1"/>
        </w:rPr>
        <w:t>UR</w:t>
      </w:r>
      <w:r>
        <w:t xml:space="preserve">ES </w:t>
      </w:r>
      <w:r>
        <w:rPr>
          <w:spacing w:val="-1"/>
        </w:rPr>
        <w:t>D</w:t>
      </w:r>
      <w:r>
        <w:rPr>
          <w:spacing w:val="-2"/>
        </w:rPr>
        <w:t>E</w:t>
      </w:r>
      <w:r>
        <w:t>LI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NC</w:t>
      </w:r>
      <w:r>
        <w:t>ES</w:t>
      </w:r>
      <w:r w:rsidR="007222DB">
        <w:t xml:space="preserve"> </w:t>
      </w:r>
      <w:r>
        <w:t>/</w:t>
      </w:r>
      <w:r w:rsidR="007222DB">
        <w:t xml:space="preserve"> </w:t>
      </w:r>
      <w:r>
        <w:t>SE</w:t>
      </w:r>
      <w:r>
        <w:rPr>
          <w:spacing w:val="-1"/>
        </w:rPr>
        <w:t>M</w:t>
      </w:r>
      <w:r>
        <w:t>I</w:t>
      </w:r>
      <w:r>
        <w:rPr>
          <w:spacing w:val="-1"/>
        </w:rPr>
        <w:t>NARS</w:t>
      </w:r>
    </w:p>
    <w:p w:rsidR="005E4112" w:rsidRDefault="005E4112">
      <w:pPr>
        <w:kinsoku w:val="0"/>
        <w:overflowPunct w:val="0"/>
        <w:ind w:left="100"/>
      </w:pPr>
      <w:r>
        <w:rPr>
          <w:b/>
          <w:bCs/>
          <w:spacing w:val="-1"/>
        </w:rPr>
        <w:t xml:space="preserve"> (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ar</w:t>
      </w:r>
      <w:r>
        <w:rPr>
          <w:b/>
          <w:bCs/>
        </w:rPr>
        <w:t>ds/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ll</w:t>
      </w:r>
      <w:r>
        <w:rPr>
          <w:b/>
          <w:bCs/>
          <w:spacing w:val="-1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sh</w:t>
      </w:r>
      <w:r>
        <w:rPr>
          <w:b/>
          <w:bCs/>
          <w:spacing w:val="-2"/>
        </w:rPr>
        <w:t>i</w:t>
      </w:r>
      <w:r>
        <w:rPr>
          <w:b/>
          <w:bCs/>
        </w:rPr>
        <w:t>ps</w:t>
      </w:r>
    </w:p>
    <w:tbl>
      <w:tblPr>
        <w:tblW w:w="10557" w:type="dxa"/>
        <w:tblInd w:w="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220"/>
        <w:gridCol w:w="3180"/>
        <w:gridCol w:w="1363"/>
        <w:gridCol w:w="1464"/>
      </w:tblGrid>
      <w:tr w:rsidR="005E4112" w:rsidTr="005B0276">
        <w:trPr>
          <w:trHeight w:hRule="exact" w:val="63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1"/>
                <w:sz w:val="22"/>
                <w:szCs w:val="22"/>
              </w:rPr>
              <w:t>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98"/>
            </w:pPr>
            <w:r>
              <w:rPr>
                <w:b/>
                <w:bCs/>
                <w:spacing w:val="-1"/>
                <w:sz w:val="22"/>
                <w:szCs w:val="22"/>
              </w:rPr>
              <w:t>Spo</w:t>
            </w:r>
            <w:r>
              <w:rPr>
                <w:b/>
                <w:bCs/>
                <w:sz w:val="22"/>
                <w:szCs w:val="22"/>
              </w:rPr>
              <w:t>ns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Ag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ter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l/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Da</w:t>
            </w:r>
            <w:r>
              <w:rPr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5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5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tabs>
          <w:tab w:val="left" w:pos="819"/>
        </w:tabs>
        <w:kinsoku w:val="0"/>
        <w:overflowPunct w:val="0"/>
        <w:spacing w:line="222" w:lineRule="exact"/>
        <w:ind w:left="10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0C54A8">
        <w:rPr>
          <w:i/>
          <w:spacing w:val="1"/>
          <w:sz w:val="20"/>
          <w:szCs w:val="20"/>
        </w:rPr>
        <w:t>1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,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1</w:t>
      </w:r>
      <w:r w:rsidRPr="000C54A8">
        <w:rPr>
          <w:i/>
          <w:sz w:val="20"/>
          <w:szCs w:val="20"/>
        </w:rPr>
        <w:t>0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Na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St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/</w:t>
      </w:r>
      <w:r w:rsidRPr="000C54A8">
        <w:rPr>
          <w:i/>
          <w:sz w:val="20"/>
          <w:szCs w:val="20"/>
        </w:rPr>
        <w:t>U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si</w:t>
      </w:r>
      <w:r w:rsidRPr="000C54A8">
        <w:rPr>
          <w:i/>
          <w:spacing w:val="2"/>
          <w:sz w:val="20"/>
          <w:szCs w:val="20"/>
        </w:rPr>
        <w:t>t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6"/>
          <w:sz w:val="20"/>
          <w:szCs w:val="20"/>
        </w:rPr>
        <w:t>w</w:t>
      </w:r>
      <w:r w:rsidRPr="000C54A8">
        <w:rPr>
          <w:i/>
          <w:sz w:val="20"/>
          <w:szCs w:val="20"/>
        </w:rPr>
        <w:t>ar</w:t>
      </w:r>
      <w:r w:rsidRPr="000C54A8">
        <w:rPr>
          <w:i/>
          <w:spacing w:val="1"/>
          <w:sz w:val="20"/>
          <w:szCs w:val="20"/>
        </w:rPr>
        <w:t>d</w:t>
      </w:r>
      <w:r w:rsidRPr="000C54A8">
        <w:rPr>
          <w:i/>
          <w:spacing w:val="2"/>
          <w:sz w:val="20"/>
          <w:szCs w:val="20"/>
        </w:rPr>
        <w:t>/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ll</w:t>
      </w:r>
      <w:r w:rsidRPr="000C54A8">
        <w:rPr>
          <w:i/>
          <w:spacing w:val="3"/>
          <w:sz w:val="20"/>
          <w:szCs w:val="20"/>
        </w:rPr>
        <w:t>o</w:t>
      </w:r>
      <w:r w:rsidRPr="000C54A8">
        <w:rPr>
          <w:i/>
          <w:spacing w:val="-3"/>
          <w:sz w:val="20"/>
          <w:szCs w:val="20"/>
        </w:rPr>
        <w:t>w</w:t>
      </w:r>
      <w:r w:rsidRPr="000C54A8">
        <w:rPr>
          <w:i/>
          <w:spacing w:val="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pacing w:val="-1"/>
          <w:sz w:val="20"/>
          <w:szCs w:val="20"/>
        </w:rPr>
        <w:t>ip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pStyle w:val="Heading1"/>
        <w:kinsoku w:val="0"/>
        <w:overflowPunct w:val="0"/>
        <w:ind w:left="100"/>
        <w:rPr>
          <w:b w:val="0"/>
          <w:bCs w:val="0"/>
        </w:rPr>
      </w:pPr>
      <w:r>
        <w:rPr>
          <w:spacing w:val="-1"/>
        </w:rPr>
        <w:t xml:space="preserve"> (</w:t>
      </w:r>
      <w:r>
        <w:t>ii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Det</w:t>
      </w:r>
      <w:r>
        <w:t>ails of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te</w:t>
      </w:r>
      <w:r>
        <w:t>d l</w:t>
      </w:r>
      <w:r>
        <w:rPr>
          <w:spacing w:val="-1"/>
        </w:rPr>
        <w:t>ect</w:t>
      </w:r>
      <w:r>
        <w:t>u</w:t>
      </w:r>
      <w:r>
        <w:rPr>
          <w:spacing w:val="-1"/>
        </w:rPr>
        <w:t>re</w:t>
      </w:r>
      <w:r>
        <w:t>s / 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er</w:t>
      </w:r>
      <w:r>
        <w:t xml:space="preserve">s </w:t>
      </w:r>
      <w:r>
        <w:rPr>
          <w:spacing w:val="3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 xml:space="preserve">d in </w:t>
      </w:r>
      <w:r>
        <w:rPr>
          <w:spacing w:val="-1"/>
        </w:rPr>
        <w:t>Co</w:t>
      </w:r>
      <w:r>
        <w:rPr>
          <w:spacing w:val="1"/>
        </w:rPr>
        <w:t>nf</w:t>
      </w:r>
      <w:r>
        <w:rPr>
          <w:spacing w:val="-1"/>
        </w:rPr>
        <w:t>ere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t>/ S</w:t>
      </w:r>
      <w:r>
        <w:rPr>
          <w:spacing w:val="-1"/>
        </w:rPr>
        <w:t>e</w:t>
      </w:r>
      <w:r>
        <w:rPr>
          <w:spacing w:val="-4"/>
        </w:rPr>
        <w:t>m</w:t>
      </w:r>
      <w:r>
        <w:t>in</w:t>
      </w:r>
      <w:r>
        <w:rPr>
          <w:spacing w:val="-1"/>
        </w:rPr>
        <w:t>a</w:t>
      </w:r>
      <w:r>
        <w:t>rs,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tc.</w:t>
      </w:r>
    </w:p>
    <w:p w:rsidR="005E4112" w:rsidRDefault="005E4112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1068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51"/>
        <w:gridCol w:w="1733"/>
        <w:gridCol w:w="2056"/>
        <w:gridCol w:w="1829"/>
        <w:gridCol w:w="1231"/>
      </w:tblGrid>
      <w:tr w:rsidR="005E4112" w:rsidTr="00455D0D">
        <w:trPr>
          <w:trHeight w:hRule="exact" w:val="10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419" w:right="419" w:hanging="8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og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90" w:right="395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rga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spacing w:before="1" w:line="252" w:lineRule="exact"/>
              <w:ind w:left="205" w:right="206"/>
              <w:jc w:val="center"/>
              <w:rPr>
                <w:sz w:val="21"/>
                <w:szCs w:val="21"/>
              </w:rPr>
            </w:pPr>
            <w:r w:rsidRPr="00FE434F">
              <w:rPr>
                <w:b/>
                <w:bCs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ter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 xml:space="preserve">/ 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2" w:line="252" w:lineRule="exact"/>
              <w:ind w:left="102" w:right="102"/>
              <w:jc w:val="center"/>
            </w:pPr>
            <w:r w:rsidRPr="00FE434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FE434F">
              <w:rPr>
                <w:b/>
                <w:bCs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/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U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v</w:t>
            </w:r>
            <w:r w:rsidRPr="00FE434F">
              <w:rPr>
                <w:b/>
                <w:bCs/>
                <w:sz w:val="21"/>
                <w:szCs w:val="21"/>
              </w:rPr>
              <w:t>er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s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z w:val="21"/>
                <w:szCs w:val="21"/>
              </w:rPr>
              <w:t xml:space="preserve">y 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v</w:t>
            </w:r>
            <w:r w:rsidRPr="00FE434F">
              <w:rPr>
                <w:b/>
                <w:bCs/>
                <w:sz w:val="21"/>
                <w:szCs w:val="21"/>
              </w:rPr>
              <w:t>el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802" w:right="141" w:hanging="66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pacing w:val="-1"/>
                <w:sz w:val="22"/>
                <w:szCs w:val="22"/>
              </w:rPr>
              <w:t>Ta</w:t>
            </w:r>
            <w:r>
              <w:rPr>
                <w:b/>
                <w:bCs/>
                <w:spacing w:val="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150" w:right="151" w:firstLine="32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 (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315" w:right="316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0C54A8" w:rsidRDefault="005E4112" w:rsidP="00455D0D">
      <w:pPr>
        <w:kinsoku w:val="0"/>
        <w:overflowPunct w:val="0"/>
        <w:spacing w:line="222" w:lineRule="exact"/>
        <w:ind w:left="142" w:right="34"/>
        <w:jc w:val="center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0C54A8">
        <w:rPr>
          <w:i/>
          <w:sz w:val="20"/>
          <w:szCs w:val="20"/>
        </w:rPr>
        <w:t>7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3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al</w:t>
      </w:r>
      <w:r w:rsidRPr="000C54A8">
        <w:rPr>
          <w:i/>
          <w:spacing w:val="10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,</w:t>
      </w:r>
      <w:r w:rsidRPr="000C54A8">
        <w:rPr>
          <w:i/>
          <w:spacing w:val="12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3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10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</w:p>
    <w:p w:rsidR="005E4112" w:rsidRPr="000C54A8" w:rsidRDefault="005E4112" w:rsidP="00455D0D">
      <w:pPr>
        <w:kinsoku w:val="0"/>
        <w:overflowPunct w:val="0"/>
        <w:ind w:left="142"/>
        <w:rPr>
          <w:i/>
          <w:sz w:val="20"/>
          <w:szCs w:val="20"/>
        </w:rPr>
      </w:pPr>
      <w:proofErr w:type="gramStart"/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4"/>
          <w:sz w:val="20"/>
          <w:szCs w:val="20"/>
        </w:rPr>
        <w:t xml:space="preserve"> </w:t>
      </w:r>
      <w:r w:rsidR="005B0276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proofErr w:type="gramEnd"/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Na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3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2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S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/</w:t>
      </w:r>
      <w:r w:rsidRPr="000C54A8">
        <w:rPr>
          <w:i/>
          <w:sz w:val="20"/>
          <w:szCs w:val="20"/>
        </w:rPr>
        <w:t>U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2"/>
          <w:sz w:val="20"/>
          <w:szCs w:val="20"/>
        </w:rPr>
        <w:t>it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.</w:t>
      </w:r>
    </w:p>
    <w:p w:rsidR="005E4112" w:rsidRPr="000C54A8" w:rsidRDefault="005E4112" w:rsidP="00455D0D">
      <w:pPr>
        <w:kinsoku w:val="0"/>
        <w:overflowPunct w:val="0"/>
        <w:spacing w:line="243" w:lineRule="auto"/>
        <w:ind w:left="142" w:right="627"/>
        <w:rPr>
          <w:i/>
          <w:sz w:val="20"/>
          <w:szCs w:val="20"/>
        </w:rPr>
      </w:pPr>
      <w:r w:rsidRPr="000C54A8">
        <w:rPr>
          <w:i/>
          <w:sz w:val="20"/>
          <w:szCs w:val="20"/>
        </w:rPr>
        <w:t>[</w:t>
      </w:r>
      <w:r w:rsidRPr="000C54A8">
        <w:rPr>
          <w:i/>
          <w:spacing w:val="3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c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un</w:t>
      </w:r>
      <w:r w:rsidRPr="000C54A8">
        <w:rPr>
          <w:i/>
          <w:spacing w:val="1"/>
          <w:sz w:val="20"/>
          <w:szCs w:val="20"/>
        </w:rPr>
        <w:t>d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pacing w:val="1"/>
          <w:sz w:val="20"/>
          <w:szCs w:val="20"/>
        </w:rPr>
        <w:t>b</w:t>
      </w:r>
      <w:r w:rsidRPr="000C54A8">
        <w:rPr>
          <w:i/>
          <w:spacing w:val="-2"/>
          <w:sz w:val="20"/>
          <w:szCs w:val="20"/>
        </w:rPr>
        <w:t>-</w:t>
      </w:r>
      <w:r w:rsidRPr="000C54A8">
        <w:rPr>
          <w:i/>
          <w:sz w:val="20"/>
          <w:szCs w:val="20"/>
        </w:rPr>
        <w:t>ca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g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3"/>
          <w:sz w:val="20"/>
          <w:szCs w:val="20"/>
        </w:rPr>
        <w:t>r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(III</w:t>
      </w:r>
      <w:r w:rsidRPr="000C54A8">
        <w:rPr>
          <w:i/>
          <w:spacing w:val="-2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(E)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</w:t>
      </w:r>
      <w:r w:rsidRPr="000C54A8">
        <w:rPr>
          <w:i/>
          <w:spacing w:val="-1"/>
          <w:sz w:val="20"/>
          <w:szCs w:val="20"/>
        </w:rPr>
        <w:t>ii</w:t>
      </w:r>
      <w:r w:rsidRPr="000C54A8">
        <w:rPr>
          <w:i/>
          <w:sz w:val="20"/>
          <w:szCs w:val="20"/>
        </w:rPr>
        <w:t>))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b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st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z w:val="20"/>
          <w:szCs w:val="20"/>
        </w:rPr>
        <w:t>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o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2</w:t>
      </w:r>
      <w:r w:rsidRPr="000C54A8">
        <w:rPr>
          <w:i/>
          <w:sz w:val="20"/>
          <w:szCs w:val="20"/>
        </w:rPr>
        <w:t>0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%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f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 xml:space="preserve"> </w:t>
      </w:r>
      <w:r w:rsidRPr="000C54A8">
        <w:rPr>
          <w:i/>
          <w:spacing w:val="-5"/>
          <w:sz w:val="20"/>
          <w:szCs w:val="20"/>
        </w:rPr>
        <w:t>m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m</w:t>
      </w:r>
      <w:r w:rsidRPr="000C54A8">
        <w:rPr>
          <w:i/>
          <w:spacing w:val="1"/>
          <w:sz w:val="20"/>
          <w:szCs w:val="20"/>
        </w:rPr>
        <w:t>u</w:t>
      </w:r>
      <w:r w:rsidRPr="000C54A8">
        <w:rPr>
          <w:i/>
          <w:sz w:val="20"/>
          <w:szCs w:val="20"/>
        </w:rPr>
        <w:t>m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1"/>
          <w:sz w:val="20"/>
          <w:szCs w:val="20"/>
        </w:rPr>
        <w:t>co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x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ca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g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3"/>
          <w:sz w:val="20"/>
          <w:szCs w:val="20"/>
        </w:rPr>
        <w:t>r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III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w w:val="99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13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ss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ss</w:t>
      </w:r>
      <w:r w:rsidRPr="000C54A8">
        <w:rPr>
          <w:i/>
          <w:spacing w:val="-2"/>
          <w:sz w:val="20"/>
          <w:szCs w:val="20"/>
        </w:rPr>
        <w:t>m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z w:val="20"/>
          <w:szCs w:val="20"/>
        </w:rPr>
        <w:t>t</w:t>
      </w:r>
      <w:r w:rsidRPr="000C54A8">
        <w:rPr>
          <w:i/>
          <w:spacing w:val="-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1"/>
          <w:sz w:val="20"/>
          <w:szCs w:val="20"/>
        </w:rPr>
        <w:t>od]</w:t>
      </w:r>
    </w:p>
    <w:p w:rsidR="003F4F4B" w:rsidRDefault="003F4F4B">
      <w:pPr>
        <w:kinsoku w:val="0"/>
        <w:overflowPunct w:val="0"/>
        <w:spacing w:line="243" w:lineRule="auto"/>
        <w:ind w:left="819" w:right="627"/>
        <w:rPr>
          <w:sz w:val="20"/>
          <w:szCs w:val="20"/>
        </w:rPr>
      </w:pPr>
    </w:p>
    <w:p w:rsidR="003F4F4B" w:rsidRDefault="003F4F4B" w:rsidP="003F4F4B">
      <w:pPr>
        <w:kinsoku w:val="0"/>
        <w:overflowPunct w:val="0"/>
        <w:spacing w:line="265" w:lineRule="exact"/>
        <w:ind w:left="2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1"/>
        </w:rPr>
        <w:t>PM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 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-</w:t>
      </w:r>
      <w:r>
        <w:rPr>
          <w:b/>
          <w:bCs/>
        </w:rPr>
        <w:t>LE</w:t>
      </w:r>
      <w:r>
        <w:rPr>
          <w:b/>
          <w:bCs/>
          <w:spacing w:val="-1"/>
        </w:rPr>
        <w:t>ARN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G </w:t>
      </w:r>
      <w:r>
        <w:rPr>
          <w:b/>
          <w:bCs/>
          <w:spacing w:val="-1"/>
        </w:rPr>
        <w:t>D</w:t>
      </w:r>
      <w:r>
        <w:rPr>
          <w:b/>
          <w:bCs/>
        </w:rPr>
        <w:t>ELI</w:t>
      </w:r>
      <w:r>
        <w:rPr>
          <w:b/>
          <w:bCs/>
          <w:spacing w:val="-1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C</w:t>
      </w:r>
      <w:r>
        <w:rPr>
          <w:b/>
          <w:bCs/>
        </w:rPr>
        <w:t>ESS/</w:t>
      </w:r>
      <w:r>
        <w:rPr>
          <w:b/>
          <w:bCs/>
          <w:spacing w:val="-1"/>
        </w:rPr>
        <w:t>MA</w:t>
      </w:r>
      <w:r>
        <w:rPr>
          <w:b/>
          <w:bCs/>
        </w:rPr>
        <w:t>TE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AL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2383"/>
        <w:gridCol w:w="1281"/>
        <w:gridCol w:w="1928"/>
        <w:gridCol w:w="1195"/>
        <w:gridCol w:w="895"/>
      </w:tblGrid>
      <w:tr w:rsidR="005E4112" w:rsidTr="003846BF">
        <w:trPr>
          <w:trHeight w:hRule="exact" w:val="163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39" w:lineRule="auto"/>
              <w:ind w:left="104" w:right="106" w:hanging="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s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z w:val="22"/>
                <w:szCs w:val="22"/>
              </w:rPr>
              <w:t>je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or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ch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ea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ce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s)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3846BF">
            <w:pPr>
              <w:pStyle w:val="TableParagraph"/>
              <w:kinsoku w:val="0"/>
              <w:overflowPunct w:val="0"/>
              <w:spacing w:line="251" w:lineRule="exact"/>
              <w:ind w:left="67"/>
              <w:jc w:val="center"/>
            </w:pPr>
            <w:r w:rsidRPr="00CC65A3">
              <w:rPr>
                <w:b/>
                <w:bCs/>
                <w:spacing w:val="-2"/>
                <w:szCs w:val="22"/>
              </w:rPr>
              <w:t>N</w:t>
            </w:r>
            <w:r w:rsidRPr="00CC65A3">
              <w:rPr>
                <w:b/>
                <w:bCs/>
                <w:szCs w:val="22"/>
              </w:rPr>
              <w:t xml:space="preserve">ame </w:t>
            </w:r>
            <w:r w:rsidRPr="00CC65A3">
              <w:rPr>
                <w:b/>
                <w:bCs/>
                <w:spacing w:val="-3"/>
                <w:szCs w:val="22"/>
              </w:rPr>
              <w:t>o</w:t>
            </w:r>
            <w:r w:rsidRPr="00CC65A3">
              <w:rPr>
                <w:b/>
                <w:bCs/>
                <w:szCs w:val="22"/>
              </w:rPr>
              <w:t>f</w:t>
            </w:r>
            <w:r w:rsidRPr="00CC65A3">
              <w:rPr>
                <w:b/>
                <w:bCs/>
                <w:spacing w:val="1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>t</w:t>
            </w:r>
            <w:r w:rsidRPr="00CC65A3">
              <w:rPr>
                <w:b/>
                <w:bCs/>
                <w:spacing w:val="-3"/>
                <w:szCs w:val="22"/>
              </w:rPr>
              <w:t>h</w:t>
            </w:r>
            <w:r w:rsidRPr="00CC65A3">
              <w:rPr>
                <w:b/>
                <w:bCs/>
                <w:szCs w:val="22"/>
              </w:rPr>
              <w:t>e</w:t>
            </w:r>
            <w:r w:rsidR="00455D0D" w:rsidRPr="00CC65A3">
              <w:rPr>
                <w:b/>
                <w:bCs/>
                <w:szCs w:val="22"/>
              </w:rPr>
              <w:t xml:space="preserve"> S</w:t>
            </w:r>
            <w:r w:rsidRPr="00CC65A3">
              <w:rPr>
                <w:b/>
                <w:bCs/>
                <w:spacing w:val="-1"/>
                <w:szCs w:val="22"/>
              </w:rPr>
              <w:t>ub</w:t>
            </w:r>
            <w:r w:rsidRPr="00CC65A3">
              <w:rPr>
                <w:b/>
                <w:bCs/>
                <w:szCs w:val="22"/>
              </w:rPr>
              <w:t>je</w:t>
            </w:r>
            <w:r w:rsidRPr="00CC65A3">
              <w:rPr>
                <w:b/>
                <w:bCs/>
                <w:spacing w:val="-2"/>
                <w:szCs w:val="22"/>
              </w:rPr>
              <w:t>c</w:t>
            </w:r>
            <w:r w:rsidRPr="00CC65A3">
              <w:rPr>
                <w:b/>
                <w:bCs/>
                <w:szCs w:val="22"/>
              </w:rPr>
              <w:t>t</w:t>
            </w:r>
            <w:r w:rsidR="00455D0D" w:rsidRPr="00CC65A3">
              <w:rPr>
                <w:b/>
                <w:bCs/>
                <w:szCs w:val="22"/>
              </w:rPr>
              <w:t xml:space="preserve"> </w:t>
            </w:r>
            <w:r w:rsidRPr="00CC65A3">
              <w:rPr>
                <w:b/>
                <w:bCs/>
                <w:spacing w:val="-2"/>
                <w:szCs w:val="22"/>
              </w:rPr>
              <w:t>/</w:t>
            </w:r>
            <w:r w:rsidR="00455D0D"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>co</w:t>
            </w:r>
            <w:r w:rsidRPr="00CC65A3">
              <w:rPr>
                <w:b/>
                <w:bCs/>
                <w:spacing w:val="-1"/>
                <w:szCs w:val="22"/>
              </w:rPr>
              <w:t>u</w:t>
            </w:r>
            <w:r w:rsidRPr="00CC65A3">
              <w:rPr>
                <w:b/>
                <w:bCs/>
                <w:spacing w:val="-2"/>
                <w:szCs w:val="22"/>
              </w:rPr>
              <w:t>r</w:t>
            </w:r>
            <w:r w:rsidRPr="00CC65A3">
              <w:rPr>
                <w:b/>
                <w:bCs/>
                <w:szCs w:val="22"/>
              </w:rPr>
              <w:t>se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 xml:space="preserve">for </w:t>
            </w:r>
            <w:r w:rsidRPr="00CC65A3">
              <w:rPr>
                <w:b/>
                <w:bCs/>
                <w:spacing w:val="1"/>
                <w:szCs w:val="22"/>
              </w:rPr>
              <w:t>w</w:t>
            </w:r>
            <w:r w:rsidRPr="00CC65A3">
              <w:rPr>
                <w:b/>
                <w:bCs/>
                <w:spacing w:val="-1"/>
                <w:szCs w:val="22"/>
              </w:rPr>
              <w:t>h</w:t>
            </w:r>
            <w:r w:rsidRPr="00CC65A3">
              <w:rPr>
                <w:b/>
                <w:bCs/>
                <w:spacing w:val="-2"/>
                <w:szCs w:val="22"/>
              </w:rPr>
              <w:t>i</w:t>
            </w:r>
            <w:r w:rsidRPr="00CC65A3">
              <w:rPr>
                <w:b/>
                <w:bCs/>
                <w:szCs w:val="22"/>
              </w:rPr>
              <w:t>ch</w:t>
            </w:r>
            <w:r w:rsidRPr="00CC65A3">
              <w:rPr>
                <w:b/>
                <w:bCs/>
                <w:spacing w:val="-1"/>
                <w:szCs w:val="22"/>
              </w:rPr>
              <w:t xml:space="preserve"> 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-</w:t>
            </w:r>
            <w:r w:rsidRPr="00CC65A3">
              <w:rPr>
                <w:b/>
                <w:bCs/>
                <w:spacing w:val="1"/>
                <w:szCs w:val="22"/>
              </w:rPr>
              <w:t>l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ar</w:t>
            </w:r>
            <w:r w:rsidRPr="00CC65A3">
              <w:rPr>
                <w:b/>
                <w:bCs/>
                <w:spacing w:val="-1"/>
                <w:szCs w:val="22"/>
              </w:rPr>
              <w:t>n</w:t>
            </w:r>
            <w:r w:rsidRPr="00CC65A3">
              <w:rPr>
                <w:b/>
                <w:bCs/>
                <w:spacing w:val="1"/>
                <w:szCs w:val="22"/>
              </w:rPr>
              <w:t>i</w:t>
            </w:r>
            <w:r w:rsidRPr="00CC65A3">
              <w:rPr>
                <w:b/>
                <w:bCs/>
                <w:spacing w:val="-3"/>
                <w:szCs w:val="22"/>
              </w:rPr>
              <w:t>n</w:t>
            </w:r>
            <w:r w:rsidRPr="00CC65A3">
              <w:rPr>
                <w:b/>
                <w:bCs/>
                <w:szCs w:val="22"/>
              </w:rPr>
              <w:t>g reso</w:t>
            </w:r>
            <w:r w:rsidRPr="00CC65A3">
              <w:rPr>
                <w:b/>
                <w:bCs/>
                <w:spacing w:val="-1"/>
                <w:szCs w:val="22"/>
              </w:rPr>
              <w:t>u</w:t>
            </w:r>
            <w:r w:rsidRPr="00CC65A3">
              <w:rPr>
                <w:b/>
                <w:bCs/>
                <w:spacing w:val="-2"/>
                <w:szCs w:val="22"/>
              </w:rPr>
              <w:t>r</w:t>
            </w:r>
            <w:r w:rsidRPr="00CC65A3">
              <w:rPr>
                <w:b/>
                <w:bCs/>
                <w:szCs w:val="22"/>
              </w:rPr>
              <w:t>ce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pacing w:val="1"/>
                <w:szCs w:val="22"/>
              </w:rPr>
              <w:t>i</w:t>
            </w:r>
            <w:r w:rsidRPr="00CC65A3">
              <w:rPr>
                <w:b/>
                <w:bCs/>
                <w:szCs w:val="22"/>
              </w:rPr>
              <w:t>s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pacing w:val="2"/>
                <w:szCs w:val="22"/>
              </w:rPr>
              <w:t>d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ve</w:t>
            </w:r>
            <w:r w:rsidRPr="00CC65A3">
              <w:rPr>
                <w:b/>
                <w:bCs/>
                <w:spacing w:val="-2"/>
                <w:szCs w:val="22"/>
              </w:rPr>
              <w:t>l</w:t>
            </w:r>
            <w:r w:rsidRPr="00CC65A3">
              <w:rPr>
                <w:b/>
                <w:bCs/>
                <w:szCs w:val="22"/>
              </w:rPr>
              <w:t>o</w:t>
            </w:r>
            <w:r w:rsidRPr="00CC65A3">
              <w:rPr>
                <w:b/>
                <w:bCs/>
                <w:spacing w:val="-1"/>
                <w:szCs w:val="22"/>
              </w:rPr>
              <w:t>p</w:t>
            </w:r>
            <w:r w:rsidRPr="00CC65A3">
              <w:rPr>
                <w:b/>
                <w:bCs/>
                <w:szCs w:val="22"/>
              </w:rPr>
              <w:t xml:space="preserve">ed </w:t>
            </w:r>
            <w:r w:rsidRPr="003846BF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g</w:t>
            </w:r>
            <w:proofErr w:type="spellEnd"/>
            <w:r w:rsidR="003846BF" w:rsidRPr="003846BF">
              <w:rPr>
                <w:b/>
                <w:bCs/>
                <w:sz w:val="21"/>
                <w:szCs w:val="21"/>
              </w:rPr>
              <w:t>: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2"/>
                <w:sz w:val="21"/>
                <w:szCs w:val="21"/>
              </w:rPr>
              <w:t>M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3846BF">
              <w:rPr>
                <w:b/>
                <w:bCs/>
                <w:sz w:val="21"/>
                <w:szCs w:val="21"/>
              </w:rPr>
              <w:t>c</w:t>
            </w:r>
            <w:r w:rsidR="00FE434F"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="00455D0D" w:rsidRPr="003846BF">
              <w:rPr>
                <w:b/>
                <w:bCs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3846BF">
              <w:rPr>
                <w:b/>
                <w:bCs/>
                <w:sz w:val="21"/>
                <w:szCs w:val="21"/>
              </w:rPr>
              <w:t>c</w:t>
            </w:r>
            <w:r w:rsidR="00FE434F"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A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A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C</w:t>
            </w:r>
            <w:r w:rsidRPr="003846BF">
              <w:rPr>
                <w:b/>
                <w:bCs/>
                <w:sz w:val="21"/>
                <w:szCs w:val="21"/>
              </w:rPr>
              <w:t>om,</w:t>
            </w:r>
            <w:r w:rsidR="00455D0D" w:rsidRPr="003846BF">
              <w:rPr>
                <w:b/>
                <w:bCs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M.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C</w:t>
            </w:r>
            <w:r w:rsidRPr="003846BF">
              <w:rPr>
                <w:b/>
                <w:bCs/>
                <w:sz w:val="21"/>
                <w:szCs w:val="21"/>
              </w:rPr>
              <w:t>o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m</w:t>
            </w:r>
            <w:r w:rsidRPr="003846BF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222" w:right="220" w:hanging="5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evel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rse Mat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 (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pacing w:val="-2"/>
                <w:sz w:val="22"/>
                <w:szCs w:val="22"/>
              </w:rPr>
              <w:t>UG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AE4D9D" w:rsidRDefault="005E4112" w:rsidP="00AE4D9D">
            <w:pPr>
              <w:pStyle w:val="TableParagraph"/>
              <w:kinsoku w:val="0"/>
              <w:overflowPunct w:val="0"/>
              <w:ind w:left="215" w:right="217"/>
              <w:jc w:val="center"/>
              <w:rPr>
                <w:sz w:val="21"/>
                <w:szCs w:val="21"/>
              </w:rPr>
            </w:pPr>
            <w:r w:rsidRPr="00AE4D9D">
              <w:rPr>
                <w:b/>
                <w:bCs/>
                <w:spacing w:val="-2"/>
                <w:sz w:val="21"/>
                <w:szCs w:val="21"/>
              </w:rPr>
              <w:t>D</w:t>
            </w:r>
            <w:r w:rsidRPr="00AE4D9D">
              <w:rPr>
                <w:b/>
                <w:bCs/>
                <w:sz w:val="21"/>
                <w:szCs w:val="21"/>
              </w:rPr>
              <w:t>eta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 xml:space="preserve">s 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AE4D9D">
              <w:rPr>
                <w:b/>
                <w:bCs/>
                <w:sz w:val="21"/>
                <w:szCs w:val="21"/>
              </w:rPr>
              <w:t>f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z w:val="21"/>
                <w:szCs w:val="21"/>
              </w:rPr>
              <w:t>t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h</w:t>
            </w:r>
            <w:r w:rsidRPr="00AE4D9D">
              <w:rPr>
                <w:b/>
                <w:bCs/>
                <w:sz w:val="21"/>
                <w:szCs w:val="21"/>
              </w:rPr>
              <w:t xml:space="preserve">e 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UR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L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/</w:t>
            </w:r>
            <w:r w:rsidRPr="00AE4D9D">
              <w:rPr>
                <w:b/>
                <w:bCs/>
                <w:spacing w:val="3"/>
                <w:sz w:val="21"/>
                <w:szCs w:val="21"/>
              </w:rPr>
              <w:t>w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b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s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AE4D9D">
              <w:rPr>
                <w:b/>
                <w:bCs/>
                <w:sz w:val="21"/>
                <w:szCs w:val="21"/>
              </w:rPr>
              <w:t xml:space="preserve">e 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w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h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AE4D9D">
              <w:rPr>
                <w:b/>
                <w:bCs/>
                <w:sz w:val="21"/>
                <w:szCs w:val="21"/>
              </w:rPr>
              <w:t>e av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a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>a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b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>e or</w:t>
            </w:r>
          </w:p>
          <w:p w:rsidR="005E4112" w:rsidRDefault="005E4112" w:rsidP="00AE4D9D">
            <w:pPr>
              <w:pStyle w:val="TableParagraph"/>
              <w:kinsoku w:val="0"/>
              <w:overflowPunct w:val="0"/>
              <w:spacing w:before="5"/>
              <w:ind w:left="287" w:right="286"/>
              <w:jc w:val="center"/>
            </w:pPr>
            <w:r w:rsidRPr="00AE4D9D">
              <w:rPr>
                <w:b/>
                <w:bCs/>
                <w:spacing w:val="-2"/>
                <w:sz w:val="21"/>
                <w:szCs w:val="21"/>
              </w:rPr>
              <w:t>i</w:t>
            </w:r>
            <w:r w:rsidRPr="00AE4D9D">
              <w:rPr>
                <w:b/>
                <w:bCs/>
                <w:sz w:val="21"/>
                <w:szCs w:val="21"/>
              </w:rPr>
              <w:t>f</w:t>
            </w:r>
            <w:r w:rsidRPr="00AE4D9D">
              <w:rPr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CD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/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 xml:space="preserve">DVD 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AE4D9D">
              <w:rPr>
                <w:b/>
                <w:bCs/>
                <w:sz w:val="21"/>
                <w:szCs w:val="21"/>
              </w:rPr>
              <w:t>c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AE4D9D">
              <w:rPr>
                <w:b/>
                <w:bCs/>
                <w:sz w:val="21"/>
                <w:szCs w:val="21"/>
              </w:rPr>
              <w:t>se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z w:val="21"/>
                <w:szCs w:val="21"/>
              </w:rPr>
              <w:t>a co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p</w:t>
            </w:r>
            <w:r w:rsidRPr="00AE4D9D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86" w:right="183" w:hanging="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45" w:right="145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B0276" w:rsidRDefault="005E4112">
      <w:pPr>
        <w:tabs>
          <w:tab w:val="left" w:pos="839"/>
        </w:tabs>
        <w:kinsoku w:val="0"/>
        <w:overflowPunct w:val="0"/>
        <w:spacing w:line="225" w:lineRule="exact"/>
        <w:ind w:left="120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ab/>
      </w:r>
      <w:r w:rsidRPr="005B0276">
        <w:rPr>
          <w:i/>
          <w:spacing w:val="1"/>
          <w:sz w:val="20"/>
          <w:szCs w:val="20"/>
        </w:rPr>
        <w:t>1</w:t>
      </w:r>
      <w:r w:rsidRPr="005B0276">
        <w:rPr>
          <w:i/>
          <w:sz w:val="20"/>
          <w:szCs w:val="20"/>
        </w:rPr>
        <w:t>0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po</w:t>
      </w:r>
      <w:r w:rsidRPr="005B0276">
        <w:rPr>
          <w:i/>
          <w:spacing w:val="-1"/>
          <w:sz w:val="20"/>
          <w:szCs w:val="20"/>
        </w:rPr>
        <w:t>i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s</w:t>
      </w:r>
      <w:r w:rsidRPr="005B0276">
        <w:rPr>
          <w:i/>
          <w:spacing w:val="-5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p</w:t>
      </w:r>
      <w:r w:rsidRPr="005B0276">
        <w:rPr>
          <w:i/>
          <w:sz w:val="20"/>
          <w:szCs w:val="20"/>
        </w:rPr>
        <w:t>er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5"/>
          <w:sz w:val="20"/>
          <w:szCs w:val="20"/>
        </w:rPr>
        <w:t>m</w:t>
      </w:r>
      <w:r w:rsidRPr="005B0276">
        <w:rPr>
          <w:i/>
          <w:spacing w:val="1"/>
          <w:sz w:val="20"/>
          <w:szCs w:val="20"/>
        </w:rPr>
        <w:t>od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l</w:t>
      </w:r>
      <w:r w:rsidRPr="005B0276">
        <w:rPr>
          <w:i/>
          <w:sz w:val="20"/>
          <w:szCs w:val="20"/>
        </w:rPr>
        <w:t>e.</w:t>
      </w:r>
      <w:r w:rsidRPr="005B0276">
        <w:rPr>
          <w:i/>
          <w:spacing w:val="-3"/>
          <w:sz w:val="20"/>
          <w:szCs w:val="20"/>
        </w:rPr>
        <w:t xml:space="preserve"> </w:t>
      </w:r>
      <w:proofErr w:type="gramStart"/>
      <w:r w:rsidRPr="005B0276">
        <w:rPr>
          <w:i/>
          <w:spacing w:val="1"/>
          <w:sz w:val="20"/>
          <w:szCs w:val="20"/>
        </w:rPr>
        <w:t>70</w:t>
      </w:r>
      <w:r w:rsidRPr="005B0276">
        <w:rPr>
          <w:i/>
          <w:sz w:val="20"/>
          <w:szCs w:val="20"/>
        </w:rPr>
        <w:t>%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o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f</w:t>
      </w:r>
      <w:r w:rsidRPr="005B0276">
        <w:rPr>
          <w:i/>
          <w:spacing w:val="-1"/>
          <w:sz w:val="20"/>
          <w:szCs w:val="20"/>
        </w:rPr>
        <w:t>i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z w:val="20"/>
          <w:szCs w:val="20"/>
        </w:rPr>
        <w:t>t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1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z w:val="20"/>
          <w:szCs w:val="20"/>
        </w:rPr>
        <w:t>d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2"/>
          <w:sz w:val="20"/>
          <w:szCs w:val="20"/>
        </w:rPr>
        <w:t>e</w:t>
      </w:r>
      <w:r w:rsidRPr="005B0276">
        <w:rPr>
          <w:i/>
          <w:spacing w:val="-5"/>
          <w:sz w:val="20"/>
          <w:szCs w:val="20"/>
        </w:rPr>
        <w:t>m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2"/>
          <w:sz w:val="20"/>
          <w:szCs w:val="20"/>
        </w:rPr>
        <w:t>i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pacing w:val="2"/>
          <w:sz w:val="20"/>
          <w:szCs w:val="20"/>
        </w:rPr>
        <w:t>i</w:t>
      </w:r>
      <w:r w:rsidRPr="005B0276">
        <w:rPr>
          <w:i/>
          <w:spacing w:val="1"/>
          <w:sz w:val="20"/>
          <w:szCs w:val="20"/>
        </w:rPr>
        <w:t>n</w:t>
      </w:r>
      <w:r w:rsidRPr="005B0276">
        <w:rPr>
          <w:i/>
          <w:sz w:val="20"/>
          <w:szCs w:val="20"/>
        </w:rPr>
        <w:t>g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30</w:t>
      </w:r>
      <w:r w:rsidRPr="005B0276">
        <w:rPr>
          <w:i/>
          <w:sz w:val="20"/>
          <w:szCs w:val="20"/>
        </w:rPr>
        <w:t>%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o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b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ared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1"/>
          <w:sz w:val="20"/>
          <w:szCs w:val="20"/>
        </w:rPr>
        <w:t>q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-1"/>
          <w:sz w:val="20"/>
          <w:szCs w:val="20"/>
        </w:rPr>
        <w:t>ll</w:t>
      </w:r>
      <w:r w:rsidRPr="005B0276">
        <w:rPr>
          <w:i/>
          <w:sz w:val="20"/>
          <w:szCs w:val="20"/>
        </w:rPr>
        <w:t>y</w:t>
      </w:r>
      <w:r w:rsidRPr="005B0276">
        <w:rPr>
          <w:i/>
          <w:spacing w:val="-7"/>
          <w:sz w:val="20"/>
          <w:szCs w:val="20"/>
        </w:rPr>
        <w:t xml:space="preserve"> </w:t>
      </w:r>
      <w:r w:rsidRPr="005B0276">
        <w:rPr>
          <w:i/>
          <w:spacing w:val="3"/>
          <w:sz w:val="20"/>
          <w:szCs w:val="20"/>
        </w:rPr>
        <w:t>b</w:t>
      </w:r>
      <w:r w:rsidRPr="005B0276">
        <w:rPr>
          <w:i/>
          <w:sz w:val="20"/>
          <w:szCs w:val="20"/>
        </w:rPr>
        <w:t>y</w:t>
      </w:r>
      <w:r w:rsidRPr="005B0276">
        <w:rPr>
          <w:i/>
          <w:spacing w:val="-8"/>
          <w:sz w:val="20"/>
          <w:szCs w:val="20"/>
        </w:rPr>
        <w:t xml:space="preserve"> </w:t>
      </w:r>
      <w:r w:rsidRPr="005B0276">
        <w:rPr>
          <w:i/>
          <w:spacing w:val="2"/>
          <w:sz w:val="20"/>
          <w:szCs w:val="20"/>
        </w:rPr>
        <w:t>a</w:t>
      </w:r>
      <w:r w:rsidRPr="005B0276">
        <w:rPr>
          <w:i/>
          <w:spacing w:val="-1"/>
          <w:sz w:val="20"/>
          <w:szCs w:val="20"/>
        </w:rPr>
        <w:t>l</w:t>
      </w:r>
      <w:r w:rsidRPr="005B0276">
        <w:rPr>
          <w:i/>
          <w:sz w:val="20"/>
          <w:szCs w:val="20"/>
        </w:rPr>
        <w:t>l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2"/>
          <w:sz w:val="20"/>
          <w:szCs w:val="20"/>
        </w:rPr>
        <w:t>a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z w:val="20"/>
          <w:szCs w:val="20"/>
        </w:rPr>
        <w:t>.</w:t>
      </w:r>
      <w:proofErr w:type="gramEnd"/>
    </w:p>
    <w:p w:rsidR="005E4112" w:rsidRDefault="005E4112">
      <w:pPr>
        <w:kinsoku w:val="0"/>
        <w:overflowPunct w:val="0"/>
        <w:spacing w:before="3" w:line="200" w:lineRule="exact"/>
        <w:rPr>
          <w:i/>
          <w:sz w:val="20"/>
          <w:szCs w:val="20"/>
        </w:rPr>
      </w:pPr>
    </w:p>
    <w:p w:rsidR="00142836" w:rsidRPr="005B0276" w:rsidRDefault="00142836">
      <w:pPr>
        <w:kinsoku w:val="0"/>
        <w:overflowPunct w:val="0"/>
        <w:spacing w:before="3" w:line="200" w:lineRule="exact"/>
        <w:rPr>
          <w:i/>
          <w:sz w:val="20"/>
          <w:szCs w:val="20"/>
        </w:rPr>
      </w:pPr>
    </w:p>
    <w:p w:rsidR="00B45F18" w:rsidRDefault="00B45F18">
      <w:pPr>
        <w:pStyle w:val="Heading1"/>
        <w:kinsoku w:val="0"/>
        <w:overflowPunct w:val="0"/>
        <w:ind w:left="1809"/>
      </w:pPr>
    </w:p>
    <w:p w:rsidR="00B45F18" w:rsidRDefault="00B45F18">
      <w:pPr>
        <w:pStyle w:val="Heading1"/>
        <w:kinsoku w:val="0"/>
        <w:overflowPunct w:val="0"/>
        <w:ind w:left="1809"/>
      </w:pPr>
    </w:p>
    <w:p w:rsidR="005E4112" w:rsidRDefault="005E4112">
      <w:pPr>
        <w:pStyle w:val="Heading1"/>
        <w:kinsoku w:val="0"/>
        <w:overflowPunct w:val="0"/>
        <w:ind w:left="1809"/>
        <w:rPr>
          <w:b w:val="0"/>
          <w:bCs w:val="0"/>
        </w:rPr>
      </w:pPr>
      <w:r>
        <w:t>S</w:t>
      </w:r>
      <w:r>
        <w:rPr>
          <w:spacing w:val="-1"/>
        </w:rPr>
        <w:t>UMMAR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t xml:space="preserve">I </w:t>
      </w:r>
      <w:r>
        <w:rPr>
          <w:spacing w:val="3"/>
        </w:rP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ES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ED</w:t>
      </w:r>
      <w:r>
        <w:rPr>
          <w:spacing w:val="-1"/>
        </w:rPr>
        <w:t xml:space="preserve"> UND</w:t>
      </w:r>
      <w:r>
        <w:t>ER</w:t>
      </w:r>
      <w:r>
        <w:rPr>
          <w:spacing w:val="-1"/>
        </w:rPr>
        <w:t xml:space="preserve"> CA</w:t>
      </w:r>
      <w:r>
        <w:t>TE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t>III</w:t>
      </w:r>
    </w:p>
    <w:p w:rsidR="005E4112" w:rsidRDefault="005E4112">
      <w:pPr>
        <w:kinsoku w:val="0"/>
        <w:overflowPunct w:val="0"/>
        <w:spacing w:before="9" w:line="190" w:lineRule="exact"/>
        <w:rPr>
          <w:sz w:val="19"/>
          <w:szCs w:val="19"/>
        </w:rPr>
      </w:pP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684"/>
      </w:tblGrid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82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A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B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t>C)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D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2"/>
              </w:rPr>
              <w:t>E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F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5E4112" w:rsidRDefault="005E4112">
      <w:pPr>
        <w:kinsoku w:val="0"/>
        <w:overflowPunct w:val="0"/>
        <w:spacing w:before="69"/>
        <w:ind w:right="102"/>
        <w:jc w:val="center"/>
      </w:pPr>
      <w:r>
        <w:rPr>
          <w:b/>
          <w:bCs/>
        </w:rPr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III</w:t>
      </w:r>
    </w:p>
    <w:p w:rsidR="005E4112" w:rsidRDefault="005E4112">
      <w:pPr>
        <w:kinsoku w:val="0"/>
        <w:overflowPunct w:val="0"/>
        <w:ind w:right="101"/>
        <w:jc w:val="center"/>
      </w:pPr>
      <w:r>
        <w:rPr>
          <w:b/>
          <w:bCs/>
          <w:spacing w:val="-1"/>
        </w:rPr>
        <w:t>(C</w:t>
      </w:r>
      <w:r>
        <w:rPr>
          <w:b/>
          <w:bCs/>
        </w:rPr>
        <w:t>u</w:t>
      </w:r>
      <w:r>
        <w:rPr>
          <w:b/>
          <w:bCs/>
          <w:spacing w:val="-4"/>
        </w:rPr>
        <w:t>m</w:t>
      </w:r>
      <w:r>
        <w:rPr>
          <w:b/>
          <w:bCs/>
        </w:rPr>
        <w:t>ula</w:t>
      </w:r>
      <w:r>
        <w:rPr>
          <w:b/>
          <w:bCs/>
          <w:spacing w:val="-1"/>
        </w:rPr>
        <w:t>t</w:t>
      </w:r>
      <w:r>
        <w:rPr>
          <w:b/>
          <w:bCs/>
        </w:rPr>
        <w:t>iv</w:t>
      </w:r>
      <w:r>
        <w:rPr>
          <w:b/>
          <w:bCs/>
          <w:spacing w:val="1"/>
        </w:rPr>
        <w:t>e</w:t>
      </w:r>
      <w:r>
        <w:rPr>
          <w:b/>
          <w:bCs/>
        </w:rPr>
        <w:t>)</w:t>
      </w:r>
    </w:p>
    <w:p w:rsidR="005E4112" w:rsidRDefault="005E4112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626"/>
      </w:tblGrid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B0276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B0276">
        <w:trPr>
          <w:trHeight w:hRule="exact" w:val="462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 w:rsidR="005B0276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  <w:r w:rsidR="005B0276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line="272" w:lineRule="exact"/>
        <w:ind w:left="120" w:right="9790"/>
        <w:jc w:val="both"/>
      </w:pP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OTES:</w:t>
      </w:r>
    </w:p>
    <w:p w:rsidR="005E4112" w:rsidRDefault="005E411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ind w:left="567" w:right="219" w:hanging="425"/>
        <w:jc w:val="both"/>
        <w:rPr>
          <w:i/>
          <w:sz w:val="22"/>
        </w:rPr>
      </w:pPr>
      <w:r w:rsidRPr="002C1E8E">
        <w:rPr>
          <w:i/>
          <w:spacing w:val="1"/>
          <w:sz w:val="22"/>
        </w:rPr>
        <w:t>W</w:t>
      </w:r>
      <w:r w:rsidRPr="002C1E8E">
        <w:rPr>
          <w:i/>
          <w:spacing w:val="-1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rev</w:t>
      </w:r>
      <w:r w:rsidRPr="002C1E8E">
        <w:rPr>
          <w:i/>
          <w:spacing w:val="2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2"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v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nt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o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y</w:t>
      </w:r>
      <w:r w:rsidRPr="002C1E8E">
        <w:rPr>
          <w:i/>
          <w:spacing w:val="38"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ec</w:t>
      </w:r>
      <w:r w:rsidRPr="002C1E8E">
        <w:rPr>
          <w:i/>
          <w:sz w:val="22"/>
        </w:rPr>
        <w:t>i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ic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z w:val="22"/>
        </w:rPr>
        <w:t>dis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iplin</w:t>
      </w:r>
      <w:r w:rsidRPr="002C1E8E">
        <w:rPr>
          <w:i/>
          <w:spacing w:val="1"/>
          <w:sz w:val="22"/>
        </w:rPr>
        <w:t>e</w:t>
      </w:r>
      <w:r w:rsidRPr="002C1E8E">
        <w:rPr>
          <w:i/>
          <w:sz w:val="22"/>
        </w:rPr>
        <w:t>,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3"/>
          <w:sz w:val="22"/>
        </w:rPr>
        <w:t>P</w:t>
      </w:r>
      <w:r w:rsidRPr="002C1E8E">
        <w:rPr>
          <w:i/>
          <w:sz w:val="22"/>
        </w:rPr>
        <w:t>I</w:t>
      </w:r>
      <w:r w:rsidRPr="002C1E8E">
        <w:rPr>
          <w:i/>
          <w:spacing w:val="37"/>
          <w:sz w:val="22"/>
        </w:rPr>
        <w:t xml:space="preserve"> </w:t>
      </w:r>
      <w:r w:rsidRPr="002C1E8E">
        <w:rPr>
          <w:i/>
          <w:spacing w:val="2"/>
          <w:sz w:val="22"/>
        </w:rPr>
        <w:t>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e</w:t>
      </w:r>
      <w:r w:rsidRPr="002C1E8E">
        <w:rPr>
          <w:i/>
          <w:spacing w:val="44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jou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n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46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 xml:space="preserve">be </w:t>
      </w:r>
      <w:r w:rsidRPr="002C1E8E">
        <w:rPr>
          <w:i/>
          <w:spacing w:val="-1"/>
          <w:sz w:val="22"/>
        </w:rPr>
        <w:t>au</w:t>
      </w:r>
      <w:r w:rsidRPr="002C1E8E">
        <w:rPr>
          <w:i/>
          <w:spacing w:val="-2"/>
          <w:sz w:val="22"/>
        </w:rPr>
        <w:t>g</w:t>
      </w:r>
      <w:r w:rsidRPr="002C1E8E">
        <w:rPr>
          <w:i/>
          <w:spacing w:val="2"/>
          <w:sz w:val="22"/>
        </w:rPr>
        <w:t>m</w:t>
      </w:r>
      <w:r w:rsidRPr="002C1E8E">
        <w:rPr>
          <w:i/>
          <w:spacing w:val="-1"/>
          <w:sz w:val="22"/>
        </w:rPr>
        <w:t>en</w:t>
      </w:r>
      <w:r w:rsidRPr="002C1E8E">
        <w:rPr>
          <w:i/>
          <w:spacing w:val="1"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ollo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s: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pacing w:val="2"/>
          <w:sz w:val="22"/>
        </w:rPr>
        <w:t>i</w:t>
      </w:r>
      <w:r w:rsidRPr="002C1E8E">
        <w:rPr>
          <w:i/>
          <w:sz w:val="22"/>
        </w:rPr>
        <w:t>)</w:t>
      </w:r>
      <w:r w:rsidRPr="002C1E8E">
        <w:rPr>
          <w:i/>
          <w:spacing w:val="25"/>
          <w:sz w:val="22"/>
        </w:rPr>
        <w:t xml:space="preserve"> </w:t>
      </w:r>
      <w:r w:rsidR="00880017" w:rsidRPr="002C1E8E">
        <w:rPr>
          <w:i/>
          <w:spacing w:val="25"/>
          <w:sz w:val="22"/>
        </w:rPr>
        <w:t>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2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29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fa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tor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ss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th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n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1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5"/>
          <w:sz w:val="22"/>
        </w:rPr>
        <w:t>y</w:t>
      </w:r>
      <w:r w:rsidR="00724A58"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5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po</w:t>
      </w:r>
      <w:r w:rsidRPr="002C1E8E">
        <w:rPr>
          <w:i/>
          <w:spacing w:val="-1"/>
          <w:sz w:val="22"/>
        </w:rPr>
        <w:t>i</w:t>
      </w:r>
      <w:r w:rsidRPr="002C1E8E">
        <w:rPr>
          <w:i/>
          <w:sz w:val="22"/>
        </w:rPr>
        <w:t>n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z w:val="22"/>
        </w:rPr>
        <w:t>ii)</w:t>
      </w:r>
      <w:r w:rsidRPr="002C1E8E">
        <w:rPr>
          <w:i/>
          <w:spacing w:val="25"/>
          <w:sz w:val="22"/>
        </w:rPr>
        <w:t xml:space="preserve"> </w:t>
      </w:r>
      <w:r w:rsidR="00880017" w:rsidRPr="002C1E8E">
        <w:rPr>
          <w:i/>
          <w:spacing w:val="25"/>
          <w:sz w:val="22"/>
        </w:rPr>
        <w:t>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2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fac</w:t>
      </w:r>
      <w:r w:rsidRPr="002C1E8E">
        <w:rPr>
          <w:i/>
          <w:sz w:val="22"/>
        </w:rPr>
        <w:t>tor 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wee</w:t>
      </w:r>
      <w:r w:rsidRPr="002C1E8E">
        <w:rPr>
          <w:i/>
          <w:sz w:val="22"/>
        </w:rPr>
        <w:t>n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1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2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12"/>
          <w:sz w:val="22"/>
        </w:rPr>
        <w:t xml:space="preserve"> </w:t>
      </w:r>
      <w:r w:rsidRPr="002C1E8E">
        <w:rPr>
          <w:i/>
          <w:sz w:val="22"/>
        </w:rPr>
        <w:t>10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points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z w:val="22"/>
        </w:rPr>
        <w:t>iii</w:t>
      </w:r>
      <w:r w:rsidRPr="002C1E8E">
        <w:rPr>
          <w:i/>
          <w:spacing w:val="-1"/>
          <w:sz w:val="22"/>
        </w:rPr>
        <w:t>)</w:t>
      </w:r>
      <w:r w:rsidR="00880017" w:rsidRPr="002C1E8E">
        <w:rPr>
          <w:i/>
          <w:spacing w:val="-1"/>
          <w:sz w:val="22"/>
        </w:rPr>
        <w:t xml:space="preserve"> 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pacing w:val="2"/>
          <w:sz w:val="22"/>
        </w:rPr>
        <w:t>i</w:t>
      </w:r>
      <w:r w:rsidRPr="002C1E8E">
        <w:rPr>
          <w:i/>
          <w:sz w:val="22"/>
        </w:rPr>
        <w:t>th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tor</w:t>
      </w:r>
      <w:r w:rsidRPr="002C1E8E">
        <w:rPr>
          <w:i/>
          <w:spacing w:val="13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n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2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5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9"/>
          <w:sz w:val="22"/>
        </w:rPr>
        <w:t xml:space="preserve"> </w:t>
      </w:r>
      <w:r w:rsidRPr="002C1E8E">
        <w:rPr>
          <w:i/>
          <w:sz w:val="22"/>
        </w:rPr>
        <w:t>15</w:t>
      </w:r>
      <w:r w:rsidRPr="002C1E8E">
        <w:rPr>
          <w:i/>
          <w:spacing w:val="17"/>
          <w:sz w:val="22"/>
        </w:rPr>
        <w:t xml:space="preserve"> </w:t>
      </w:r>
      <w:r w:rsidR="00F84B78" w:rsidRPr="002C1E8E">
        <w:rPr>
          <w:i/>
          <w:spacing w:val="17"/>
          <w:sz w:val="22"/>
        </w:rPr>
        <w:t xml:space="preserve">(iv)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 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 xml:space="preserve">t </w:t>
      </w:r>
      <w:r w:rsidRPr="002C1E8E">
        <w:rPr>
          <w:i/>
          <w:spacing w:val="-1"/>
          <w:sz w:val="22"/>
        </w:rPr>
        <w:t>fac</w:t>
      </w:r>
      <w:r w:rsidRPr="002C1E8E">
        <w:rPr>
          <w:i/>
          <w:sz w:val="22"/>
        </w:rPr>
        <w:t>tor</w:t>
      </w:r>
      <w:r w:rsidRPr="002C1E8E">
        <w:rPr>
          <w:i/>
          <w:spacing w:val="-1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wee</w:t>
      </w:r>
      <w:r w:rsidRPr="002C1E8E">
        <w:rPr>
          <w:i/>
          <w:sz w:val="22"/>
        </w:rPr>
        <w:t xml:space="preserve">n 5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 xml:space="preserve">nd 10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="008023B5" w:rsidRPr="002C1E8E">
        <w:rPr>
          <w:i/>
          <w:sz w:val="22"/>
        </w:rPr>
        <w:t>20 points (v)</w:t>
      </w:r>
      <w:r w:rsidR="00F84B78" w:rsidRPr="002C1E8E">
        <w:rPr>
          <w:i/>
          <w:sz w:val="22"/>
        </w:rPr>
        <w:t xml:space="preserve">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 xml:space="preserve">s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 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 xml:space="preserve">t 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</w:t>
      </w:r>
      <w:r w:rsidRPr="002C1E8E">
        <w:rPr>
          <w:i/>
          <w:spacing w:val="2"/>
          <w:sz w:val="22"/>
        </w:rPr>
        <w:t>o</w:t>
      </w:r>
      <w:r w:rsidRPr="002C1E8E">
        <w:rPr>
          <w:i/>
          <w:sz w:val="22"/>
        </w:rPr>
        <w:t>r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bove</w:t>
      </w:r>
      <w:r w:rsidRPr="002C1E8E">
        <w:rPr>
          <w:i/>
          <w:spacing w:val="-1"/>
          <w:sz w:val="22"/>
        </w:rPr>
        <w:t xml:space="preserve"> </w:t>
      </w:r>
      <w:r w:rsidR="004B0EC8" w:rsidRPr="002C1E8E">
        <w:rPr>
          <w:i/>
          <w:spacing w:val="-1"/>
          <w:sz w:val="22"/>
        </w:rPr>
        <w:t>1</w:t>
      </w:r>
      <w:r w:rsidRPr="002C1E8E">
        <w:rPr>
          <w:i/>
          <w:sz w:val="22"/>
        </w:rPr>
        <w:t xml:space="preserve">0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25 points.</w:t>
      </w: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spacing w:before="69"/>
        <w:ind w:left="567" w:right="217" w:hanging="567"/>
        <w:jc w:val="both"/>
        <w:rPr>
          <w:i/>
          <w:sz w:val="22"/>
        </w:rPr>
      </w:pPr>
      <w:r w:rsidRPr="002C1E8E">
        <w:rPr>
          <w:i/>
          <w:spacing w:val="-1"/>
          <w:sz w:val="22"/>
        </w:rPr>
        <w:t>T</w:t>
      </w:r>
      <w:r w:rsidRPr="002C1E8E">
        <w:rPr>
          <w:i/>
          <w:sz w:val="22"/>
        </w:rPr>
        <w:t>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3"/>
          <w:sz w:val="22"/>
        </w:rPr>
        <w:t>P</w:t>
      </w:r>
      <w:r w:rsidRPr="002C1E8E">
        <w:rPr>
          <w:i/>
          <w:sz w:val="22"/>
        </w:rPr>
        <w:t>I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pacing w:val="2"/>
          <w:sz w:val="22"/>
        </w:rPr>
        <w:t>J</w:t>
      </w:r>
      <w:r w:rsidRPr="002C1E8E">
        <w:rPr>
          <w:i/>
          <w:sz w:val="22"/>
        </w:rPr>
        <w:t>oint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2"/>
          <w:sz w:val="22"/>
        </w:rPr>
        <w:t>P</w:t>
      </w:r>
      <w:r w:rsidRPr="002C1E8E">
        <w:rPr>
          <w:i/>
          <w:sz w:val="22"/>
        </w:rPr>
        <w:t>ubli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tions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sh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ll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be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pacing w:val="2"/>
          <w:sz w:val="22"/>
        </w:rPr>
        <w:t>l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ul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ollo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g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m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nn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: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z w:val="22"/>
        </w:rPr>
        <w:t>tot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o</w:t>
      </w:r>
      <w:r w:rsidRPr="002C1E8E">
        <w:rPr>
          <w:i/>
          <w:spacing w:val="1"/>
          <w:sz w:val="22"/>
        </w:rPr>
        <w:t>r</w:t>
      </w:r>
      <w:r w:rsidRPr="002C1E8E">
        <w:rPr>
          <w:i/>
          <w:sz w:val="22"/>
        </w:rPr>
        <w:t>e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 xml:space="preserve">the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v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nt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3"/>
          <w:sz w:val="22"/>
        </w:rPr>
        <w:t>g</w:t>
      </w:r>
      <w:r w:rsidRPr="002C1E8E">
        <w:rPr>
          <w:i/>
          <w:sz w:val="22"/>
        </w:rPr>
        <w:t>o</w:t>
      </w:r>
      <w:r w:rsidRPr="002C1E8E">
        <w:rPr>
          <w:i/>
          <w:spacing w:val="4"/>
          <w:sz w:val="22"/>
        </w:rPr>
        <w:t>r</w:t>
      </w:r>
      <w:r w:rsidRPr="002C1E8E">
        <w:rPr>
          <w:i/>
          <w:sz w:val="22"/>
        </w:rPr>
        <w:t>y</w:t>
      </w:r>
      <w:r w:rsidRPr="002C1E8E">
        <w:rPr>
          <w:i/>
          <w:spacing w:val="50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52"/>
          <w:sz w:val="22"/>
        </w:rPr>
        <w:t xml:space="preserve"> </w:t>
      </w:r>
      <w:r w:rsidRPr="002C1E8E">
        <w:rPr>
          <w:i/>
          <w:spacing w:val="2"/>
          <w:sz w:val="22"/>
        </w:rPr>
        <w:t>p</w:t>
      </w:r>
      <w:r w:rsidRPr="002C1E8E">
        <w:rPr>
          <w:i/>
          <w:sz w:val="22"/>
        </w:rPr>
        <w:t>ubli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tions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48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pacing w:val="-1"/>
          <w:sz w:val="22"/>
        </w:rPr>
        <w:t>co</w:t>
      </w:r>
      <w:r w:rsidRPr="002C1E8E">
        <w:rPr>
          <w:i/>
          <w:spacing w:val="3"/>
          <w:sz w:val="22"/>
        </w:rPr>
        <w:t>n</w:t>
      </w:r>
      <w:r w:rsidRPr="002C1E8E">
        <w:rPr>
          <w:i/>
          <w:spacing w:val="-1"/>
          <w:sz w:val="22"/>
        </w:rPr>
        <w:t>cern</w:t>
      </w:r>
      <w:r w:rsidRPr="002C1E8E">
        <w:rPr>
          <w:i/>
          <w:sz w:val="22"/>
        </w:rPr>
        <w:t>ed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pacing w:val="1"/>
          <w:sz w:val="22"/>
        </w:rPr>
        <w:t>a</w:t>
      </w:r>
      <w:r w:rsidRPr="002C1E8E">
        <w:rPr>
          <w:i/>
          <w:spacing w:val="-1"/>
          <w:sz w:val="22"/>
        </w:rPr>
        <w:t>ch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,</w:t>
      </w:r>
      <w:r w:rsidRPr="002C1E8E">
        <w:rPr>
          <w:i/>
          <w:spacing w:val="52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2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51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i</w:t>
      </w:r>
      <w:r w:rsidRPr="002C1E8E">
        <w:rPr>
          <w:i/>
          <w:spacing w:val="1"/>
          <w:sz w:val="22"/>
        </w:rPr>
        <w:t>r</w:t>
      </w:r>
      <w:r w:rsidRPr="002C1E8E">
        <w:rPr>
          <w:i/>
          <w:sz w:val="22"/>
        </w:rPr>
        <w:t>st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-1"/>
          <w:sz w:val="22"/>
        </w:rPr>
        <w:t>an</w:t>
      </w:r>
      <w:r w:rsidRPr="002C1E8E">
        <w:rPr>
          <w:i/>
          <w:sz w:val="22"/>
        </w:rPr>
        <w:t>d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ri</w:t>
      </w:r>
      <w:r w:rsidRPr="002C1E8E">
        <w:rPr>
          <w:i/>
          <w:spacing w:val="-1"/>
          <w:sz w:val="22"/>
        </w:rPr>
        <w:t>n</w:t>
      </w:r>
      <w:r w:rsidRPr="002C1E8E">
        <w:rPr>
          <w:i/>
          <w:sz w:val="22"/>
        </w:rPr>
        <w:t>ci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al/</w:t>
      </w:r>
      <w:r w:rsidRPr="002C1E8E">
        <w:rPr>
          <w:i/>
          <w:spacing w:val="-1"/>
          <w:sz w:val="22"/>
        </w:rPr>
        <w:t>co</w:t>
      </w:r>
      <w:r w:rsidRPr="002C1E8E">
        <w:rPr>
          <w:i/>
          <w:spacing w:val="2"/>
          <w:sz w:val="22"/>
        </w:rPr>
        <w:t>r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2"/>
          <w:sz w:val="22"/>
        </w:rPr>
        <w:t>s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 xml:space="preserve">onding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utho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/sup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viso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/m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ntor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sh</w:t>
      </w:r>
      <w:r w:rsidRPr="002C1E8E">
        <w:rPr>
          <w:i/>
          <w:spacing w:val="-1"/>
          <w:sz w:val="22"/>
        </w:rPr>
        <w:t>ar</w:t>
      </w:r>
      <w:r w:rsidRPr="002C1E8E">
        <w:rPr>
          <w:i/>
          <w:sz w:val="22"/>
        </w:rPr>
        <w:t>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q</w:t>
      </w:r>
      <w:r w:rsidRPr="002C1E8E">
        <w:rPr>
          <w:i/>
          <w:spacing w:val="2"/>
          <w:sz w:val="22"/>
        </w:rPr>
        <w:t>u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"/>
          <w:sz w:val="22"/>
        </w:rPr>
        <w:t>l</w:t>
      </w:r>
      <w:r w:rsidRPr="002C1E8E">
        <w:rPr>
          <w:i/>
          <w:sz w:val="22"/>
        </w:rPr>
        <w:t>y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>70</w:t>
      </w:r>
      <w:r w:rsidRPr="002C1E8E">
        <w:rPr>
          <w:i/>
          <w:spacing w:val="36"/>
          <w:sz w:val="22"/>
        </w:rPr>
        <w:t xml:space="preserve"> </w:t>
      </w:r>
      <w:r w:rsidRPr="002C1E8E">
        <w:rPr>
          <w:i/>
          <w:sz w:val="22"/>
        </w:rPr>
        <w:t>%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tot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34"/>
          <w:sz w:val="22"/>
        </w:rPr>
        <w:t xml:space="preserve"> </w:t>
      </w:r>
      <w:r w:rsidRPr="002C1E8E">
        <w:rPr>
          <w:i/>
          <w:sz w:val="22"/>
        </w:rPr>
        <w:t>points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z w:val="22"/>
        </w:rPr>
        <w:t>m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ini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g</w:t>
      </w:r>
      <w:r w:rsidRPr="002C1E8E">
        <w:rPr>
          <w:i/>
          <w:spacing w:val="31"/>
          <w:sz w:val="22"/>
        </w:rPr>
        <w:t xml:space="preserve"> </w:t>
      </w:r>
      <w:r w:rsidRPr="002C1E8E">
        <w:rPr>
          <w:i/>
          <w:sz w:val="22"/>
        </w:rPr>
        <w:t>30%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be sh</w:t>
      </w:r>
      <w:r w:rsidRPr="002C1E8E">
        <w:rPr>
          <w:i/>
          <w:spacing w:val="-1"/>
          <w:sz w:val="22"/>
        </w:rPr>
        <w:t>are</w:t>
      </w:r>
      <w:r w:rsidRPr="002C1E8E">
        <w:rPr>
          <w:i/>
          <w:sz w:val="22"/>
        </w:rPr>
        <w:t xml:space="preserve">d 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q</w:t>
      </w:r>
      <w:r w:rsidRPr="002C1E8E">
        <w:rPr>
          <w:i/>
          <w:spacing w:val="2"/>
          <w:sz w:val="22"/>
        </w:rPr>
        <w:t>u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"/>
          <w:sz w:val="22"/>
        </w:rPr>
        <w:t>l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ll oth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utho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s.</w:t>
      </w: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spacing w:before="76"/>
        <w:ind w:left="567" w:right="272" w:hanging="567"/>
        <w:jc w:val="both"/>
        <w:rPr>
          <w:color w:val="000000"/>
          <w:sz w:val="22"/>
        </w:rPr>
      </w:pPr>
      <w:r w:rsidRPr="002C1E8E">
        <w:rPr>
          <w:i/>
          <w:spacing w:val="-1"/>
          <w:sz w:val="22"/>
        </w:rPr>
        <w:t>Th</w:t>
      </w:r>
      <w:r w:rsidRPr="002C1E8E">
        <w:rPr>
          <w:i/>
          <w:sz w:val="22"/>
        </w:rPr>
        <w:t>e s</w:t>
      </w:r>
      <w:r w:rsidRPr="002C1E8E">
        <w:rPr>
          <w:i/>
          <w:spacing w:val="-1"/>
          <w:sz w:val="22"/>
        </w:rPr>
        <w:t>ub</w:t>
      </w:r>
      <w:r w:rsidRPr="002C1E8E">
        <w:rPr>
          <w:i/>
          <w:spacing w:val="2"/>
          <w:sz w:val="22"/>
        </w:rPr>
        <w:t>j</w:t>
      </w:r>
      <w:r w:rsidRPr="002C1E8E">
        <w:rPr>
          <w:i/>
          <w:spacing w:val="-1"/>
          <w:sz w:val="22"/>
        </w:rPr>
        <w:t>ec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-w</w:t>
      </w:r>
      <w:r w:rsidRPr="002C1E8E">
        <w:rPr>
          <w:i/>
          <w:sz w:val="22"/>
        </w:rPr>
        <w:t>ise</w:t>
      </w:r>
      <w:r w:rsidRPr="002C1E8E">
        <w:rPr>
          <w:i/>
          <w:spacing w:val="1"/>
          <w:sz w:val="22"/>
        </w:rPr>
        <w:t xml:space="preserve"> </w:t>
      </w:r>
      <w:r w:rsidRPr="002C1E8E">
        <w:rPr>
          <w:i/>
          <w:sz w:val="22"/>
        </w:rPr>
        <w:t>list of</w:t>
      </w:r>
      <w:r w:rsidRPr="002C1E8E">
        <w:rPr>
          <w:i/>
          <w:spacing w:val="-2"/>
          <w:sz w:val="22"/>
        </w:rPr>
        <w:t xml:space="preserve"> </w:t>
      </w:r>
      <w:r w:rsidRPr="002C1E8E">
        <w:rPr>
          <w:i/>
          <w:sz w:val="22"/>
        </w:rPr>
        <w:t>jou</w:t>
      </w:r>
      <w:r w:rsidRPr="002C1E8E">
        <w:rPr>
          <w:i/>
          <w:spacing w:val="-2"/>
          <w:sz w:val="22"/>
        </w:rPr>
        <w:t>r</w:t>
      </w:r>
      <w:r w:rsidRPr="002C1E8E">
        <w:rPr>
          <w:i/>
          <w:sz w:val="22"/>
        </w:rPr>
        <w:t>n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 xml:space="preserve">ls, 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iodi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ls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publish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und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3"/>
          <w:sz w:val="22"/>
        </w:rPr>
        <w:t>g</w:t>
      </w:r>
      <w:r w:rsidRPr="002C1E8E">
        <w:rPr>
          <w:i/>
          <w:spacing w:val="2"/>
          <w:sz w:val="22"/>
        </w:rPr>
        <w:t>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i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s</w:t>
      </w:r>
      <w:r w:rsidRPr="002C1E8E">
        <w:rPr>
          <w:i/>
          <w:spacing w:val="36"/>
          <w:sz w:val="22"/>
        </w:rPr>
        <w:t xml:space="preserve"> </w:t>
      </w:r>
      <w:r w:rsidRPr="002C1E8E">
        <w:rPr>
          <w:i/>
          <w:spacing w:val="-1"/>
          <w:sz w:val="22"/>
        </w:rPr>
        <w:t>II</w:t>
      </w:r>
      <w:r w:rsidRPr="002C1E8E">
        <w:rPr>
          <w:i/>
          <w:spacing w:val="-4"/>
          <w:sz w:val="22"/>
        </w:rPr>
        <w:t>I</w:t>
      </w:r>
      <w:r w:rsidRPr="002C1E8E">
        <w:rPr>
          <w:i/>
          <w:sz w:val="22"/>
        </w:rPr>
        <w:t>A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="006C5156" w:rsidRPr="002C1E8E">
        <w:rPr>
          <w:i/>
          <w:spacing w:val="33"/>
          <w:sz w:val="22"/>
        </w:rPr>
        <w:t>III</w:t>
      </w:r>
      <w:r w:rsidRPr="002C1E8E">
        <w:rPr>
          <w:i/>
          <w:sz w:val="22"/>
        </w:rPr>
        <w:t>B</w:t>
      </w:r>
      <w:r w:rsidRPr="002C1E8E">
        <w:rPr>
          <w:i/>
          <w:spacing w:val="31"/>
          <w:sz w:val="22"/>
        </w:rPr>
        <w:t xml:space="preserve"> </w:t>
      </w:r>
      <w:r w:rsidRPr="002C1E8E">
        <w:rPr>
          <w:i/>
          <w:sz w:val="22"/>
        </w:rPr>
        <w:t>th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t</w:t>
      </w:r>
      <w:r w:rsidRPr="002C1E8E">
        <w:rPr>
          <w:i/>
          <w:spacing w:val="34"/>
          <w:sz w:val="22"/>
        </w:rPr>
        <w:t xml:space="preserve"> </w:t>
      </w:r>
      <w:r w:rsidRPr="002C1E8E">
        <w:rPr>
          <w:i/>
          <w:spacing w:val="-1"/>
          <w:sz w:val="22"/>
        </w:rPr>
        <w:t>ar</w:t>
      </w:r>
      <w:r w:rsidRPr="002C1E8E">
        <w:rPr>
          <w:i/>
          <w:sz w:val="22"/>
        </w:rPr>
        <w:t>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h</w:t>
      </w:r>
      <w:r w:rsidRPr="002C1E8E">
        <w:rPr>
          <w:i/>
          <w:spacing w:val="2"/>
          <w:sz w:val="22"/>
        </w:rPr>
        <w:t>o</w:t>
      </w:r>
      <w:r w:rsidRPr="002C1E8E">
        <w:rPr>
          <w:i/>
          <w:sz w:val="22"/>
        </w:rPr>
        <w:t>st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U</w:t>
      </w:r>
      <w:r w:rsidRPr="002C1E8E">
        <w:rPr>
          <w:i/>
          <w:sz w:val="22"/>
        </w:rPr>
        <w:t>niv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si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y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pacing w:val="-1"/>
          <w:sz w:val="22"/>
        </w:rPr>
        <w:t>we</w:t>
      </w:r>
      <w:r w:rsidRPr="002C1E8E">
        <w:rPr>
          <w:i/>
          <w:sz w:val="22"/>
        </w:rPr>
        <w:t xml:space="preserve">bsite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color w:val="0563C1"/>
          <w:spacing w:val="-1"/>
          <w:sz w:val="22"/>
          <w:u w:val="single"/>
        </w:rPr>
        <w:t>www</w:t>
      </w:r>
      <w:r w:rsidRPr="002C1E8E">
        <w:rPr>
          <w:i/>
          <w:color w:val="0563C1"/>
          <w:sz w:val="22"/>
          <w:u w:val="single"/>
        </w:rPr>
        <w:t>.</w:t>
      </w:r>
      <w:r w:rsidR="00C83093" w:rsidRPr="002C1E8E">
        <w:rPr>
          <w:i/>
          <w:color w:val="0563C1"/>
          <w:sz w:val="22"/>
          <w:u w:val="single"/>
        </w:rPr>
        <w:t>cutn.ac.in</w:t>
      </w:r>
      <w:proofErr w:type="gramStart"/>
      <w:r w:rsidRPr="002C1E8E">
        <w:rPr>
          <w:i/>
          <w:color w:val="000000"/>
          <w:spacing w:val="-1"/>
          <w:sz w:val="22"/>
        </w:rPr>
        <w:t>)</w:t>
      </w:r>
      <w:r w:rsidRPr="002C1E8E">
        <w:rPr>
          <w:i/>
          <w:color w:val="000000"/>
          <w:sz w:val="22"/>
        </w:rPr>
        <w:t>,</w:t>
      </w:r>
      <w:proofErr w:type="gramEnd"/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w</w:t>
      </w:r>
      <w:r w:rsidRPr="002C1E8E">
        <w:rPr>
          <w:i/>
          <w:color w:val="000000"/>
          <w:sz w:val="22"/>
        </w:rPr>
        <w:t>ould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z w:val="22"/>
        </w:rPr>
        <w:t>be</w:t>
      </w:r>
      <w:r w:rsidRPr="002C1E8E">
        <w:rPr>
          <w:i/>
          <w:color w:val="000000"/>
          <w:spacing w:val="30"/>
          <w:sz w:val="22"/>
        </w:rPr>
        <w:t xml:space="preserve"> </w:t>
      </w:r>
      <w:r w:rsidRPr="002C1E8E">
        <w:rPr>
          <w:i/>
          <w:color w:val="000000"/>
          <w:sz w:val="22"/>
        </w:rPr>
        <w:t>us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d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a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3"/>
          <w:sz w:val="22"/>
        </w:rPr>
        <w:t>g</w:t>
      </w:r>
      <w:r w:rsidRPr="002C1E8E">
        <w:rPr>
          <w:i/>
          <w:color w:val="000000"/>
          <w:sz w:val="22"/>
        </w:rPr>
        <w:t>uid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li</w:t>
      </w:r>
      <w:r w:rsidRPr="002C1E8E">
        <w:rPr>
          <w:i/>
          <w:color w:val="000000"/>
          <w:spacing w:val="2"/>
          <w:sz w:val="22"/>
        </w:rPr>
        <w:t>n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f</w:t>
      </w:r>
      <w:r w:rsidRPr="002C1E8E">
        <w:rPr>
          <w:i/>
          <w:color w:val="000000"/>
          <w:sz w:val="22"/>
        </w:rPr>
        <w:t>or</w:t>
      </w:r>
      <w:r w:rsidRPr="002C1E8E">
        <w:rPr>
          <w:i/>
          <w:color w:val="000000"/>
          <w:spacing w:val="8"/>
          <w:sz w:val="22"/>
        </w:rPr>
        <w:t xml:space="preserve"> 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1"/>
          <w:sz w:val="22"/>
        </w:rPr>
        <w:t>c</w:t>
      </w:r>
      <w:r w:rsidRPr="002C1E8E">
        <w:rPr>
          <w:i/>
          <w:color w:val="000000"/>
          <w:spacing w:val="-1"/>
          <w:sz w:val="22"/>
        </w:rPr>
        <w:t>r</w:t>
      </w:r>
      <w:r w:rsidRPr="002C1E8E">
        <w:rPr>
          <w:i/>
          <w:color w:val="000000"/>
          <w:sz w:val="22"/>
        </w:rPr>
        <w:t>utini</w:t>
      </w:r>
      <w:r w:rsidRPr="002C1E8E">
        <w:rPr>
          <w:i/>
          <w:color w:val="000000"/>
          <w:spacing w:val="1"/>
          <w:sz w:val="22"/>
        </w:rPr>
        <w:t>z</w:t>
      </w:r>
      <w:r w:rsidRPr="002C1E8E">
        <w:rPr>
          <w:i/>
          <w:color w:val="000000"/>
          <w:sz w:val="22"/>
        </w:rPr>
        <w:t>ing</w:t>
      </w:r>
      <w:r w:rsidRPr="002C1E8E">
        <w:rPr>
          <w:i/>
          <w:color w:val="000000"/>
          <w:spacing w:val="7"/>
          <w:sz w:val="22"/>
        </w:rPr>
        <w:t xml:space="preserve"> </w:t>
      </w:r>
      <w:r w:rsidRPr="002C1E8E">
        <w:rPr>
          <w:i/>
          <w:color w:val="000000"/>
          <w:sz w:val="22"/>
        </w:rPr>
        <w:t>pu</w:t>
      </w:r>
      <w:r w:rsidRPr="002C1E8E">
        <w:rPr>
          <w:i/>
          <w:color w:val="000000"/>
          <w:spacing w:val="-1"/>
          <w:sz w:val="22"/>
        </w:rPr>
        <w:t>r</w:t>
      </w:r>
      <w:r w:rsidRPr="002C1E8E">
        <w:rPr>
          <w:i/>
          <w:color w:val="000000"/>
          <w:sz w:val="22"/>
        </w:rPr>
        <w:t>pos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color w:val="000000"/>
          <w:sz w:val="22"/>
        </w:rPr>
        <w:t>.</w:t>
      </w:r>
      <w:r w:rsidRPr="002C1E8E">
        <w:rPr>
          <w:color w:val="000000"/>
          <w:spacing w:val="14"/>
          <w:sz w:val="22"/>
        </w:rPr>
        <w:t xml:space="preserve"> </w:t>
      </w:r>
    </w:p>
    <w:p w:rsidR="00CA7991" w:rsidRPr="002C1E8E" w:rsidRDefault="00CA7991" w:rsidP="00CA7991">
      <w:pPr>
        <w:pStyle w:val="ListParagraph"/>
        <w:numPr>
          <w:ilvl w:val="0"/>
          <w:numId w:val="1"/>
        </w:numPr>
        <w:ind w:left="567" w:hanging="567"/>
        <w:jc w:val="both"/>
        <w:rPr>
          <w:i/>
          <w:sz w:val="22"/>
        </w:rPr>
      </w:pPr>
      <w:r w:rsidRPr="002C1E8E">
        <w:rPr>
          <w:i/>
          <w:sz w:val="22"/>
        </w:rPr>
        <w:t>Attach the self-attested proofs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ll the self-assessment claims made in category II and III.</w:t>
      </w:r>
    </w:p>
    <w:p w:rsidR="005E4112" w:rsidRDefault="005E4112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E4112" w:rsidRDefault="005E4112">
      <w:pPr>
        <w:pStyle w:val="Heading1"/>
        <w:kinsoku w:val="0"/>
        <w:overflowPunct w:val="0"/>
        <w:ind w:left="0" w:right="281"/>
        <w:jc w:val="center"/>
        <w:rPr>
          <w:b w:val="0"/>
          <w:bCs w:val="0"/>
        </w:rPr>
      </w:pPr>
      <w:r>
        <w:rPr>
          <w:spacing w:val="-1"/>
          <w:u w:val="thick"/>
        </w:rPr>
        <w:t>D</w:t>
      </w:r>
      <w:r>
        <w:rPr>
          <w:u w:val="thick"/>
        </w:rPr>
        <w:t>E</w:t>
      </w:r>
      <w:r>
        <w:rPr>
          <w:spacing w:val="-1"/>
          <w:u w:val="thick"/>
        </w:rPr>
        <w:t>C</w:t>
      </w:r>
      <w:r>
        <w:rPr>
          <w:u w:val="thick"/>
        </w:rPr>
        <w:t>L</w:t>
      </w:r>
      <w:r>
        <w:rPr>
          <w:spacing w:val="-1"/>
          <w:u w:val="thick"/>
        </w:rPr>
        <w:t>ARA</w:t>
      </w:r>
      <w:r>
        <w:rPr>
          <w:u w:val="thick"/>
        </w:rPr>
        <w:t>TION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 w:rsidP="00924212">
      <w:pPr>
        <w:pStyle w:val="BodyText"/>
        <w:tabs>
          <w:tab w:val="left" w:pos="5439"/>
        </w:tabs>
        <w:kinsoku w:val="0"/>
        <w:overflowPunct w:val="0"/>
        <w:spacing w:before="69" w:line="360" w:lineRule="auto"/>
        <w:ind w:left="220" w:right="496" w:firstLine="720"/>
      </w:pPr>
      <w:r>
        <w:t>I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ere</w:t>
      </w:r>
      <w:r>
        <w:rPr>
          <w:spacing w:val="4"/>
        </w:rPr>
        <w:t>b</w:t>
      </w:r>
      <w:r>
        <w:t>y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ec</w:t>
      </w:r>
      <w:r>
        <w:rPr>
          <w:spacing w:val="2"/>
        </w:rPr>
        <w:t>l</w:t>
      </w:r>
      <w:r>
        <w:rPr>
          <w:spacing w:val="-1"/>
        </w:rPr>
        <w:t>ar</w:t>
      </w:r>
      <w:r>
        <w:t>e</w:t>
      </w:r>
      <w:r>
        <w:rPr>
          <w:spacing w:val="3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nish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 xml:space="preserve">ve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kno</w:t>
      </w:r>
      <w:r>
        <w:rPr>
          <w:spacing w:val="2"/>
        </w:rP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>.</w:t>
      </w:r>
    </w:p>
    <w:p w:rsidR="005E4112" w:rsidRDefault="005E4112">
      <w:pPr>
        <w:pStyle w:val="BodyText"/>
        <w:tabs>
          <w:tab w:val="left" w:pos="5439"/>
        </w:tabs>
        <w:kinsoku w:val="0"/>
        <w:overflowPunct w:val="0"/>
        <w:spacing w:before="69" w:line="480" w:lineRule="auto"/>
        <w:ind w:left="220" w:right="496" w:firstLine="720"/>
        <w:sectPr w:rsidR="005E4112">
          <w:headerReference w:type="default" r:id="rId10"/>
          <w:pgSz w:w="11907" w:h="16840"/>
          <w:pgMar w:top="620" w:right="220" w:bottom="280" w:left="500" w:header="0" w:footer="0" w:gutter="0"/>
          <w:cols w:space="720" w:equalWidth="0">
            <w:col w:w="11187"/>
          </w:cols>
          <w:noEndnote/>
        </w:sectPr>
      </w:pPr>
    </w:p>
    <w:p w:rsidR="005E4112" w:rsidRDefault="005E4112" w:rsidP="00B45F18">
      <w:pPr>
        <w:pStyle w:val="BodyText"/>
        <w:kinsoku w:val="0"/>
        <w:overflowPunct w:val="0"/>
        <w:spacing w:before="12" w:line="360" w:lineRule="auto"/>
        <w:ind w:left="220"/>
      </w:pPr>
      <w:r>
        <w:lastRenderedPageBreak/>
        <w:t>Pl</w:t>
      </w:r>
      <w:r>
        <w:rPr>
          <w:spacing w:val="-1"/>
        </w:rPr>
        <w:t>ace: Da</w:t>
      </w:r>
      <w:r>
        <w:t>t</w:t>
      </w:r>
      <w:r>
        <w:rPr>
          <w:spacing w:val="-1"/>
        </w:rPr>
        <w:t>e: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kinsoku w:val="0"/>
        <w:overflowPunct w:val="0"/>
        <w:spacing w:before="5" w:line="240" w:lineRule="exact"/>
      </w:pP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</w:pPr>
      <w:r>
        <w:t>SI</w:t>
      </w:r>
      <w:r>
        <w:rPr>
          <w:spacing w:val="-2"/>
        </w:rPr>
        <w:t>G</w:t>
      </w:r>
      <w:r>
        <w:rPr>
          <w:spacing w:val="-1"/>
        </w:rPr>
        <w:t>NA</w:t>
      </w:r>
      <w:r>
        <w:t>T</w:t>
      </w:r>
      <w:r>
        <w:rPr>
          <w:spacing w:val="-1"/>
        </w:rPr>
        <w:t>UR</w:t>
      </w:r>
      <w:r>
        <w:t xml:space="preserve">E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</w:t>
      </w:r>
      <w:r>
        <w:rPr>
          <w:spacing w:val="-3"/>
        </w:rPr>
        <w:t>P</w:t>
      </w:r>
      <w:r>
        <w:t>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NT</w:t>
      </w: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  <w:sectPr w:rsidR="005E4112">
          <w:type w:val="continuous"/>
          <w:pgSz w:w="11907" w:h="16840"/>
          <w:pgMar w:top="600" w:right="220" w:bottom="280" w:left="500" w:header="720" w:footer="720" w:gutter="0"/>
          <w:cols w:num="2" w:space="720" w:equalWidth="0">
            <w:col w:w="805" w:space="5815"/>
            <w:col w:w="4567"/>
          </w:cols>
          <w:noEndnote/>
        </w:sectPr>
      </w:pPr>
    </w:p>
    <w:p w:rsidR="00FD7A5A" w:rsidRDefault="00FD7A5A" w:rsidP="003C5B93">
      <w:pPr>
        <w:ind w:firstLine="220"/>
        <w:jc w:val="both"/>
        <w:rPr>
          <w:b/>
          <w:bCs/>
          <w:i/>
          <w:sz w:val="20"/>
        </w:rPr>
      </w:pPr>
    </w:p>
    <w:p w:rsidR="003C5B93" w:rsidRDefault="003C5B93" w:rsidP="003C5B93">
      <w:pPr>
        <w:ind w:firstLine="220"/>
        <w:jc w:val="both"/>
        <w:rPr>
          <w:b/>
          <w:bCs/>
          <w:i/>
          <w:sz w:val="20"/>
        </w:rPr>
      </w:pPr>
      <w:r>
        <w:rPr>
          <w:b/>
          <w:bCs/>
          <w:i/>
          <w:sz w:val="20"/>
        </w:rPr>
        <w:t>Note: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5E4112" w:rsidSect="00094BA8">
      <w:type w:val="continuous"/>
      <w:pgSz w:w="11907" w:h="16840"/>
      <w:pgMar w:top="600" w:right="220" w:bottom="280" w:left="500" w:header="720" w:footer="720" w:gutter="0"/>
      <w:cols w:space="720" w:equalWidth="0">
        <w:col w:w="1118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32" w:rsidRDefault="00C77432">
      <w:r>
        <w:separator/>
      </w:r>
    </w:p>
  </w:endnote>
  <w:endnote w:type="continuationSeparator" w:id="0">
    <w:p w:rsidR="00C77432" w:rsidRDefault="00C7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-TTVasundhar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32" w:rsidRDefault="00C77432">
      <w:r>
        <w:separator/>
      </w:r>
    </w:p>
  </w:footnote>
  <w:footnote w:type="continuationSeparator" w:id="0">
    <w:p w:rsidR="00C77432" w:rsidRDefault="00C77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34" w:rsidRDefault="00145234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3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upperRoman"/>
      <w:lvlText w:val="%1"/>
      <w:lvlJc w:val="left"/>
      <w:pPr>
        <w:ind w:hanging="296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upperRoman"/>
      <w:lvlText w:val="(%1)"/>
      <w:lvlJc w:val="left"/>
      <w:pPr>
        <w:ind w:hanging="356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lowerRoman"/>
      <w:lvlText w:val="(%1)"/>
      <w:lvlJc w:val="left"/>
      <w:pPr>
        <w:ind w:hanging="296"/>
      </w:pPr>
      <w:rPr>
        <w:rFonts w:ascii="Calibri" w:hAnsi="Calibri" w:cs="Calibri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lowerRoman"/>
      <w:lvlText w:val="(%1)"/>
      <w:lvlJc w:val="left"/>
      <w:pPr>
        <w:ind w:hanging="260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lowerRoman"/>
      <w:lvlText w:val="(%1)"/>
      <w:lvlJc w:val="left"/>
      <w:pPr>
        <w:ind w:hanging="245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2"/>
      <w:numFmt w:val="lowerRoman"/>
      <w:lvlText w:val="(%1)"/>
      <w:lvlJc w:val="left"/>
      <w:pPr>
        <w:ind w:hanging="771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2"/>
      <w:numFmt w:val="lowerRoman"/>
      <w:lvlText w:val="(%1)"/>
      <w:lvlJc w:val="left"/>
      <w:pPr>
        <w:ind w:hanging="310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677"/>
      </w:pPr>
      <w:rPr>
        <w:rFonts w:ascii="Times New Roman" w:hAnsi="Times New Roman" w:cs="Times New Roman"/>
        <w:b/>
        <w:bCs/>
        <w:w w:val="103"/>
        <w:sz w:val="18"/>
        <w:szCs w:val="18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start w:val="1"/>
      <w:numFmt w:val="lowerLetter"/>
      <w:lvlText w:val="(%2)"/>
      <w:lvlJc w:val="left"/>
      <w:pPr>
        <w:ind w:hanging="286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lowerRoman"/>
      <w:lvlText w:val="(%1)"/>
      <w:lvlJc w:val="left"/>
      <w:pPr>
        <w:ind w:hanging="272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lowerRoman"/>
      <w:lvlText w:val="(%1)"/>
      <w:lvlJc w:val="left"/>
      <w:pPr>
        <w:ind w:hanging="279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lowerRoman"/>
      <w:lvlText w:val="(%1)"/>
      <w:lvlJc w:val="left"/>
      <w:pPr>
        <w:ind w:hanging="238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lowerRoman"/>
      <w:lvlText w:val="(%1)"/>
      <w:lvlJc w:val="left"/>
      <w:pPr>
        <w:ind w:hanging="228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lowerRoman"/>
      <w:lvlText w:val="(%1)"/>
      <w:lvlJc w:val="left"/>
      <w:pPr>
        <w:ind w:hanging="274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-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lowerRoman"/>
      <w:lvlText w:val="(%1)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start w:val="2"/>
      <w:numFmt w:val="lowerRoman"/>
      <w:lvlText w:val="(%1)"/>
      <w:lvlJc w:val="left"/>
      <w:pPr>
        <w:ind w:hanging="231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start w:val="2"/>
      <w:numFmt w:val="lowerRoman"/>
      <w:lvlText w:val="(%1)"/>
      <w:lvlJc w:val="left"/>
      <w:pPr>
        <w:ind w:hanging="677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*"/>
      <w:lvlJc w:val="left"/>
      <w:pPr>
        <w:ind w:hanging="140"/>
      </w:pPr>
      <w:rPr>
        <w:rFonts w:ascii="Times New Roman" w:hAnsi="Times New Roman"/>
        <w:b w:val="0"/>
        <w:w w:val="103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6132FA5"/>
    <w:multiLevelType w:val="multilevel"/>
    <w:tmpl w:val="FDEE3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35">
    <w:nsid w:val="0B987BCE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AA086A"/>
    <w:multiLevelType w:val="multilevel"/>
    <w:tmpl w:val="A8E4A3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0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41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76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47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8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952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7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584" w:hanging="1800"/>
      </w:pPr>
      <w:rPr>
        <w:rFonts w:cs="Times New Roman" w:hint="default"/>
        <w:b w:val="0"/>
      </w:rPr>
    </w:lvl>
  </w:abstractNum>
  <w:abstractNum w:abstractNumId="37">
    <w:nsid w:val="192A1735"/>
    <w:multiLevelType w:val="hybridMultilevel"/>
    <w:tmpl w:val="EFD42E98"/>
    <w:lvl w:ilvl="0" w:tplc="E4C876A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8">
    <w:nsid w:val="537F7ED7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6C914E9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ED21FB"/>
    <w:multiLevelType w:val="multilevel"/>
    <w:tmpl w:val="A782AD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41">
    <w:nsid w:val="79AA324B"/>
    <w:multiLevelType w:val="multilevel"/>
    <w:tmpl w:val="45240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42">
    <w:nsid w:val="7D417BD2"/>
    <w:multiLevelType w:val="multilevel"/>
    <w:tmpl w:val="ED6CF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3"/>
  </w:num>
  <w:num w:numId="9">
    <w:abstractNumId w:val="32"/>
  </w:num>
  <w:num w:numId="10">
    <w:abstractNumId w:val="31"/>
  </w:num>
  <w:num w:numId="11">
    <w:abstractNumId w:val="30"/>
  </w:num>
  <w:num w:numId="12">
    <w:abstractNumId w:val="29"/>
  </w:num>
  <w:num w:numId="13">
    <w:abstractNumId w:val="28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9"/>
  </w:num>
  <w:num w:numId="33">
    <w:abstractNumId w:val="8"/>
  </w:num>
  <w:num w:numId="34">
    <w:abstractNumId w:val="7"/>
  </w:num>
  <w:num w:numId="35">
    <w:abstractNumId w:val="36"/>
  </w:num>
  <w:num w:numId="36">
    <w:abstractNumId w:val="38"/>
  </w:num>
  <w:num w:numId="37">
    <w:abstractNumId w:val="39"/>
  </w:num>
  <w:num w:numId="38">
    <w:abstractNumId w:val="35"/>
  </w:num>
  <w:num w:numId="39">
    <w:abstractNumId w:val="34"/>
  </w:num>
  <w:num w:numId="40">
    <w:abstractNumId w:val="40"/>
  </w:num>
  <w:num w:numId="41">
    <w:abstractNumId w:val="41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74"/>
    <w:rsid w:val="00004339"/>
    <w:rsid w:val="00013527"/>
    <w:rsid w:val="000166B8"/>
    <w:rsid w:val="00017028"/>
    <w:rsid w:val="00044100"/>
    <w:rsid w:val="000637B5"/>
    <w:rsid w:val="00064BD6"/>
    <w:rsid w:val="00083078"/>
    <w:rsid w:val="00090061"/>
    <w:rsid w:val="000948C5"/>
    <w:rsid w:val="00094BA8"/>
    <w:rsid w:val="000A0C6D"/>
    <w:rsid w:val="000A53A2"/>
    <w:rsid w:val="000A6802"/>
    <w:rsid w:val="000B17D5"/>
    <w:rsid w:val="000C54A8"/>
    <w:rsid w:val="000E1B60"/>
    <w:rsid w:val="000F1C68"/>
    <w:rsid w:val="000F2207"/>
    <w:rsid w:val="00105EA8"/>
    <w:rsid w:val="00122D59"/>
    <w:rsid w:val="00142836"/>
    <w:rsid w:val="00145234"/>
    <w:rsid w:val="001463A1"/>
    <w:rsid w:val="001520C8"/>
    <w:rsid w:val="0015796F"/>
    <w:rsid w:val="00164D38"/>
    <w:rsid w:val="00164F50"/>
    <w:rsid w:val="00186AF8"/>
    <w:rsid w:val="001900AF"/>
    <w:rsid w:val="001939A1"/>
    <w:rsid w:val="001A5D04"/>
    <w:rsid w:val="001B1727"/>
    <w:rsid w:val="001C480F"/>
    <w:rsid w:val="001C4EC6"/>
    <w:rsid w:val="001D0391"/>
    <w:rsid w:val="001D32EE"/>
    <w:rsid w:val="001E34F3"/>
    <w:rsid w:val="002158F9"/>
    <w:rsid w:val="00227AE0"/>
    <w:rsid w:val="002438CE"/>
    <w:rsid w:val="00262C84"/>
    <w:rsid w:val="00287003"/>
    <w:rsid w:val="002A5A75"/>
    <w:rsid w:val="002C1E8E"/>
    <w:rsid w:val="002D1BC9"/>
    <w:rsid w:val="002D77C1"/>
    <w:rsid w:val="003359A7"/>
    <w:rsid w:val="0034151C"/>
    <w:rsid w:val="0034160C"/>
    <w:rsid w:val="003652E3"/>
    <w:rsid w:val="003769F5"/>
    <w:rsid w:val="003846BF"/>
    <w:rsid w:val="003902A0"/>
    <w:rsid w:val="003B5E3C"/>
    <w:rsid w:val="003C5B93"/>
    <w:rsid w:val="003D1BA5"/>
    <w:rsid w:val="003E4345"/>
    <w:rsid w:val="003E7693"/>
    <w:rsid w:val="003F4F4B"/>
    <w:rsid w:val="00410D14"/>
    <w:rsid w:val="00411680"/>
    <w:rsid w:val="0041282A"/>
    <w:rsid w:val="004302C0"/>
    <w:rsid w:val="00431540"/>
    <w:rsid w:val="00434FAE"/>
    <w:rsid w:val="00435FC2"/>
    <w:rsid w:val="00455D0D"/>
    <w:rsid w:val="004703D3"/>
    <w:rsid w:val="00495046"/>
    <w:rsid w:val="0049511C"/>
    <w:rsid w:val="004A2ABD"/>
    <w:rsid w:val="004A5BC6"/>
    <w:rsid w:val="004B08A9"/>
    <w:rsid w:val="004B0EC8"/>
    <w:rsid w:val="004F07C9"/>
    <w:rsid w:val="004F238F"/>
    <w:rsid w:val="004F3723"/>
    <w:rsid w:val="00500405"/>
    <w:rsid w:val="00506E13"/>
    <w:rsid w:val="00517D38"/>
    <w:rsid w:val="005256DF"/>
    <w:rsid w:val="00531CB5"/>
    <w:rsid w:val="00533A28"/>
    <w:rsid w:val="00576ED1"/>
    <w:rsid w:val="005A1D19"/>
    <w:rsid w:val="005A748E"/>
    <w:rsid w:val="005B0276"/>
    <w:rsid w:val="005C0A04"/>
    <w:rsid w:val="005C4608"/>
    <w:rsid w:val="005D4CD6"/>
    <w:rsid w:val="005E4112"/>
    <w:rsid w:val="005E562D"/>
    <w:rsid w:val="005E61B7"/>
    <w:rsid w:val="00601B71"/>
    <w:rsid w:val="00620FC3"/>
    <w:rsid w:val="006269C7"/>
    <w:rsid w:val="00634C31"/>
    <w:rsid w:val="00637268"/>
    <w:rsid w:val="00644123"/>
    <w:rsid w:val="00645562"/>
    <w:rsid w:val="006466DB"/>
    <w:rsid w:val="006568E5"/>
    <w:rsid w:val="006626AB"/>
    <w:rsid w:val="00690B00"/>
    <w:rsid w:val="006B364F"/>
    <w:rsid w:val="006C5156"/>
    <w:rsid w:val="006D7592"/>
    <w:rsid w:val="006E5EDF"/>
    <w:rsid w:val="006F54A8"/>
    <w:rsid w:val="00701ADE"/>
    <w:rsid w:val="00706F3B"/>
    <w:rsid w:val="00707DC3"/>
    <w:rsid w:val="00717380"/>
    <w:rsid w:val="007222DB"/>
    <w:rsid w:val="00724A58"/>
    <w:rsid w:val="00733863"/>
    <w:rsid w:val="00751113"/>
    <w:rsid w:val="00752D58"/>
    <w:rsid w:val="00766F34"/>
    <w:rsid w:val="00775F2D"/>
    <w:rsid w:val="00777875"/>
    <w:rsid w:val="007904F6"/>
    <w:rsid w:val="00795119"/>
    <w:rsid w:val="007B231E"/>
    <w:rsid w:val="007B3797"/>
    <w:rsid w:val="007B3844"/>
    <w:rsid w:val="007B5EC1"/>
    <w:rsid w:val="007C65D4"/>
    <w:rsid w:val="007D6C1B"/>
    <w:rsid w:val="008023B5"/>
    <w:rsid w:val="00830115"/>
    <w:rsid w:val="00847829"/>
    <w:rsid w:val="00853584"/>
    <w:rsid w:val="0086204E"/>
    <w:rsid w:val="00866296"/>
    <w:rsid w:val="00866409"/>
    <w:rsid w:val="008716FA"/>
    <w:rsid w:val="00877E19"/>
    <w:rsid w:val="00880017"/>
    <w:rsid w:val="00882C51"/>
    <w:rsid w:val="008A3B59"/>
    <w:rsid w:val="008B2D53"/>
    <w:rsid w:val="008C50F3"/>
    <w:rsid w:val="008D0FD8"/>
    <w:rsid w:val="008D2E1D"/>
    <w:rsid w:val="008E57C3"/>
    <w:rsid w:val="008F0723"/>
    <w:rsid w:val="009063AF"/>
    <w:rsid w:val="0091580D"/>
    <w:rsid w:val="0092084D"/>
    <w:rsid w:val="00924212"/>
    <w:rsid w:val="00925D29"/>
    <w:rsid w:val="009513D6"/>
    <w:rsid w:val="00957CA8"/>
    <w:rsid w:val="00971774"/>
    <w:rsid w:val="00971B82"/>
    <w:rsid w:val="00981CC8"/>
    <w:rsid w:val="00994554"/>
    <w:rsid w:val="009B085B"/>
    <w:rsid w:val="009E7ADB"/>
    <w:rsid w:val="009F4ECD"/>
    <w:rsid w:val="00A02104"/>
    <w:rsid w:val="00A02AAB"/>
    <w:rsid w:val="00A07FBE"/>
    <w:rsid w:val="00A37D2F"/>
    <w:rsid w:val="00A479A3"/>
    <w:rsid w:val="00A60BF9"/>
    <w:rsid w:val="00A6309B"/>
    <w:rsid w:val="00A818DE"/>
    <w:rsid w:val="00A82F41"/>
    <w:rsid w:val="00A95D24"/>
    <w:rsid w:val="00AA186B"/>
    <w:rsid w:val="00AE4D9D"/>
    <w:rsid w:val="00B0264F"/>
    <w:rsid w:val="00B0728C"/>
    <w:rsid w:val="00B11011"/>
    <w:rsid w:val="00B24486"/>
    <w:rsid w:val="00B35C38"/>
    <w:rsid w:val="00B42BAA"/>
    <w:rsid w:val="00B45F18"/>
    <w:rsid w:val="00B70867"/>
    <w:rsid w:val="00B749EB"/>
    <w:rsid w:val="00B90AB7"/>
    <w:rsid w:val="00B95A87"/>
    <w:rsid w:val="00B9643C"/>
    <w:rsid w:val="00BC6917"/>
    <w:rsid w:val="00BD0C98"/>
    <w:rsid w:val="00BF3A40"/>
    <w:rsid w:val="00BF3B83"/>
    <w:rsid w:val="00C07299"/>
    <w:rsid w:val="00C14E3C"/>
    <w:rsid w:val="00C23AE1"/>
    <w:rsid w:val="00C3547A"/>
    <w:rsid w:val="00C37ED7"/>
    <w:rsid w:val="00C56AA5"/>
    <w:rsid w:val="00C77432"/>
    <w:rsid w:val="00C82771"/>
    <w:rsid w:val="00C83093"/>
    <w:rsid w:val="00C832B3"/>
    <w:rsid w:val="00CA0BA0"/>
    <w:rsid w:val="00CA3B0A"/>
    <w:rsid w:val="00CA7991"/>
    <w:rsid w:val="00CC65A3"/>
    <w:rsid w:val="00CC7186"/>
    <w:rsid w:val="00CD668A"/>
    <w:rsid w:val="00CE241C"/>
    <w:rsid w:val="00CE2931"/>
    <w:rsid w:val="00CF771A"/>
    <w:rsid w:val="00D0677B"/>
    <w:rsid w:val="00D16F0E"/>
    <w:rsid w:val="00D17A5D"/>
    <w:rsid w:val="00D37E35"/>
    <w:rsid w:val="00D51B4F"/>
    <w:rsid w:val="00D56074"/>
    <w:rsid w:val="00D67FEF"/>
    <w:rsid w:val="00D81725"/>
    <w:rsid w:val="00D870A7"/>
    <w:rsid w:val="00DA21CE"/>
    <w:rsid w:val="00E076D3"/>
    <w:rsid w:val="00E14390"/>
    <w:rsid w:val="00E248E0"/>
    <w:rsid w:val="00E3568C"/>
    <w:rsid w:val="00E442A8"/>
    <w:rsid w:val="00E4536E"/>
    <w:rsid w:val="00ED43A8"/>
    <w:rsid w:val="00EE7F92"/>
    <w:rsid w:val="00EF1B29"/>
    <w:rsid w:val="00EF4B2C"/>
    <w:rsid w:val="00F12AED"/>
    <w:rsid w:val="00F15ED6"/>
    <w:rsid w:val="00F266E2"/>
    <w:rsid w:val="00F432A7"/>
    <w:rsid w:val="00F4558C"/>
    <w:rsid w:val="00F665A7"/>
    <w:rsid w:val="00F84B78"/>
    <w:rsid w:val="00F87186"/>
    <w:rsid w:val="00FA3F1B"/>
    <w:rsid w:val="00FD1758"/>
    <w:rsid w:val="00FD366D"/>
    <w:rsid w:val="00FD7A5A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94BA8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B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94BA8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B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4BA8"/>
  </w:style>
  <w:style w:type="paragraph" w:customStyle="1" w:styleId="TableParagraph">
    <w:name w:val="Table Paragraph"/>
    <w:basedOn w:val="Normal"/>
    <w:uiPriority w:val="1"/>
    <w:qFormat/>
    <w:rsid w:val="00094BA8"/>
  </w:style>
  <w:style w:type="paragraph" w:styleId="BalloonText">
    <w:name w:val="Balloon Text"/>
    <w:basedOn w:val="Normal"/>
    <w:link w:val="BalloonTextChar"/>
    <w:uiPriority w:val="99"/>
    <w:semiHidden/>
    <w:unhideWhenUsed/>
    <w:rsid w:val="00A3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1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1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94BA8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B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94BA8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B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4BA8"/>
  </w:style>
  <w:style w:type="paragraph" w:customStyle="1" w:styleId="TableParagraph">
    <w:name w:val="Table Paragraph"/>
    <w:basedOn w:val="Normal"/>
    <w:uiPriority w:val="1"/>
    <w:qFormat/>
    <w:rsid w:val="00094BA8"/>
  </w:style>
  <w:style w:type="paragraph" w:styleId="BalloonText">
    <w:name w:val="Balloon Text"/>
    <w:basedOn w:val="Normal"/>
    <w:link w:val="BalloonTextChar"/>
    <w:uiPriority w:val="99"/>
    <w:semiHidden/>
    <w:unhideWhenUsed/>
    <w:rsid w:val="00A3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1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6B13-69A2-4F57-8974-22A54363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PONDICHERRY UNIVERSITY</dc:creator>
  <cp:lastModifiedBy>Admin</cp:lastModifiedBy>
  <cp:revision>72</cp:revision>
  <dcterms:created xsi:type="dcterms:W3CDTF">2016-10-22T05:56:00Z</dcterms:created>
  <dcterms:modified xsi:type="dcterms:W3CDTF">2018-04-11T14:05:00Z</dcterms:modified>
</cp:coreProperties>
</file>