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12" w:rsidRDefault="00795119" w:rsidP="00795119">
      <w:pPr>
        <w:kinsoku w:val="0"/>
        <w:overflowPunct w:val="0"/>
        <w:spacing w:before="81" w:line="275" w:lineRule="auto"/>
        <w:ind w:right="2452"/>
        <w:sectPr w:rsidR="005E4112" w:rsidSect="00795119">
          <w:pgSz w:w="11907" w:h="16840"/>
          <w:pgMar w:top="620" w:right="500" w:bottom="280" w:left="500" w:header="720" w:footer="720" w:gutter="0"/>
          <w:cols w:num="2" w:space="720" w:equalWidth="0">
            <w:col w:w="1768" w:space="567"/>
            <w:col w:w="8572"/>
          </w:cols>
          <w:noEndnote/>
        </w:sectPr>
      </w:pPr>
      <w:r>
        <w:rPr>
          <w:rFonts w:ascii="DV-TTVasundhara" w:hAnsi="DV-TTVasundhara" w:cs="Mangal"/>
          <w:b/>
          <w:noProof/>
          <w:color w:val="000000"/>
          <w:sz w:val="37"/>
          <w:szCs w:val="37"/>
        </w:rPr>
        <w:drawing>
          <wp:inline distT="0" distB="0" distL="0" distR="0">
            <wp:extent cx="980237" cy="1099054"/>
            <wp:effectExtent l="0" t="0" r="0" b="0"/>
            <wp:docPr id="3" name="Picture 1" descr="LOGO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RIGIN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941" cy="110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C31" w:rsidRDefault="00CF771A" w:rsidP="002158F9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36"/>
        </w:rPr>
      </w:pPr>
      <w:r>
        <w:rPr>
          <w:rFonts w:ascii="DV-TTVasundhara" w:hAnsi="DV-TTVasundhara" w:cs="Mangal"/>
          <w:b/>
          <w:noProof/>
          <w:color w:val="000000"/>
          <w:sz w:val="37"/>
          <w:szCs w:val="37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1330325</wp:posOffset>
                </wp:positionH>
                <wp:positionV relativeFrom="paragraph">
                  <wp:posOffset>-1497965</wp:posOffset>
                </wp:positionV>
                <wp:extent cx="4991100" cy="159067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911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234" w:rsidRPr="00B0728C" w:rsidRDefault="00145234" w:rsidP="00634C31">
                            <w:pPr>
                              <w:ind w:right="-90"/>
                              <w:jc w:val="center"/>
                              <w:rPr>
                                <w:rFonts w:ascii="Sanskrit 2003" w:eastAsia="Arial Unicode MS" w:hAnsi="Sanskrit 2003" w:cs="Sanskrit 2003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bidi="hi-IN"/>
                              </w:rPr>
                            </w:pPr>
                            <w:r>
                              <w:rPr>
                                <w:rFonts w:cs="Sanskrit 2003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  <w:lang w:bidi="hi-IN"/>
                              </w:rPr>
                              <w:t xml:space="preserve">तमिलनाडु केन्द्रीय </w:t>
                            </w:r>
                            <w:r w:rsidRPr="00AE07D4">
                              <w:rPr>
                                <w:rFonts w:cs="Sanskrit 2003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  <w:lang w:bidi="hi-IN"/>
                              </w:rPr>
                              <w:t>विश्वविद्यालय</w:t>
                            </w:r>
                          </w:p>
                          <w:p w:rsidR="00145234" w:rsidRPr="00B0728C" w:rsidRDefault="00145234" w:rsidP="00634C31">
                            <w:pPr>
                              <w:ind w:right="-90"/>
                              <w:jc w:val="center"/>
                              <w:rPr>
                                <w:rFonts w:ascii="Sanskrit 2003" w:eastAsia="Arial Unicode MS" w:hAnsi="Sanskrit 2003" w:cs="Sanskrit 2003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bidi="hi-IN"/>
                              </w:rPr>
                            </w:pPr>
                            <w:r w:rsidRPr="00B0728C">
                              <w:rPr>
                                <w:rFonts w:cs="Sanskrit 2003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(संसद द्वारा पारित अधिनियम 2009</w:t>
                            </w:r>
                            <w:r>
                              <w:rPr>
                                <w:rFonts w:cs="Sanskrit 2003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के अंतर्गत स्थापित</w:t>
                            </w:r>
                            <w:r w:rsidRPr="00B0728C">
                              <w:rPr>
                                <w:rFonts w:cs="Sanskrit 2003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)</w:t>
                            </w:r>
                          </w:p>
                          <w:p w:rsidR="00145234" w:rsidRPr="00B0728C" w:rsidRDefault="00145234" w:rsidP="00634C31">
                            <w:pPr>
                              <w:ind w:right="-90"/>
                              <w:jc w:val="center"/>
                              <w:rPr>
                                <w:rFonts w:ascii="Kokila" w:eastAsia="Arial Unicode MS" w:hAnsi="Kokila" w:cs="Kokila"/>
                                <w:i/>
                                <w:iCs/>
                                <w:color w:val="000000"/>
                                <w:lang w:bidi="hi-IN"/>
                              </w:rPr>
                            </w:pPr>
                            <w:r w:rsidRPr="00B0728C"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CENTRAL UNIVERSITY OF TAMIL NADU</w:t>
                            </w:r>
                          </w:p>
                          <w:p w:rsidR="00145234" w:rsidRPr="00B0728C" w:rsidRDefault="00145234" w:rsidP="00634C31">
                            <w:pPr>
                              <w:ind w:right="-9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0728C">
                              <w:rPr>
                                <w:rFonts w:ascii="Baskerville Old Face" w:hAnsi="Baskerville Old Fac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(Established by an Act of Parliament</w:t>
                            </w:r>
                            <w:r>
                              <w:rPr>
                                <w:rFonts w:ascii="Baskerville Old Face" w:hAnsi="Baskerville Old Fac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0728C">
                              <w:rPr>
                                <w:rFonts w:ascii="Baskerville Old Face" w:hAnsi="Baskerville Old Fac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2009)</w:t>
                            </w:r>
                          </w:p>
                          <w:p w:rsidR="00145234" w:rsidRDefault="00145234" w:rsidP="00634C31">
                            <w:pPr>
                              <w:jc w:val="center"/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</w:pPr>
                            <w:r>
                              <w:rPr>
                                <w:rFonts w:cs="Sanskrit 2003" w:hint="cs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नीलक्‍कुड़ी परिसर</w:t>
                            </w:r>
                            <w:r w:rsidRPr="00B0728C">
                              <w:rPr>
                                <w:rFonts w:ascii="Kokila" w:eastAsia="Arial Unicode MS" w:hAnsi="Kokila" w:cs="Kokila"/>
                                <w:color w:val="000000"/>
                                <w:lang w:bidi="hi-IN"/>
                              </w:rPr>
                              <w:t>/</w:t>
                            </w:r>
                            <w:r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Neelakudi Campus</w:t>
                            </w:r>
                            <w:r w:rsidRPr="00B0728C">
                              <w:rPr>
                                <w:rFonts w:cs="Kokila"/>
                                <w:color w:val="000000"/>
                                <w:cs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cs="Kokila"/>
                                <w:color w:val="00000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AA186B">
                              <w:rPr>
                                <w:rFonts w:ascii="Sanskrit 2003" w:hAnsi="Sanskrit 2003" w:cs="Sanskrit 2003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कंगलान्चेरी</w:t>
                            </w:r>
                            <w:r>
                              <w:rPr>
                                <w:rFonts w:cs="Kokila"/>
                                <w:color w:val="000000"/>
                                <w:lang w:bidi="hi-IN"/>
                              </w:rPr>
                              <w:t>/</w:t>
                            </w:r>
                            <w:r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Kangalancherry</w:t>
                            </w:r>
                          </w:p>
                          <w:p w:rsidR="00145234" w:rsidRPr="003769F5" w:rsidRDefault="00145234" w:rsidP="003769F5">
                            <w:pPr>
                              <w:jc w:val="center"/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</w:pPr>
                            <w:r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 xml:space="preserve"> </w:t>
                            </w:r>
                            <w:r w:rsidRPr="00B0728C">
                              <w:rPr>
                                <w:rFonts w:cs="Sanskrit 2003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तिरुवारूर</w:t>
                            </w:r>
                            <w:r w:rsidRPr="00B0728C">
                              <w:rPr>
                                <w:rFonts w:ascii="Kokila" w:eastAsia="Arial Unicode MS" w:hAnsi="Kokila" w:cs="Kokila"/>
                                <w:color w:val="000000"/>
                                <w:lang w:bidi="hi-IN"/>
                              </w:rPr>
                              <w:t>/</w:t>
                            </w:r>
                            <w:r w:rsidRPr="00B0728C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 xml:space="preserve">Thiruvarur </w:t>
                            </w:r>
                            <w:r w:rsidRPr="00B0728C">
                              <w:rPr>
                                <w:rFonts w:cs="Kokila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-</w:t>
                            </w:r>
                            <w:r w:rsidRPr="00B0728C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 xml:space="preserve"> 610 </w:t>
                            </w:r>
                            <w:r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04.75pt;margin-top:-117.95pt;width:393pt;height:1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" stroked="f">
                <o:lock v:ext="edit" aspectratio="t"/>
                <v:textbox>
                  <w:txbxContent>
                    <w:p w:rsidR="00145234" w:rsidRPr="00B0728C" w:rsidRDefault="00145234" w:rsidP="00634C31">
                      <w:pPr>
                        <w:ind w:right="-90"/>
                        <w:jc w:val="center"/>
                        <w:rPr>
                          <w:rFonts w:ascii="Sanskrit 2003" w:eastAsia="Arial Unicode MS" w:hAnsi="Sanskrit 2003" w:cs="Sanskrit 2003"/>
                          <w:b/>
                          <w:bCs/>
                          <w:color w:val="000000"/>
                          <w:sz w:val="40"/>
                          <w:szCs w:val="40"/>
                          <w:lang w:bidi="hi-IN"/>
                        </w:rPr>
                      </w:pPr>
                      <w:r>
                        <w:rPr>
                          <w:rFonts w:cs="Sanskrit 2003"/>
                          <w:b/>
                          <w:bCs/>
                          <w:color w:val="000000"/>
                          <w:sz w:val="40"/>
                          <w:szCs w:val="40"/>
                          <w:cs/>
                          <w:lang w:bidi="hi-IN"/>
                        </w:rPr>
                        <w:t xml:space="preserve">तमिलनाडु केन्द्रीय </w:t>
                      </w:r>
                      <w:r w:rsidRPr="00AE07D4">
                        <w:rPr>
                          <w:rFonts w:cs="Sanskrit 2003"/>
                          <w:b/>
                          <w:bCs/>
                          <w:color w:val="000000"/>
                          <w:sz w:val="40"/>
                          <w:szCs w:val="40"/>
                          <w:cs/>
                          <w:lang w:bidi="hi-IN"/>
                        </w:rPr>
                        <w:t>विश्वविद्यालय</w:t>
                      </w:r>
                    </w:p>
                    <w:p w:rsidR="00145234" w:rsidRPr="00B0728C" w:rsidRDefault="00145234" w:rsidP="00634C31">
                      <w:pPr>
                        <w:ind w:right="-90"/>
                        <w:jc w:val="center"/>
                        <w:rPr>
                          <w:rFonts w:ascii="Sanskrit 2003" w:eastAsia="Arial Unicode MS" w:hAnsi="Sanskrit 2003" w:cs="Sanskrit 2003"/>
                          <w:b/>
                          <w:bCs/>
                          <w:color w:val="000000"/>
                          <w:sz w:val="40"/>
                          <w:szCs w:val="40"/>
                          <w:lang w:bidi="hi-IN"/>
                        </w:rPr>
                      </w:pPr>
                      <w:r w:rsidRPr="00B0728C">
                        <w:rPr>
                          <w:rFonts w:cs="Sanskrit 2003"/>
                          <w:i/>
                          <w:iCs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(संसद द्वारा पारित अधिनियम 2009</w:t>
                      </w:r>
                      <w:r>
                        <w:rPr>
                          <w:rFonts w:cs="Sanskrit 2003"/>
                          <w:i/>
                          <w:iCs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के अंतर्गत स्थापित</w:t>
                      </w:r>
                      <w:r w:rsidRPr="00B0728C">
                        <w:rPr>
                          <w:rFonts w:cs="Sanskrit 2003"/>
                          <w:i/>
                          <w:iCs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)</w:t>
                      </w:r>
                    </w:p>
                    <w:p w:rsidR="00145234" w:rsidRPr="00B0728C" w:rsidRDefault="00145234" w:rsidP="00634C31">
                      <w:pPr>
                        <w:ind w:right="-90"/>
                        <w:jc w:val="center"/>
                        <w:rPr>
                          <w:rFonts w:ascii="Kokila" w:eastAsia="Arial Unicode MS" w:hAnsi="Kokila" w:cs="Kokila"/>
                          <w:i/>
                          <w:iCs/>
                          <w:color w:val="000000"/>
                          <w:lang w:bidi="hi-IN"/>
                        </w:rPr>
                      </w:pPr>
                      <w:r w:rsidRPr="00B0728C">
                        <w:rPr>
                          <w:rFonts w:ascii="Baskerville Old Face" w:hAnsi="Baskerville Old Face"/>
                          <w:b/>
                          <w:bCs/>
                          <w:color w:val="000000"/>
                          <w:sz w:val="28"/>
                          <w:szCs w:val="28"/>
                        </w:rPr>
                        <w:t>CENTRAL UNIVERSITY OF TAMIL NADU</w:t>
                      </w:r>
                    </w:p>
                    <w:p w:rsidR="00145234" w:rsidRPr="00B0728C" w:rsidRDefault="00145234" w:rsidP="00634C31">
                      <w:pPr>
                        <w:ind w:right="-9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B0728C">
                        <w:rPr>
                          <w:rFonts w:ascii="Baskerville Old Face" w:hAnsi="Baskerville Old Face"/>
                          <w:i/>
                          <w:iCs/>
                          <w:color w:val="000000"/>
                          <w:sz w:val="20"/>
                          <w:szCs w:val="20"/>
                        </w:rPr>
                        <w:t>(Established by an Act of Parliament</w:t>
                      </w:r>
                      <w:r>
                        <w:rPr>
                          <w:rFonts w:ascii="Baskerville Old Face" w:hAnsi="Baskerville Old Face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 w:rsidRPr="00B0728C">
                        <w:rPr>
                          <w:rFonts w:ascii="Baskerville Old Face" w:hAnsi="Baskerville Old Face"/>
                          <w:i/>
                          <w:iCs/>
                          <w:color w:val="000000"/>
                          <w:sz w:val="20"/>
                          <w:szCs w:val="20"/>
                        </w:rPr>
                        <w:t>2009)</w:t>
                      </w:r>
                    </w:p>
                    <w:p w:rsidR="00145234" w:rsidRDefault="00145234" w:rsidP="00634C31">
                      <w:pPr>
                        <w:jc w:val="center"/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</w:pPr>
                      <w:r>
                        <w:rPr>
                          <w:rFonts w:cs="Sanskrit 2003" w:hint="cs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नीलक्‍कुड़ी परिसर</w:t>
                      </w:r>
                      <w:r w:rsidRPr="00B0728C">
                        <w:rPr>
                          <w:rFonts w:ascii="Kokila" w:eastAsia="Arial Unicode MS" w:hAnsi="Kokila" w:cs="Kokila"/>
                          <w:color w:val="000000"/>
                          <w:lang w:bidi="hi-IN"/>
                        </w:rPr>
                        <w:t>/</w:t>
                      </w:r>
                      <w:r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>Neelakudi Campus</w:t>
                      </w:r>
                      <w:r w:rsidRPr="00B0728C">
                        <w:rPr>
                          <w:rFonts w:cs="Kokila"/>
                          <w:color w:val="000000"/>
                          <w:cs/>
                          <w:lang w:bidi="hi-IN"/>
                        </w:rPr>
                        <w:t>,</w:t>
                      </w:r>
                      <w:r>
                        <w:rPr>
                          <w:rFonts w:cs="Kokila"/>
                          <w:color w:val="000000"/>
                          <w:cs/>
                          <w:lang w:bidi="hi-IN"/>
                        </w:rPr>
                        <w:t xml:space="preserve"> </w:t>
                      </w:r>
                      <w:r w:rsidRPr="00AA186B">
                        <w:rPr>
                          <w:rFonts w:ascii="Sanskrit 2003" w:hAnsi="Sanskrit 2003" w:cs="Sanskrit 2003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कंगलान्चेरी</w:t>
                      </w:r>
                      <w:r>
                        <w:rPr>
                          <w:rFonts w:cs="Kokila"/>
                          <w:color w:val="000000"/>
                          <w:lang w:bidi="hi-IN"/>
                        </w:rPr>
                        <w:t>/</w:t>
                      </w:r>
                      <w:r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>Kangalancherry</w:t>
                      </w:r>
                    </w:p>
                    <w:p w:rsidR="00145234" w:rsidRPr="003769F5" w:rsidRDefault="00145234" w:rsidP="003769F5">
                      <w:pPr>
                        <w:jc w:val="center"/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</w:pPr>
                      <w:r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 xml:space="preserve"> </w:t>
                      </w:r>
                      <w:r w:rsidRPr="00B0728C">
                        <w:rPr>
                          <w:rFonts w:cs="Sanskrit 2003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तिरुवारूर</w:t>
                      </w:r>
                      <w:r w:rsidRPr="00B0728C">
                        <w:rPr>
                          <w:rFonts w:ascii="Kokila" w:eastAsia="Arial Unicode MS" w:hAnsi="Kokila" w:cs="Kokila"/>
                          <w:color w:val="000000"/>
                          <w:lang w:bidi="hi-IN"/>
                        </w:rPr>
                        <w:t>/</w:t>
                      </w:r>
                      <w:r w:rsidRPr="00B0728C"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 xml:space="preserve">Thiruvarur </w:t>
                      </w:r>
                      <w:r w:rsidRPr="00B0728C">
                        <w:rPr>
                          <w:rFonts w:cs="Kokila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-</w:t>
                      </w:r>
                      <w:r w:rsidRPr="00B0728C"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 xml:space="preserve"> 610 </w:t>
                      </w:r>
                      <w:r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>101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2158F9">
        <w:rPr>
          <w:b/>
          <w:bCs/>
          <w:sz w:val="28"/>
          <w:szCs w:val="36"/>
        </w:rPr>
        <w:t xml:space="preserve">  </w:t>
      </w:r>
      <w:r w:rsidR="00634C31">
        <w:rPr>
          <w:b/>
          <w:bCs/>
          <w:sz w:val="28"/>
          <w:szCs w:val="36"/>
        </w:rPr>
        <w:t>----------------------------------------------------------------------------------</w:t>
      </w:r>
      <w:r w:rsidR="002158F9">
        <w:rPr>
          <w:b/>
          <w:bCs/>
          <w:sz w:val="28"/>
          <w:szCs w:val="36"/>
        </w:rPr>
        <w:t>-------</w:t>
      </w:r>
      <w:r w:rsidR="00634C31">
        <w:rPr>
          <w:b/>
          <w:bCs/>
          <w:sz w:val="28"/>
          <w:szCs w:val="36"/>
        </w:rPr>
        <w:t>-------------------</w:t>
      </w:r>
    </w:p>
    <w:tbl>
      <w:tblPr>
        <w:tblW w:w="9535" w:type="dxa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5"/>
      </w:tblGrid>
      <w:tr w:rsidR="00634C31" w:rsidTr="00634C31">
        <w:trPr>
          <w:trHeight w:val="826"/>
        </w:trPr>
        <w:tc>
          <w:tcPr>
            <w:tcW w:w="9535" w:type="dxa"/>
            <w:shd w:val="clear" w:color="auto" w:fill="DEEAF6" w:themeFill="accent1" w:themeFillTint="33"/>
          </w:tcPr>
          <w:p w:rsidR="00634C31" w:rsidRPr="009E4E6A" w:rsidRDefault="00634C31" w:rsidP="00145234">
            <w:pPr>
              <w:jc w:val="center"/>
              <w:rPr>
                <w:b/>
                <w:bCs/>
              </w:rPr>
            </w:pPr>
            <w:r w:rsidRPr="009E4E6A">
              <w:rPr>
                <w:b/>
                <w:bCs/>
              </w:rPr>
              <w:t>(Part-B)</w:t>
            </w:r>
          </w:p>
          <w:p w:rsidR="00634C31" w:rsidRPr="00A81EF6" w:rsidRDefault="00634C31" w:rsidP="00145234">
            <w:pPr>
              <w:ind w:left="150"/>
              <w:jc w:val="center"/>
              <w:rPr>
                <w:b/>
              </w:rPr>
            </w:pPr>
            <w:r w:rsidRPr="00A81EF6">
              <w:rPr>
                <w:b/>
              </w:rPr>
              <w:t>Academic Performance Indicator</w:t>
            </w:r>
            <w:r>
              <w:rPr>
                <w:b/>
              </w:rPr>
              <w:t xml:space="preserve"> </w:t>
            </w:r>
            <w:r w:rsidRPr="00A81EF6">
              <w:rPr>
                <w:b/>
              </w:rPr>
              <w:t>(API)</w:t>
            </w:r>
            <w:r>
              <w:rPr>
                <w:b/>
              </w:rPr>
              <w:t xml:space="preserve"> proforma sheet</w:t>
            </w:r>
          </w:p>
          <w:p w:rsidR="00634C31" w:rsidRPr="002A5A75" w:rsidRDefault="00634C31" w:rsidP="00145234">
            <w:pPr>
              <w:ind w:firstLine="79"/>
              <w:jc w:val="center"/>
            </w:pPr>
            <w:r w:rsidRPr="002A5A75">
              <w:rPr>
                <w:sz w:val="22"/>
              </w:rPr>
              <w:t>Use Additional sheets wherever necessary</w:t>
            </w:r>
          </w:p>
          <w:p w:rsidR="00634C31" w:rsidRDefault="00634C31" w:rsidP="00145234">
            <w:pPr>
              <w:ind w:left="150"/>
              <w:jc w:val="center"/>
            </w:pPr>
            <w:r w:rsidRPr="002A5A75">
              <w:rPr>
                <w:sz w:val="22"/>
              </w:rPr>
              <w:t>(To be filled only for the position of Associate Professor &amp; Professor)</w:t>
            </w:r>
          </w:p>
        </w:tc>
      </w:tr>
    </w:tbl>
    <w:p w:rsidR="002A5A75" w:rsidRDefault="00634C31" w:rsidP="008E57C3">
      <w:pPr>
        <w:rPr>
          <w:b/>
          <w:bCs/>
        </w:rPr>
      </w:pPr>
      <w:r>
        <w:rPr>
          <w:b/>
          <w:bCs/>
        </w:rPr>
        <w:t xml:space="preserve">          </w:t>
      </w:r>
    </w:p>
    <w:p w:rsidR="00634C31" w:rsidRDefault="002A5A75" w:rsidP="008E57C3">
      <w:pPr>
        <w:spacing w:line="360" w:lineRule="auto"/>
        <w:rPr>
          <w:b/>
          <w:bCs/>
        </w:rPr>
      </w:pPr>
      <w:r>
        <w:rPr>
          <w:b/>
          <w:bCs/>
        </w:rPr>
        <w:t xml:space="preserve">         </w:t>
      </w:r>
      <w:r w:rsidR="00634C31">
        <w:rPr>
          <w:b/>
          <w:bCs/>
        </w:rPr>
        <w:t xml:space="preserve">Name of the applicant:…………………………………… </w:t>
      </w:r>
      <w:r w:rsidR="00634C31" w:rsidRPr="001E0214">
        <w:rPr>
          <w:b/>
          <w:bCs/>
        </w:rPr>
        <w:t>Subject</w:t>
      </w:r>
      <w:r w:rsidR="00634C31">
        <w:t>:</w:t>
      </w:r>
      <w:r w:rsidR="00634C31" w:rsidRPr="00CF58D5">
        <w:rPr>
          <w:b/>
          <w:bCs/>
        </w:rPr>
        <w:t>……………</w:t>
      </w:r>
      <w:r w:rsidR="002438CE">
        <w:rPr>
          <w:b/>
          <w:bCs/>
        </w:rPr>
        <w:t>…</w:t>
      </w:r>
      <w:r w:rsidR="00634C31">
        <w:rPr>
          <w:b/>
          <w:bCs/>
        </w:rPr>
        <w:t>……………</w:t>
      </w:r>
      <w:r w:rsidR="00634C31" w:rsidRPr="00CF58D5">
        <w:rPr>
          <w:b/>
          <w:bCs/>
        </w:rPr>
        <w:t>……</w:t>
      </w:r>
      <w:r w:rsidR="00634C31">
        <w:rPr>
          <w:b/>
          <w:bCs/>
        </w:rPr>
        <w:t xml:space="preserve"> </w:t>
      </w:r>
    </w:p>
    <w:p w:rsidR="00634C31" w:rsidRDefault="00634C31" w:rsidP="008E57C3">
      <w:pPr>
        <w:tabs>
          <w:tab w:val="left" w:pos="9639"/>
        </w:tabs>
        <w:spacing w:line="360" w:lineRule="auto"/>
      </w:pPr>
      <w:r>
        <w:rPr>
          <w:b/>
          <w:bCs/>
        </w:rPr>
        <w:t xml:space="preserve">         </w:t>
      </w:r>
      <w:r w:rsidR="003E4345">
        <w:rPr>
          <w:b/>
          <w:bCs/>
        </w:rPr>
        <w:t>Post applied for</w:t>
      </w:r>
      <w:r w:rsidRPr="00CF58D5">
        <w:rPr>
          <w:b/>
          <w:bCs/>
        </w:rPr>
        <w:t>:………</w:t>
      </w:r>
      <w:r>
        <w:rPr>
          <w:b/>
          <w:bCs/>
        </w:rPr>
        <w:t>…………………………………</w:t>
      </w:r>
      <w:r w:rsidRPr="00CF58D5">
        <w:rPr>
          <w:b/>
          <w:bCs/>
        </w:rPr>
        <w:t>.</w:t>
      </w:r>
    </w:p>
    <w:p w:rsidR="00634C31" w:rsidRDefault="00634C31" w:rsidP="00634C31">
      <w:pPr>
        <w:kinsoku w:val="0"/>
        <w:overflowPunct w:val="0"/>
        <w:spacing w:before="78"/>
        <w:ind w:right="33"/>
        <w:jc w:val="center"/>
      </w:pPr>
      <w:r>
        <w:rPr>
          <w:b/>
          <w:bCs/>
          <w:spacing w:val="-1"/>
          <w:u w:val="thick"/>
        </w:rPr>
        <w:t>CA</w:t>
      </w:r>
      <w:r>
        <w:rPr>
          <w:b/>
          <w:bCs/>
          <w:u w:val="thick"/>
        </w:rPr>
        <w:t>TE</w:t>
      </w:r>
      <w:r>
        <w:rPr>
          <w:b/>
          <w:bCs/>
          <w:spacing w:val="-2"/>
          <w:u w:val="thick"/>
        </w:rPr>
        <w:t>G</w:t>
      </w:r>
      <w:r>
        <w:rPr>
          <w:b/>
          <w:bCs/>
          <w:u w:val="thick"/>
        </w:rPr>
        <w:t>O</w:t>
      </w:r>
      <w:r>
        <w:rPr>
          <w:b/>
          <w:bCs/>
          <w:spacing w:val="-1"/>
          <w:u w:val="thick"/>
        </w:rPr>
        <w:t>RY</w:t>
      </w:r>
      <w:r>
        <w:rPr>
          <w:b/>
          <w:bCs/>
          <w:u w:val="thick"/>
        </w:rPr>
        <w:t xml:space="preserve"> – II</w:t>
      </w:r>
    </w:p>
    <w:p w:rsidR="00634C31" w:rsidRDefault="00634C31" w:rsidP="00634C31">
      <w:pPr>
        <w:kinsoku w:val="0"/>
        <w:overflowPunct w:val="0"/>
        <w:spacing w:before="81" w:line="275" w:lineRule="auto"/>
        <w:ind w:right="33"/>
        <w:jc w:val="center"/>
      </w:pPr>
      <w:r>
        <w:rPr>
          <w:b/>
          <w:bCs/>
          <w:spacing w:val="-3"/>
        </w:rPr>
        <w:t>P</w:t>
      </w:r>
      <w:r>
        <w:rPr>
          <w:b/>
          <w:bCs/>
          <w:spacing w:val="-1"/>
        </w:rPr>
        <w:t>R</w:t>
      </w:r>
      <w:r>
        <w:rPr>
          <w:b/>
          <w:bCs/>
          <w:spacing w:val="2"/>
        </w:rPr>
        <w:t>O</w:t>
      </w:r>
      <w:r>
        <w:rPr>
          <w:b/>
          <w:bCs/>
          <w:spacing w:val="-3"/>
        </w:rPr>
        <w:t>F</w:t>
      </w:r>
      <w:r>
        <w:rPr>
          <w:b/>
          <w:bCs/>
        </w:rPr>
        <w:t>ESSIO</w:t>
      </w:r>
      <w:r>
        <w:rPr>
          <w:b/>
          <w:bCs/>
          <w:spacing w:val="-1"/>
        </w:rPr>
        <w:t>NA</w:t>
      </w:r>
      <w:r>
        <w:rPr>
          <w:b/>
          <w:bCs/>
        </w:rPr>
        <w:t xml:space="preserve">L </w:t>
      </w:r>
      <w:r>
        <w:rPr>
          <w:b/>
          <w:bCs/>
          <w:spacing w:val="-1"/>
        </w:rPr>
        <w:t>D</w:t>
      </w:r>
      <w:r>
        <w:rPr>
          <w:b/>
          <w:bCs/>
        </w:rPr>
        <w:t>E</w:t>
      </w:r>
      <w:r>
        <w:rPr>
          <w:b/>
          <w:bCs/>
          <w:spacing w:val="-1"/>
        </w:rPr>
        <w:t>V</w:t>
      </w:r>
      <w:r>
        <w:rPr>
          <w:b/>
          <w:bCs/>
        </w:rPr>
        <w:t>ELO</w:t>
      </w:r>
      <w:r>
        <w:rPr>
          <w:b/>
          <w:bCs/>
          <w:spacing w:val="-3"/>
        </w:rPr>
        <w:t>P</w:t>
      </w:r>
      <w:r>
        <w:rPr>
          <w:b/>
          <w:bCs/>
          <w:spacing w:val="-1"/>
        </w:rPr>
        <w:t>M</w:t>
      </w:r>
      <w:r>
        <w:rPr>
          <w:b/>
          <w:bCs/>
        </w:rPr>
        <w:t>E</w:t>
      </w:r>
      <w:r>
        <w:rPr>
          <w:b/>
          <w:bCs/>
          <w:spacing w:val="-1"/>
        </w:rPr>
        <w:t>N</w:t>
      </w:r>
      <w:r>
        <w:rPr>
          <w:b/>
          <w:bCs/>
        </w:rPr>
        <w:t>T,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CO</w:t>
      </w:r>
      <w:r>
        <w:rPr>
          <w:b/>
          <w:bCs/>
          <w:spacing w:val="-1"/>
        </w:rPr>
        <w:t>-CU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R</w:t>
      </w:r>
      <w:r>
        <w:rPr>
          <w:b/>
          <w:bCs/>
        </w:rPr>
        <w:t>I</w:t>
      </w:r>
      <w:r>
        <w:rPr>
          <w:b/>
          <w:bCs/>
          <w:spacing w:val="-1"/>
        </w:rPr>
        <w:t>CU</w:t>
      </w:r>
      <w:r>
        <w:rPr>
          <w:b/>
          <w:bCs/>
        </w:rPr>
        <w:t>L</w:t>
      </w:r>
      <w:r>
        <w:rPr>
          <w:b/>
          <w:bCs/>
          <w:spacing w:val="-1"/>
        </w:rPr>
        <w:t>AR AN</w:t>
      </w:r>
      <w:r>
        <w:rPr>
          <w:b/>
          <w:bCs/>
        </w:rPr>
        <w:t>D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E</w:t>
      </w:r>
      <w:r>
        <w:rPr>
          <w:b/>
          <w:bCs/>
          <w:spacing w:val="-1"/>
        </w:rPr>
        <w:t>X</w:t>
      </w:r>
      <w:r>
        <w:rPr>
          <w:b/>
          <w:bCs/>
        </w:rPr>
        <w:t>TE</w:t>
      </w:r>
      <w:r>
        <w:rPr>
          <w:b/>
          <w:bCs/>
          <w:spacing w:val="-1"/>
        </w:rPr>
        <w:t>N</w:t>
      </w:r>
      <w:r>
        <w:rPr>
          <w:b/>
          <w:bCs/>
        </w:rPr>
        <w:t>SION</w:t>
      </w:r>
      <w:r>
        <w:rPr>
          <w:b/>
          <w:bCs/>
          <w:spacing w:val="-1"/>
        </w:rPr>
        <w:t xml:space="preserve"> AC</w:t>
      </w:r>
      <w:r>
        <w:rPr>
          <w:b/>
          <w:bCs/>
        </w:rPr>
        <w:t>TI</w:t>
      </w:r>
      <w:r>
        <w:rPr>
          <w:b/>
          <w:bCs/>
          <w:spacing w:val="-1"/>
        </w:rPr>
        <w:t>V</w:t>
      </w:r>
      <w:r>
        <w:rPr>
          <w:b/>
          <w:bCs/>
        </w:rPr>
        <w:t>ITIES</w:t>
      </w:r>
    </w:p>
    <w:p w:rsidR="00634C31" w:rsidRDefault="00634C31">
      <w:pPr>
        <w:kinsoku w:val="0"/>
        <w:overflowPunct w:val="0"/>
        <w:ind w:left="220" w:right="218"/>
        <w:jc w:val="both"/>
        <w:rPr>
          <w:b/>
          <w:bCs/>
        </w:rPr>
      </w:pPr>
    </w:p>
    <w:p w:rsidR="005E4112" w:rsidRDefault="005E4112">
      <w:pPr>
        <w:kinsoku w:val="0"/>
        <w:overflowPunct w:val="0"/>
        <w:ind w:left="220" w:right="218"/>
        <w:jc w:val="both"/>
      </w:pPr>
      <w:r>
        <w:rPr>
          <w:b/>
          <w:bCs/>
        </w:rPr>
        <w:t>II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(A</w:t>
      </w:r>
      <w:r>
        <w:rPr>
          <w:b/>
          <w:bCs/>
        </w:rPr>
        <w:t>)</w:t>
      </w:r>
      <w:r>
        <w:rPr>
          <w:b/>
          <w:bCs/>
          <w:spacing w:val="8"/>
        </w:rPr>
        <w:t xml:space="preserve"> </w:t>
      </w:r>
      <w:r>
        <w:rPr>
          <w:b/>
          <w:bCs/>
        </w:rPr>
        <w:t>ST</w:t>
      </w:r>
      <w:r>
        <w:rPr>
          <w:b/>
          <w:bCs/>
          <w:spacing w:val="-1"/>
        </w:rPr>
        <w:t>UD</w:t>
      </w:r>
      <w:r>
        <w:rPr>
          <w:b/>
          <w:bCs/>
        </w:rPr>
        <w:t>E</w:t>
      </w:r>
      <w:r>
        <w:rPr>
          <w:b/>
          <w:bCs/>
          <w:spacing w:val="-1"/>
        </w:rPr>
        <w:t>N</w:t>
      </w:r>
      <w:r>
        <w:rPr>
          <w:b/>
          <w:bCs/>
        </w:rPr>
        <w:t>T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1"/>
        </w:rPr>
        <w:t>R</w:t>
      </w:r>
      <w:r>
        <w:rPr>
          <w:b/>
          <w:bCs/>
        </w:rPr>
        <w:t>EL</w:t>
      </w:r>
      <w:r>
        <w:rPr>
          <w:b/>
          <w:bCs/>
          <w:spacing w:val="-1"/>
        </w:rPr>
        <w:t>A</w:t>
      </w:r>
      <w:r>
        <w:rPr>
          <w:b/>
          <w:bCs/>
        </w:rPr>
        <w:t>TED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C</w:t>
      </w:r>
      <w:r>
        <w:rPr>
          <w:b/>
          <w:bCs/>
        </w:rPr>
        <w:t>O</w:t>
      </w:r>
      <w:r>
        <w:rPr>
          <w:b/>
          <w:bCs/>
          <w:spacing w:val="-1"/>
        </w:rPr>
        <w:t>-CURR</w:t>
      </w:r>
      <w:r>
        <w:rPr>
          <w:b/>
          <w:bCs/>
        </w:rPr>
        <w:t>I</w:t>
      </w:r>
      <w:r>
        <w:rPr>
          <w:b/>
          <w:bCs/>
          <w:spacing w:val="1"/>
        </w:rPr>
        <w:t>CU</w:t>
      </w:r>
      <w:r>
        <w:rPr>
          <w:b/>
          <w:bCs/>
        </w:rPr>
        <w:t>L</w:t>
      </w:r>
      <w:r>
        <w:rPr>
          <w:b/>
          <w:bCs/>
          <w:spacing w:val="-1"/>
        </w:rPr>
        <w:t>AR</w:t>
      </w:r>
      <w:r>
        <w:rPr>
          <w:b/>
          <w:bCs/>
        </w:rPr>
        <w:t>,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E</w:t>
      </w:r>
      <w:r>
        <w:rPr>
          <w:b/>
          <w:bCs/>
          <w:spacing w:val="-1"/>
        </w:rPr>
        <w:t>X</w:t>
      </w:r>
      <w:r>
        <w:rPr>
          <w:b/>
          <w:bCs/>
        </w:rPr>
        <w:t>TE</w:t>
      </w:r>
      <w:r>
        <w:rPr>
          <w:b/>
          <w:bCs/>
          <w:spacing w:val="-1"/>
        </w:rPr>
        <w:t>N</w:t>
      </w:r>
      <w:r>
        <w:rPr>
          <w:b/>
          <w:bCs/>
        </w:rPr>
        <w:t>SION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AN</w:t>
      </w:r>
      <w:r>
        <w:rPr>
          <w:b/>
          <w:bCs/>
        </w:rPr>
        <w:t>D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-3"/>
        </w:rPr>
        <w:t>F</w:t>
      </w:r>
      <w:r>
        <w:rPr>
          <w:b/>
          <w:bCs/>
        </w:rPr>
        <w:t>IELD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B</w:t>
      </w:r>
      <w:r>
        <w:rPr>
          <w:b/>
          <w:bCs/>
          <w:spacing w:val="-1"/>
        </w:rPr>
        <w:t>A</w:t>
      </w:r>
      <w:r>
        <w:rPr>
          <w:b/>
          <w:bCs/>
        </w:rPr>
        <w:t>SED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A</w:t>
      </w:r>
      <w:r>
        <w:rPr>
          <w:b/>
          <w:bCs/>
          <w:spacing w:val="1"/>
        </w:rPr>
        <w:t>C</w:t>
      </w:r>
      <w:r>
        <w:rPr>
          <w:b/>
          <w:bCs/>
        </w:rPr>
        <w:t>TI</w:t>
      </w:r>
      <w:r>
        <w:rPr>
          <w:b/>
          <w:bCs/>
          <w:spacing w:val="-1"/>
        </w:rPr>
        <w:t>V</w:t>
      </w:r>
      <w:r>
        <w:rPr>
          <w:b/>
          <w:bCs/>
        </w:rPr>
        <w:t>ITI</w:t>
      </w:r>
      <w:r>
        <w:rPr>
          <w:b/>
          <w:bCs/>
          <w:spacing w:val="-2"/>
        </w:rPr>
        <w:t>E</w:t>
      </w:r>
      <w:r>
        <w:rPr>
          <w:b/>
          <w:bCs/>
        </w:rPr>
        <w:t>S</w:t>
      </w:r>
    </w:p>
    <w:p w:rsidR="005E4112" w:rsidRDefault="005E4112">
      <w:pPr>
        <w:kinsoku w:val="0"/>
        <w:overflowPunct w:val="0"/>
        <w:ind w:left="220" w:right="3332"/>
        <w:jc w:val="both"/>
      </w:pPr>
    </w:p>
    <w:tbl>
      <w:tblPr>
        <w:tblW w:w="10877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3"/>
        <w:gridCol w:w="1400"/>
        <w:gridCol w:w="906"/>
        <w:gridCol w:w="544"/>
        <w:gridCol w:w="713"/>
        <w:gridCol w:w="1179"/>
        <w:gridCol w:w="725"/>
        <w:gridCol w:w="1149"/>
        <w:gridCol w:w="316"/>
        <w:gridCol w:w="1128"/>
        <w:gridCol w:w="934"/>
      </w:tblGrid>
      <w:tr w:rsidR="005E4112" w:rsidTr="00CE241C">
        <w:trPr>
          <w:trHeight w:hRule="exact" w:val="406"/>
        </w:trPr>
        <w:tc>
          <w:tcPr>
            <w:tcW w:w="10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CE241C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  <w:spacing w:val="-1"/>
              </w:rPr>
              <w:t>(</w:t>
            </w:r>
            <w:r>
              <w:rPr>
                <w:b/>
                <w:bCs/>
              </w:rPr>
              <w:t>i)</w:t>
            </w:r>
            <w:r>
              <w:rPr>
                <w:b/>
                <w:bCs/>
                <w:spacing w:val="-1"/>
              </w:rPr>
              <w:t xml:space="preserve"> D</w:t>
            </w:r>
            <w:r>
              <w:rPr>
                <w:b/>
                <w:bCs/>
              </w:rPr>
              <w:t>is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ipline</w:t>
            </w:r>
            <w:r>
              <w:rPr>
                <w:b/>
                <w:bCs/>
                <w:spacing w:val="-1"/>
              </w:rPr>
              <w:t xml:space="preserve"> re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 xml:space="preserve">d 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1"/>
              </w:rPr>
              <w:t>-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spacing w:val="-1"/>
              </w:rPr>
              <w:t>rr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ul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 xml:space="preserve">r 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1"/>
              </w:rPr>
              <w:t>v</w:t>
            </w:r>
            <w:r>
              <w:rPr>
                <w:b/>
                <w:bCs/>
                <w:spacing w:val="1"/>
              </w:rPr>
              <w:t>i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  <w:spacing w:val="2"/>
              </w:rPr>
              <w:t>i</w:t>
            </w:r>
            <w:r>
              <w:rPr>
                <w:b/>
                <w:bCs/>
                <w:spacing w:val="-1"/>
              </w:rPr>
              <w:t>es</w:t>
            </w:r>
            <w:r w:rsidR="00CA0BA0">
              <w:rPr>
                <w:b/>
                <w:bCs/>
                <w:spacing w:val="-1"/>
              </w:rPr>
              <w:t xml:space="preserve"> </w:t>
            </w:r>
          </w:p>
        </w:tc>
      </w:tr>
      <w:tr w:rsidR="005E4112" w:rsidTr="002D77C1">
        <w:trPr>
          <w:trHeight w:hRule="exact" w:val="353"/>
        </w:trPr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7" w:line="260" w:lineRule="exact"/>
              <w:rPr>
                <w:sz w:val="26"/>
                <w:szCs w:val="26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28"/>
            </w:pPr>
            <w:r>
              <w:rPr>
                <w:b/>
                <w:bCs/>
                <w:spacing w:val="-1"/>
              </w:rPr>
              <w:t>Aca</w:t>
            </w:r>
            <w:r>
              <w:rPr>
                <w:b/>
                <w:bCs/>
                <w:spacing w:val="1"/>
              </w:rPr>
              <w:t>de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ic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1"/>
              </w:rPr>
              <w:t>Y</w:t>
            </w:r>
            <w:r>
              <w:rPr>
                <w:b/>
                <w:bCs/>
                <w:spacing w:val="-1"/>
              </w:rPr>
              <w:t>ear</w:t>
            </w:r>
          </w:p>
        </w:tc>
        <w:tc>
          <w:tcPr>
            <w:tcW w:w="8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1755"/>
            </w:pPr>
            <w:r>
              <w:rPr>
                <w:b/>
                <w:bCs/>
                <w:spacing w:val="-1"/>
              </w:rPr>
              <w:t>Act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  <w:spacing w:val="1"/>
              </w:rPr>
              <w:t>u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s sp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nt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 xml:space="preserve"> a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  <w:spacing w:val="1"/>
              </w:rPr>
              <w:t>de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ic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2"/>
              </w:rPr>
              <w:t>y</w:t>
            </w:r>
            <w:r>
              <w:rPr>
                <w:b/>
                <w:bCs/>
                <w:spacing w:val="-1"/>
              </w:rPr>
              <w:t>ea</w:t>
            </w:r>
            <w:r w:rsidR="00B35C38">
              <w:rPr>
                <w:b/>
                <w:bCs/>
              </w:rPr>
              <w:t xml:space="preserve">r / </w:t>
            </w:r>
            <w:r w:rsidR="00B35C38">
              <w:rPr>
                <w:b/>
                <w:bCs/>
                <w:spacing w:val="-1"/>
              </w:rPr>
              <w:t>10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7" w:line="260" w:lineRule="exact"/>
              <w:rPr>
                <w:sz w:val="26"/>
                <w:szCs w:val="26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64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re</w:t>
            </w:r>
          </w:p>
        </w:tc>
      </w:tr>
      <w:tr w:rsidR="005E4112" w:rsidTr="002D77C1">
        <w:trPr>
          <w:trHeight w:hRule="exact" w:val="579"/>
        </w:trPr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ind w:left="164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2438CE" w:rsidRDefault="005E4112">
            <w:pPr>
              <w:pStyle w:val="TableParagraph"/>
              <w:kinsoku w:val="0"/>
              <w:overflowPunct w:val="0"/>
              <w:spacing w:line="272" w:lineRule="exact"/>
              <w:ind w:left="421"/>
              <w:rPr>
                <w:sz w:val="21"/>
                <w:szCs w:val="21"/>
              </w:rPr>
            </w:pPr>
            <w:r w:rsidRPr="002438CE">
              <w:rPr>
                <w:b/>
                <w:bCs/>
                <w:spacing w:val="-3"/>
                <w:sz w:val="21"/>
                <w:szCs w:val="21"/>
              </w:rPr>
              <w:t>F</w:t>
            </w:r>
            <w:r w:rsidRPr="002438CE">
              <w:rPr>
                <w:b/>
                <w:bCs/>
                <w:sz w:val="21"/>
                <w:szCs w:val="21"/>
              </w:rPr>
              <w:t>i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e</w:t>
            </w:r>
            <w:r w:rsidRPr="002438CE">
              <w:rPr>
                <w:b/>
                <w:bCs/>
                <w:sz w:val="21"/>
                <w:szCs w:val="21"/>
              </w:rPr>
              <w:t>ld</w:t>
            </w:r>
          </w:p>
          <w:p w:rsidR="005E4112" w:rsidRPr="002438CE" w:rsidRDefault="005E4112">
            <w:pPr>
              <w:pStyle w:val="TableParagraph"/>
              <w:kinsoku w:val="0"/>
              <w:overflowPunct w:val="0"/>
              <w:ind w:left="380"/>
              <w:rPr>
                <w:sz w:val="21"/>
                <w:szCs w:val="21"/>
              </w:rPr>
            </w:pPr>
            <w:r w:rsidRPr="002438CE">
              <w:rPr>
                <w:b/>
                <w:bCs/>
                <w:sz w:val="21"/>
                <w:szCs w:val="21"/>
              </w:rPr>
              <w:t>Wo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r</w:t>
            </w:r>
            <w:r w:rsidRPr="002438CE">
              <w:rPr>
                <w:b/>
                <w:bCs/>
                <w:sz w:val="21"/>
                <w:szCs w:val="21"/>
              </w:rPr>
              <w:t>k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2438CE" w:rsidRDefault="005E4112">
            <w:pPr>
              <w:pStyle w:val="TableParagraph"/>
              <w:kinsoku w:val="0"/>
              <w:overflowPunct w:val="0"/>
              <w:spacing w:line="272" w:lineRule="exact"/>
              <w:ind w:left="404"/>
              <w:rPr>
                <w:sz w:val="21"/>
                <w:szCs w:val="21"/>
              </w:rPr>
            </w:pPr>
            <w:r w:rsidRPr="002438CE">
              <w:rPr>
                <w:b/>
                <w:bCs/>
                <w:sz w:val="21"/>
                <w:szCs w:val="21"/>
              </w:rPr>
              <w:t>S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2438CE">
              <w:rPr>
                <w:b/>
                <w:bCs/>
                <w:sz w:val="21"/>
                <w:szCs w:val="21"/>
              </w:rPr>
              <w:t>udy</w:t>
            </w:r>
          </w:p>
          <w:p w:rsidR="005E4112" w:rsidRPr="002438CE" w:rsidRDefault="005E4112">
            <w:pPr>
              <w:pStyle w:val="TableParagraph"/>
              <w:kinsoku w:val="0"/>
              <w:overflowPunct w:val="0"/>
              <w:ind w:left="419"/>
              <w:rPr>
                <w:sz w:val="21"/>
                <w:szCs w:val="21"/>
              </w:rPr>
            </w:pPr>
            <w:r w:rsidRPr="002438CE">
              <w:rPr>
                <w:b/>
                <w:bCs/>
                <w:spacing w:val="-1"/>
                <w:sz w:val="21"/>
                <w:szCs w:val="21"/>
              </w:rPr>
              <w:t>V</w:t>
            </w:r>
            <w:r w:rsidRPr="002438CE">
              <w:rPr>
                <w:b/>
                <w:bCs/>
                <w:sz w:val="21"/>
                <w:szCs w:val="21"/>
              </w:rPr>
              <w:t>isi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2438CE">
              <w:rPr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2438CE" w:rsidRDefault="005E4112">
            <w:pPr>
              <w:pStyle w:val="TableParagraph"/>
              <w:kinsoku w:val="0"/>
              <w:overflowPunct w:val="0"/>
              <w:spacing w:line="272" w:lineRule="exact"/>
              <w:ind w:left="522"/>
              <w:rPr>
                <w:sz w:val="21"/>
                <w:szCs w:val="21"/>
              </w:rPr>
            </w:pPr>
            <w:r w:rsidRPr="002438CE">
              <w:rPr>
                <w:b/>
                <w:bCs/>
                <w:sz w:val="21"/>
                <w:szCs w:val="21"/>
              </w:rPr>
              <w:t>S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2438CE">
              <w:rPr>
                <w:b/>
                <w:bCs/>
                <w:sz w:val="21"/>
                <w:szCs w:val="21"/>
              </w:rPr>
              <w:t>ud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e</w:t>
            </w:r>
            <w:r w:rsidRPr="002438CE">
              <w:rPr>
                <w:b/>
                <w:bCs/>
                <w:sz w:val="21"/>
                <w:szCs w:val="21"/>
              </w:rPr>
              <w:t>nt</w:t>
            </w:r>
          </w:p>
          <w:p w:rsidR="005E4112" w:rsidRPr="002438CE" w:rsidRDefault="005E4112">
            <w:pPr>
              <w:pStyle w:val="TableParagraph"/>
              <w:kinsoku w:val="0"/>
              <w:overflowPunct w:val="0"/>
              <w:ind w:left="488"/>
              <w:rPr>
                <w:sz w:val="21"/>
                <w:szCs w:val="21"/>
              </w:rPr>
            </w:pPr>
            <w:r w:rsidRPr="002438CE">
              <w:rPr>
                <w:b/>
                <w:bCs/>
                <w:sz w:val="21"/>
                <w:szCs w:val="21"/>
              </w:rPr>
              <w:t>S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e</w:t>
            </w:r>
            <w:r w:rsidRPr="002438CE">
              <w:rPr>
                <w:b/>
                <w:bCs/>
                <w:spacing w:val="-4"/>
                <w:sz w:val="21"/>
                <w:szCs w:val="21"/>
              </w:rPr>
              <w:t>m</w:t>
            </w:r>
            <w:r w:rsidRPr="002438CE">
              <w:rPr>
                <w:b/>
                <w:bCs/>
                <w:sz w:val="21"/>
                <w:szCs w:val="21"/>
              </w:rPr>
              <w:t>inar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2438CE" w:rsidRDefault="005E4112">
            <w:pPr>
              <w:pStyle w:val="TableParagraph"/>
              <w:kinsoku w:val="0"/>
              <w:overflowPunct w:val="0"/>
              <w:spacing w:line="272" w:lineRule="exact"/>
              <w:ind w:left="304" w:right="303"/>
              <w:jc w:val="center"/>
              <w:rPr>
                <w:sz w:val="21"/>
                <w:szCs w:val="21"/>
              </w:rPr>
            </w:pPr>
            <w:r w:rsidRPr="002438CE">
              <w:rPr>
                <w:b/>
                <w:bCs/>
                <w:spacing w:val="-1"/>
                <w:sz w:val="21"/>
                <w:szCs w:val="21"/>
              </w:rPr>
              <w:t>Ca</w:t>
            </w:r>
            <w:r w:rsidRPr="002438CE">
              <w:rPr>
                <w:b/>
                <w:bCs/>
                <w:sz w:val="21"/>
                <w:szCs w:val="21"/>
              </w:rPr>
              <w:t>r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e</w:t>
            </w:r>
            <w:r w:rsidRPr="002438CE">
              <w:rPr>
                <w:b/>
                <w:bCs/>
                <w:spacing w:val="1"/>
                <w:sz w:val="21"/>
                <w:szCs w:val="21"/>
              </w:rPr>
              <w:t>e</w:t>
            </w:r>
            <w:r w:rsidRPr="002438CE">
              <w:rPr>
                <w:b/>
                <w:bCs/>
                <w:sz w:val="21"/>
                <w:szCs w:val="21"/>
              </w:rPr>
              <w:t>r</w:t>
            </w:r>
          </w:p>
          <w:p w:rsidR="005E4112" w:rsidRPr="002438CE" w:rsidRDefault="005E4112" w:rsidP="002438CE">
            <w:pPr>
              <w:pStyle w:val="TableParagraph"/>
              <w:kinsoku w:val="0"/>
              <w:overflowPunct w:val="0"/>
              <w:ind w:left="304" w:right="303"/>
              <w:jc w:val="center"/>
              <w:rPr>
                <w:sz w:val="21"/>
                <w:szCs w:val="21"/>
              </w:rPr>
            </w:pPr>
            <w:r w:rsidRPr="002438CE">
              <w:rPr>
                <w:b/>
                <w:bCs/>
                <w:spacing w:val="-1"/>
                <w:sz w:val="21"/>
                <w:szCs w:val="21"/>
              </w:rPr>
              <w:t>C</w:t>
            </w:r>
            <w:r w:rsidRPr="002438CE">
              <w:rPr>
                <w:b/>
                <w:bCs/>
                <w:sz w:val="21"/>
                <w:szCs w:val="21"/>
              </w:rPr>
              <w:t>ouns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e</w:t>
            </w:r>
            <w:r w:rsidR="001E34F3" w:rsidRPr="002438CE">
              <w:rPr>
                <w:b/>
                <w:bCs/>
                <w:spacing w:val="-1"/>
                <w:sz w:val="21"/>
                <w:szCs w:val="21"/>
              </w:rPr>
              <w:t>l</w:t>
            </w:r>
            <w:r w:rsidRPr="002438CE">
              <w:rPr>
                <w:b/>
                <w:bCs/>
                <w:sz w:val="21"/>
                <w:szCs w:val="21"/>
              </w:rPr>
              <w:t>lin</w:t>
            </w:r>
            <w:r w:rsidR="001E34F3" w:rsidRPr="002438CE">
              <w:rPr>
                <w:b/>
                <w:bCs/>
                <w:sz w:val="21"/>
                <w:szCs w:val="21"/>
              </w:rPr>
              <w:t>g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2438CE" w:rsidRDefault="005E4112">
            <w:pPr>
              <w:pStyle w:val="TableParagraph"/>
              <w:kinsoku w:val="0"/>
              <w:overflowPunct w:val="0"/>
              <w:spacing w:line="272" w:lineRule="exact"/>
              <w:ind w:left="414"/>
              <w:rPr>
                <w:sz w:val="21"/>
                <w:szCs w:val="21"/>
              </w:rPr>
            </w:pPr>
            <w:r w:rsidRPr="002438CE">
              <w:rPr>
                <w:b/>
                <w:bCs/>
                <w:sz w:val="21"/>
                <w:szCs w:val="21"/>
              </w:rPr>
              <w:t>O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2438CE">
              <w:rPr>
                <w:b/>
                <w:bCs/>
                <w:sz w:val="21"/>
                <w:szCs w:val="21"/>
              </w:rPr>
              <w:t>h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er</w:t>
            </w:r>
          </w:p>
          <w:p w:rsidR="005E4112" w:rsidRPr="002438CE" w:rsidRDefault="005E4112">
            <w:pPr>
              <w:pStyle w:val="TableParagraph"/>
              <w:kinsoku w:val="0"/>
              <w:overflowPunct w:val="0"/>
              <w:ind w:left="373"/>
              <w:rPr>
                <w:sz w:val="21"/>
                <w:szCs w:val="21"/>
              </w:rPr>
            </w:pPr>
            <w:r w:rsidRPr="002438CE">
              <w:rPr>
                <w:b/>
                <w:bCs/>
                <w:sz w:val="21"/>
                <w:szCs w:val="21"/>
              </w:rPr>
              <w:t>E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v</w:t>
            </w:r>
            <w:r w:rsidRPr="002438CE">
              <w:rPr>
                <w:b/>
                <w:bCs/>
                <w:sz w:val="21"/>
                <w:szCs w:val="21"/>
              </w:rPr>
              <w:t>en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2438CE">
              <w:rPr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ind w:left="373"/>
            </w:pPr>
          </w:p>
        </w:tc>
      </w:tr>
      <w:tr w:rsidR="005E4112" w:rsidTr="002D77C1">
        <w:trPr>
          <w:trHeight w:hRule="exact" w:val="256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2D77C1">
        <w:trPr>
          <w:trHeight w:hRule="exact" w:val="256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2D77C1">
        <w:trPr>
          <w:trHeight w:hRule="exact" w:val="2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2D77C1">
        <w:trPr>
          <w:trHeight w:hRule="exact" w:val="256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2D77C1">
        <w:trPr>
          <w:trHeight w:hRule="exact" w:val="256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2D77C1">
        <w:trPr>
          <w:trHeight w:hRule="exact" w:val="256"/>
        </w:trPr>
        <w:tc>
          <w:tcPr>
            <w:tcW w:w="9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right="103"/>
              <w:jc w:val="right"/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 xml:space="preserve">l 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495046">
        <w:trPr>
          <w:trHeight w:hRule="exact" w:val="1934"/>
        </w:trPr>
        <w:tc>
          <w:tcPr>
            <w:tcW w:w="10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6E" w:rsidRDefault="00E4536E" w:rsidP="008B2D53">
            <w:pPr>
              <w:pStyle w:val="TableParagraph"/>
              <w:kinsoku w:val="0"/>
              <w:overflowPunct w:val="0"/>
              <w:spacing w:before="45"/>
              <w:ind w:left="102" w:right="99"/>
              <w:rPr>
                <w:b/>
                <w:bCs/>
                <w:spacing w:val="-1"/>
              </w:rPr>
            </w:pPr>
          </w:p>
          <w:p w:rsidR="00E4536E" w:rsidRDefault="00E4536E" w:rsidP="008B2D53">
            <w:pPr>
              <w:pStyle w:val="TableParagraph"/>
              <w:kinsoku w:val="0"/>
              <w:overflowPunct w:val="0"/>
              <w:spacing w:before="45"/>
              <w:ind w:left="102" w:right="99"/>
              <w:rPr>
                <w:b/>
                <w:bCs/>
                <w:spacing w:val="-1"/>
              </w:rPr>
            </w:pPr>
          </w:p>
          <w:p w:rsidR="00E4536E" w:rsidRDefault="00E4536E" w:rsidP="008B2D53">
            <w:pPr>
              <w:pStyle w:val="TableParagraph"/>
              <w:kinsoku w:val="0"/>
              <w:overflowPunct w:val="0"/>
              <w:spacing w:before="45"/>
              <w:ind w:left="102" w:right="99"/>
              <w:rPr>
                <w:b/>
                <w:bCs/>
                <w:spacing w:val="-1"/>
              </w:rPr>
            </w:pPr>
          </w:p>
          <w:p w:rsidR="00E4536E" w:rsidRDefault="00E4536E" w:rsidP="008B2D53">
            <w:pPr>
              <w:pStyle w:val="TableParagraph"/>
              <w:kinsoku w:val="0"/>
              <w:overflowPunct w:val="0"/>
              <w:spacing w:before="45"/>
              <w:ind w:left="102" w:right="99"/>
              <w:rPr>
                <w:b/>
                <w:bCs/>
                <w:spacing w:val="-1"/>
              </w:rPr>
            </w:pPr>
          </w:p>
          <w:p w:rsidR="005E4112" w:rsidRDefault="00E4536E" w:rsidP="007B231E">
            <w:pPr>
              <w:pStyle w:val="TableParagraph"/>
              <w:kinsoku w:val="0"/>
              <w:overflowPunct w:val="0"/>
              <w:spacing w:before="45"/>
              <w:ind w:left="102" w:right="99"/>
            </w:pPr>
            <w:r>
              <w:rPr>
                <w:b/>
                <w:bCs/>
                <w:spacing w:val="-1"/>
              </w:rPr>
              <w:t xml:space="preserve"> </w:t>
            </w:r>
            <w:r w:rsidR="005E4112">
              <w:rPr>
                <w:b/>
                <w:bCs/>
                <w:spacing w:val="-1"/>
              </w:rPr>
              <w:t>(</w:t>
            </w:r>
            <w:r w:rsidR="005E4112">
              <w:rPr>
                <w:b/>
                <w:bCs/>
              </w:rPr>
              <w:t>ii)</w:t>
            </w:r>
            <w:r w:rsidR="005E4112">
              <w:rPr>
                <w:b/>
                <w:bCs/>
                <w:spacing w:val="6"/>
              </w:rPr>
              <w:t xml:space="preserve"> </w:t>
            </w:r>
            <w:r w:rsidR="005E4112">
              <w:rPr>
                <w:b/>
                <w:bCs/>
              </w:rPr>
              <w:t>O</w:t>
            </w:r>
            <w:r w:rsidR="005E4112">
              <w:rPr>
                <w:b/>
                <w:bCs/>
                <w:spacing w:val="-1"/>
              </w:rPr>
              <w:t>t</w:t>
            </w:r>
            <w:r w:rsidR="005E4112">
              <w:rPr>
                <w:b/>
                <w:bCs/>
              </w:rPr>
              <w:t>h</w:t>
            </w:r>
            <w:r w:rsidR="005E4112">
              <w:rPr>
                <w:b/>
                <w:bCs/>
                <w:spacing w:val="-1"/>
              </w:rPr>
              <w:t>e</w:t>
            </w:r>
            <w:r w:rsidR="005E4112">
              <w:rPr>
                <w:b/>
                <w:bCs/>
              </w:rPr>
              <w:t>r</w:t>
            </w:r>
            <w:r w:rsidR="005E4112">
              <w:rPr>
                <w:b/>
                <w:bCs/>
                <w:spacing w:val="6"/>
              </w:rPr>
              <w:t xml:space="preserve"> </w:t>
            </w:r>
            <w:r w:rsidR="005E4112">
              <w:rPr>
                <w:b/>
                <w:bCs/>
                <w:spacing w:val="-1"/>
              </w:rPr>
              <w:t>c</w:t>
            </w:r>
            <w:r w:rsidR="005E4112">
              <w:rPr>
                <w:b/>
                <w:bCs/>
              </w:rPr>
              <w:t>o</w:t>
            </w:r>
            <w:r w:rsidR="005E4112">
              <w:rPr>
                <w:b/>
                <w:bCs/>
                <w:spacing w:val="-1"/>
              </w:rPr>
              <w:t>-c</w:t>
            </w:r>
            <w:r w:rsidR="005E4112">
              <w:rPr>
                <w:b/>
                <w:bCs/>
              </w:rPr>
              <w:t>u</w:t>
            </w:r>
            <w:r w:rsidR="005E4112">
              <w:rPr>
                <w:b/>
                <w:bCs/>
                <w:spacing w:val="1"/>
              </w:rPr>
              <w:t>r</w:t>
            </w:r>
            <w:r w:rsidR="005E4112">
              <w:rPr>
                <w:b/>
                <w:bCs/>
                <w:spacing w:val="-1"/>
              </w:rPr>
              <w:t>r</w:t>
            </w:r>
            <w:r w:rsidR="005E4112">
              <w:rPr>
                <w:b/>
                <w:bCs/>
              </w:rPr>
              <w:t>i</w:t>
            </w:r>
            <w:r w:rsidR="005E4112">
              <w:rPr>
                <w:b/>
                <w:bCs/>
                <w:spacing w:val="-1"/>
              </w:rPr>
              <w:t>c</w:t>
            </w:r>
            <w:r w:rsidR="005E4112">
              <w:rPr>
                <w:b/>
                <w:bCs/>
              </w:rPr>
              <w:t>ul</w:t>
            </w:r>
            <w:r w:rsidR="005E4112">
              <w:rPr>
                <w:b/>
                <w:bCs/>
                <w:spacing w:val="-1"/>
              </w:rPr>
              <w:t>a</w:t>
            </w:r>
            <w:r w:rsidR="005E4112">
              <w:rPr>
                <w:b/>
                <w:bCs/>
              </w:rPr>
              <w:t>r</w:t>
            </w:r>
            <w:r w:rsidR="005E4112">
              <w:rPr>
                <w:b/>
                <w:bCs/>
                <w:spacing w:val="9"/>
              </w:rPr>
              <w:t xml:space="preserve"> </w:t>
            </w:r>
            <w:r w:rsidR="005E4112">
              <w:rPr>
                <w:b/>
                <w:bCs/>
                <w:spacing w:val="-1"/>
              </w:rPr>
              <w:t>a</w:t>
            </w:r>
            <w:r w:rsidR="005E4112">
              <w:rPr>
                <w:b/>
                <w:bCs/>
              </w:rPr>
              <w:t>c</w:t>
            </w:r>
            <w:r w:rsidR="005E4112">
              <w:rPr>
                <w:b/>
                <w:bCs/>
                <w:spacing w:val="-1"/>
              </w:rPr>
              <w:t>t</w:t>
            </w:r>
            <w:r w:rsidR="005E4112">
              <w:rPr>
                <w:b/>
                <w:bCs/>
              </w:rPr>
              <w:t>i</w:t>
            </w:r>
            <w:r w:rsidR="005E4112">
              <w:rPr>
                <w:b/>
                <w:bCs/>
                <w:spacing w:val="-1"/>
              </w:rPr>
              <w:t>v</w:t>
            </w:r>
            <w:r w:rsidR="005E4112">
              <w:rPr>
                <w:b/>
                <w:bCs/>
                <w:spacing w:val="1"/>
              </w:rPr>
              <w:t>i</w:t>
            </w:r>
            <w:r w:rsidR="005E4112">
              <w:rPr>
                <w:b/>
                <w:bCs/>
                <w:spacing w:val="-1"/>
              </w:rPr>
              <w:t>t</w:t>
            </w:r>
            <w:r w:rsidR="005E4112">
              <w:rPr>
                <w:b/>
                <w:bCs/>
              </w:rPr>
              <w:t>i</w:t>
            </w:r>
            <w:r w:rsidR="005E4112">
              <w:rPr>
                <w:b/>
                <w:bCs/>
                <w:spacing w:val="-1"/>
              </w:rPr>
              <w:t>e</w:t>
            </w:r>
            <w:r w:rsidR="005E4112">
              <w:rPr>
                <w:b/>
                <w:bCs/>
              </w:rPr>
              <w:t>s</w:t>
            </w:r>
            <w:r w:rsidR="005E4112">
              <w:rPr>
                <w:b/>
                <w:bCs/>
                <w:spacing w:val="7"/>
              </w:rPr>
              <w:t xml:space="preserve"> </w:t>
            </w:r>
          </w:p>
        </w:tc>
      </w:tr>
      <w:tr w:rsidR="005E4112" w:rsidTr="002D77C1">
        <w:trPr>
          <w:trHeight w:hRule="exact" w:val="345"/>
        </w:trPr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7" w:line="260" w:lineRule="exact"/>
              <w:rPr>
                <w:sz w:val="26"/>
                <w:szCs w:val="26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28"/>
            </w:pPr>
            <w:r>
              <w:rPr>
                <w:b/>
                <w:bCs/>
                <w:spacing w:val="-1"/>
              </w:rPr>
              <w:t>Aca</w:t>
            </w:r>
            <w:r>
              <w:rPr>
                <w:b/>
                <w:bCs/>
                <w:spacing w:val="1"/>
              </w:rPr>
              <w:t>de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ic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1"/>
              </w:rPr>
              <w:t>Y</w:t>
            </w:r>
            <w:r>
              <w:rPr>
                <w:b/>
                <w:bCs/>
                <w:spacing w:val="-1"/>
              </w:rPr>
              <w:t>ear</w:t>
            </w:r>
          </w:p>
        </w:tc>
        <w:tc>
          <w:tcPr>
            <w:tcW w:w="8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1755"/>
            </w:pPr>
            <w:r>
              <w:rPr>
                <w:b/>
                <w:bCs/>
                <w:spacing w:val="-1"/>
              </w:rPr>
              <w:t>Act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  <w:spacing w:val="1"/>
              </w:rPr>
              <w:t>u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s sp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nt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 xml:space="preserve"> a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  <w:spacing w:val="1"/>
              </w:rPr>
              <w:t>de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ic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2"/>
              </w:rPr>
              <w:t>y</w:t>
            </w:r>
            <w:r>
              <w:rPr>
                <w:b/>
                <w:bCs/>
                <w:spacing w:val="-1"/>
              </w:rPr>
              <w:t>ea</w:t>
            </w:r>
            <w:r>
              <w:rPr>
                <w:b/>
                <w:bCs/>
              </w:rPr>
              <w:t>r</w:t>
            </w:r>
            <w:r w:rsidR="003D1BA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="003D1BA5">
              <w:rPr>
                <w:b/>
                <w:bCs/>
              </w:rPr>
              <w:t xml:space="preserve"> </w:t>
            </w:r>
            <w:r w:rsidR="003D1BA5">
              <w:rPr>
                <w:b/>
                <w:bCs/>
                <w:spacing w:val="-1"/>
              </w:rPr>
              <w:t>10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7" w:line="260" w:lineRule="exact"/>
              <w:rPr>
                <w:sz w:val="26"/>
                <w:szCs w:val="26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64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re</w:t>
            </w:r>
          </w:p>
        </w:tc>
      </w:tr>
      <w:tr w:rsidR="00D37E35" w:rsidTr="00D37E35">
        <w:trPr>
          <w:trHeight w:hRule="exact" w:val="544"/>
        </w:trPr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>
            <w:pPr>
              <w:pStyle w:val="TableParagraph"/>
              <w:kinsoku w:val="0"/>
              <w:overflowPunct w:val="0"/>
              <w:ind w:left="164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Pr="002438CE" w:rsidRDefault="00D37E35">
            <w:pPr>
              <w:pStyle w:val="TableParagraph"/>
              <w:kinsoku w:val="0"/>
              <w:overflowPunct w:val="0"/>
              <w:spacing w:before="5" w:line="130" w:lineRule="exact"/>
              <w:rPr>
                <w:sz w:val="21"/>
                <w:szCs w:val="21"/>
              </w:rPr>
            </w:pPr>
          </w:p>
          <w:p w:rsidR="00D37E35" w:rsidRPr="002438CE" w:rsidRDefault="00D37E35">
            <w:pPr>
              <w:pStyle w:val="TableParagraph"/>
              <w:kinsoku w:val="0"/>
              <w:overflowPunct w:val="0"/>
              <w:ind w:left="241"/>
              <w:rPr>
                <w:sz w:val="21"/>
                <w:szCs w:val="21"/>
              </w:rPr>
            </w:pPr>
            <w:r w:rsidRPr="002438CE">
              <w:rPr>
                <w:b/>
                <w:bCs/>
                <w:spacing w:val="-1"/>
                <w:sz w:val="21"/>
                <w:szCs w:val="21"/>
              </w:rPr>
              <w:t>C</w:t>
            </w:r>
            <w:r w:rsidRPr="002438CE">
              <w:rPr>
                <w:b/>
                <w:bCs/>
                <w:sz w:val="21"/>
                <w:szCs w:val="21"/>
              </w:rPr>
              <w:t>ul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2438CE">
              <w:rPr>
                <w:b/>
                <w:bCs/>
                <w:sz w:val="21"/>
                <w:szCs w:val="21"/>
              </w:rPr>
              <w:t>u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r</w:t>
            </w:r>
            <w:r w:rsidRPr="002438CE">
              <w:rPr>
                <w:b/>
                <w:bCs/>
                <w:sz w:val="21"/>
                <w:szCs w:val="21"/>
              </w:rPr>
              <w:t>al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Pr="002438CE" w:rsidRDefault="00D37E35">
            <w:pPr>
              <w:pStyle w:val="TableParagraph"/>
              <w:kinsoku w:val="0"/>
              <w:overflowPunct w:val="0"/>
              <w:spacing w:before="5" w:line="130" w:lineRule="exact"/>
              <w:rPr>
                <w:sz w:val="21"/>
                <w:szCs w:val="21"/>
              </w:rPr>
            </w:pPr>
          </w:p>
          <w:p w:rsidR="00D37E35" w:rsidRPr="002438CE" w:rsidRDefault="00D37E35">
            <w:pPr>
              <w:pStyle w:val="TableParagraph"/>
              <w:kinsoku w:val="0"/>
              <w:overflowPunct w:val="0"/>
              <w:ind w:left="104"/>
              <w:rPr>
                <w:sz w:val="21"/>
                <w:szCs w:val="21"/>
              </w:rPr>
            </w:pPr>
            <w:r w:rsidRPr="002438CE">
              <w:rPr>
                <w:b/>
                <w:bCs/>
                <w:sz w:val="21"/>
                <w:szCs w:val="21"/>
              </w:rPr>
              <w:t>Spo</w:t>
            </w:r>
            <w:r w:rsidRPr="002438CE">
              <w:rPr>
                <w:b/>
                <w:bCs/>
                <w:spacing w:val="-2"/>
                <w:sz w:val="21"/>
                <w:szCs w:val="21"/>
              </w:rPr>
              <w:t>r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2438CE">
              <w:rPr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Pr="002438CE" w:rsidRDefault="00D37E35">
            <w:pPr>
              <w:pStyle w:val="TableParagraph"/>
              <w:kinsoku w:val="0"/>
              <w:overflowPunct w:val="0"/>
              <w:spacing w:line="272" w:lineRule="exact"/>
              <w:ind w:left="327"/>
              <w:rPr>
                <w:sz w:val="21"/>
                <w:szCs w:val="21"/>
              </w:rPr>
            </w:pPr>
            <w:r w:rsidRPr="002438CE">
              <w:rPr>
                <w:b/>
                <w:bCs/>
                <w:spacing w:val="-1"/>
                <w:sz w:val="21"/>
                <w:szCs w:val="21"/>
              </w:rPr>
              <w:t>N</w:t>
            </w:r>
            <w:r w:rsidRPr="002438CE">
              <w:rPr>
                <w:b/>
                <w:bCs/>
                <w:sz w:val="21"/>
                <w:szCs w:val="21"/>
              </w:rPr>
              <w:t>SS /</w:t>
            </w:r>
          </w:p>
          <w:p w:rsidR="00D37E35" w:rsidRPr="002438CE" w:rsidRDefault="00D37E35">
            <w:pPr>
              <w:pStyle w:val="TableParagraph"/>
              <w:kinsoku w:val="0"/>
              <w:overflowPunct w:val="0"/>
              <w:ind w:left="351"/>
              <w:rPr>
                <w:sz w:val="21"/>
                <w:szCs w:val="21"/>
              </w:rPr>
            </w:pPr>
            <w:r w:rsidRPr="002438CE">
              <w:rPr>
                <w:b/>
                <w:bCs/>
                <w:spacing w:val="-1"/>
                <w:sz w:val="21"/>
                <w:szCs w:val="21"/>
              </w:rPr>
              <w:t>NCC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Pr="002438CE" w:rsidRDefault="00D37E35">
            <w:pPr>
              <w:pStyle w:val="TableParagraph"/>
              <w:kinsoku w:val="0"/>
              <w:overflowPunct w:val="0"/>
              <w:spacing w:line="272" w:lineRule="exact"/>
              <w:jc w:val="center"/>
              <w:rPr>
                <w:sz w:val="21"/>
                <w:szCs w:val="21"/>
              </w:rPr>
            </w:pPr>
            <w:r w:rsidRPr="002438CE">
              <w:rPr>
                <w:b/>
                <w:bCs/>
                <w:sz w:val="21"/>
                <w:szCs w:val="21"/>
              </w:rPr>
              <w:t>S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2438CE">
              <w:rPr>
                <w:b/>
                <w:bCs/>
                <w:sz w:val="21"/>
                <w:szCs w:val="21"/>
              </w:rPr>
              <w:t>ud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e</w:t>
            </w:r>
            <w:r w:rsidRPr="002438CE">
              <w:rPr>
                <w:b/>
                <w:bCs/>
                <w:sz w:val="21"/>
                <w:szCs w:val="21"/>
              </w:rPr>
              <w:t>nt</w:t>
            </w:r>
          </w:p>
          <w:p w:rsidR="00D37E35" w:rsidRPr="002438CE" w:rsidRDefault="00D37E35">
            <w:pPr>
              <w:pStyle w:val="TableParagraph"/>
              <w:kinsoku w:val="0"/>
              <w:overflowPunct w:val="0"/>
              <w:ind w:right="4"/>
              <w:jc w:val="center"/>
              <w:rPr>
                <w:sz w:val="21"/>
                <w:szCs w:val="21"/>
              </w:rPr>
            </w:pPr>
            <w:r w:rsidRPr="002438CE">
              <w:rPr>
                <w:b/>
                <w:bCs/>
                <w:spacing w:val="-1"/>
                <w:sz w:val="21"/>
                <w:szCs w:val="21"/>
              </w:rPr>
              <w:t>W</w:t>
            </w:r>
            <w:r w:rsidRPr="002438CE">
              <w:rPr>
                <w:b/>
                <w:bCs/>
                <w:sz w:val="21"/>
                <w:szCs w:val="21"/>
              </w:rPr>
              <w:t>el</w:t>
            </w:r>
            <w:r w:rsidRPr="002438CE">
              <w:rPr>
                <w:b/>
                <w:bCs/>
                <w:spacing w:val="1"/>
                <w:sz w:val="21"/>
                <w:szCs w:val="21"/>
              </w:rPr>
              <w:t>f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a</w:t>
            </w:r>
            <w:r w:rsidRPr="002438CE">
              <w:rPr>
                <w:b/>
                <w:bCs/>
                <w:sz w:val="21"/>
                <w:szCs w:val="21"/>
              </w:rPr>
              <w:t>re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 xml:space="preserve"> a</w:t>
            </w:r>
            <w:r w:rsidRPr="002438CE">
              <w:rPr>
                <w:b/>
                <w:bCs/>
                <w:sz w:val="21"/>
                <w:szCs w:val="21"/>
              </w:rPr>
              <w:t>c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2438CE">
              <w:rPr>
                <w:b/>
                <w:bCs/>
                <w:sz w:val="21"/>
                <w:szCs w:val="21"/>
              </w:rPr>
              <w:t>i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v</w:t>
            </w:r>
            <w:r w:rsidRPr="002438CE">
              <w:rPr>
                <w:b/>
                <w:bCs/>
                <w:spacing w:val="1"/>
                <w:sz w:val="21"/>
                <w:szCs w:val="21"/>
              </w:rPr>
              <w:t>i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2438CE">
              <w:rPr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E35" w:rsidRPr="002438CE" w:rsidRDefault="00D37E35">
            <w:pPr>
              <w:pStyle w:val="TableParagraph"/>
              <w:kinsoku w:val="0"/>
              <w:overflowPunct w:val="0"/>
              <w:spacing w:line="272" w:lineRule="exact"/>
              <w:ind w:right="3"/>
              <w:jc w:val="center"/>
              <w:rPr>
                <w:sz w:val="21"/>
                <w:szCs w:val="21"/>
              </w:rPr>
            </w:pPr>
            <w:r w:rsidRPr="002438CE">
              <w:rPr>
                <w:b/>
                <w:bCs/>
                <w:spacing w:val="-1"/>
                <w:sz w:val="21"/>
                <w:szCs w:val="21"/>
              </w:rPr>
              <w:t>P</w:t>
            </w:r>
            <w:r w:rsidRPr="002438CE">
              <w:rPr>
                <w:b/>
                <w:bCs/>
                <w:spacing w:val="-2"/>
                <w:sz w:val="21"/>
                <w:szCs w:val="21"/>
              </w:rPr>
              <w:t>G</w:t>
            </w:r>
            <w:r w:rsidRPr="002438CE">
              <w:rPr>
                <w:b/>
                <w:bCs/>
                <w:sz w:val="21"/>
                <w:szCs w:val="21"/>
              </w:rPr>
              <w:t>/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Re</w:t>
            </w:r>
            <w:r w:rsidRPr="002438CE">
              <w:rPr>
                <w:b/>
                <w:bCs/>
                <w:spacing w:val="2"/>
                <w:sz w:val="21"/>
                <w:szCs w:val="21"/>
              </w:rPr>
              <w:t>s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ea</w:t>
            </w:r>
            <w:r w:rsidRPr="002438CE">
              <w:rPr>
                <w:b/>
                <w:bCs/>
                <w:sz w:val="21"/>
                <w:szCs w:val="21"/>
              </w:rPr>
              <w:t>r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c</w:t>
            </w:r>
            <w:r w:rsidRPr="002438CE">
              <w:rPr>
                <w:b/>
                <w:bCs/>
                <w:sz w:val="21"/>
                <w:szCs w:val="21"/>
              </w:rPr>
              <w:t>h S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c</w:t>
            </w:r>
            <w:r w:rsidRPr="002438CE">
              <w:rPr>
                <w:b/>
                <w:bCs/>
                <w:sz w:val="21"/>
                <w:szCs w:val="21"/>
              </w:rPr>
              <w:t>h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o</w:t>
            </w:r>
            <w:r w:rsidRPr="002438CE">
              <w:rPr>
                <w:b/>
                <w:bCs/>
                <w:spacing w:val="1"/>
                <w:sz w:val="21"/>
                <w:szCs w:val="21"/>
              </w:rPr>
              <w:t>l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ar</w:t>
            </w:r>
            <w:r w:rsidR="00620FC3">
              <w:rPr>
                <w:b/>
                <w:bCs/>
                <w:spacing w:val="-1"/>
                <w:sz w:val="21"/>
                <w:szCs w:val="21"/>
              </w:rPr>
              <w:t xml:space="preserve"> forum</w:t>
            </w:r>
          </w:p>
          <w:p w:rsidR="00D37E35" w:rsidRPr="002438CE" w:rsidRDefault="00D37E35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 w:rsidRPr="002438CE">
              <w:rPr>
                <w:b/>
                <w:bCs/>
                <w:spacing w:val="-3"/>
                <w:sz w:val="21"/>
                <w:szCs w:val="21"/>
              </w:rPr>
              <w:t>Fo</w:t>
            </w:r>
            <w:r w:rsidRPr="002438CE">
              <w:rPr>
                <w:b/>
                <w:bCs/>
                <w:spacing w:val="1"/>
                <w:sz w:val="21"/>
                <w:szCs w:val="21"/>
              </w:rPr>
              <w:t>r</w:t>
            </w:r>
            <w:r w:rsidRPr="002438CE">
              <w:rPr>
                <w:b/>
                <w:bCs/>
                <w:spacing w:val="3"/>
                <w:sz w:val="21"/>
                <w:szCs w:val="21"/>
              </w:rPr>
              <w:t>u</w:t>
            </w:r>
            <w:r w:rsidRPr="002438CE">
              <w:rPr>
                <w:b/>
                <w:bCs/>
                <w:sz w:val="21"/>
                <w:szCs w:val="21"/>
              </w:rPr>
              <w:t>m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E35" w:rsidRPr="00D37E35" w:rsidRDefault="00D37E35" w:rsidP="00D37E35">
            <w:pPr>
              <w:pStyle w:val="TableParagraph"/>
              <w:kinsoku w:val="0"/>
              <w:overflowPunct w:val="0"/>
              <w:jc w:val="center"/>
              <w:rPr>
                <w:b/>
                <w:sz w:val="21"/>
                <w:szCs w:val="21"/>
              </w:rPr>
            </w:pPr>
            <w:r w:rsidRPr="00D37E35">
              <w:rPr>
                <w:b/>
                <w:sz w:val="21"/>
                <w:szCs w:val="21"/>
              </w:rPr>
              <w:t xml:space="preserve">Other </w:t>
            </w:r>
            <w:r>
              <w:rPr>
                <w:b/>
                <w:sz w:val="21"/>
                <w:szCs w:val="21"/>
              </w:rPr>
              <w:t>Events</w:t>
            </w: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D37E35" w:rsidTr="00D37E35">
        <w:trPr>
          <w:trHeight w:hRule="exact" w:val="256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E35" w:rsidRDefault="00D37E35"/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</w:tr>
      <w:tr w:rsidR="00D37E35" w:rsidTr="00D37E35">
        <w:trPr>
          <w:trHeight w:hRule="exact" w:val="256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E35" w:rsidRDefault="00D37E35"/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</w:tr>
      <w:tr w:rsidR="00D37E35" w:rsidTr="00D37E35">
        <w:trPr>
          <w:trHeight w:hRule="exact" w:val="2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E35" w:rsidRDefault="00D37E35"/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</w:tr>
      <w:tr w:rsidR="00D37E35" w:rsidTr="00D37E35">
        <w:trPr>
          <w:trHeight w:hRule="exact" w:val="256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E35" w:rsidRDefault="00D37E35"/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</w:tr>
      <w:tr w:rsidR="00D37E35" w:rsidTr="00D37E35">
        <w:trPr>
          <w:trHeight w:hRule="exact" w:val="256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E35" w:rsidRDefault="00D37E35"/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</w:tr>
      <w:tr w:rsidR="005E4112" w:rsidTr="002D77C1">
        <w:trPr>
          <w:trHeight w:hRule="exact" w:val="257"/>
        </w:trPr>
        <w:tc>
          <w:tcPr>
            <w:tcW w:w="9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4" w:lineRule="exact"/>
              <w:ind w:right="105"/>
              <w:jc w:val="right"/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2D77C1">
        <w:trPr>
          <w:trHeight w:hRule="exact" w:val="1363"/>
        </w:trPr>
        <w:tc>
          <w:tcPr>
            <w:tcW w:w="10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B90AB7">
            <w:pPr>
              <w:pStyle w:val="TableParagraph"/>
              <w:tabs>
                <w:tab w:val="left" w:pos="1993"/>
                <w:tab w:val="left" w:pos="2319"/>
              </w:tabs>
              <w:kinsoku w:val="0"/>
              <w:overflowPunct w:val="0"/>
              <w:ind w:left="210" w:right="425"/>
            </w:pPr>
            <w:r w:rsidRPr="00495046">
              <w:rPr>
                <w:i/>
                <w:iCs/>
                <w:sz w:val="18"/>
              </w:rPr>
              <w:t xml:space="preserve"> </w:t>
            </w:r>
          </w:p>
        </w:tc>
      </w:tr>
    </w:tbl>
    <w:p w:rsidR="005E4112" w:rsidRDefault="005E4112">
      <w:pPr>
        <w:sectPr w:rsidR="005E4112">
          <w:type w:val="continuous"/>
          <w:pgSz w:w="11907" w:h="16840"/>
          <w:pgMar w:top="600" w:right="500" w:bottom="280" w:left="500" w:header="720" w:footer="720" w:gutter="0"/>
          <w:cols w:space="720" w:equalWidth="0">
            <w:col w:w="10907"/>
          </w:cols>
          <w:noEndnote/>
        </w:sectPr>
      </w:pPr>
    </w:p>
    <w:p w:rsidR="005E4112" w:rsidRDefault="005E4112">
      <w:pPr>
        <w:kinsoku w:val="0"/>
        <w:overflowPunct w:val="0"/>
        <w:spacing w:before="1" w:line="100" w:lineRule="exact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821"/>
        <w:gridCol w:w="2203"/>
        <w:gridCol w:w="1913"/>
        <w:gridCol w:w="1745"/>
        <w:gridCol w:w="1150"/>
      </w:tblGrid>
      <w:tr w:rsidR="005E4112">
        <w:trPr>
          <w:trHeight w:hRule="exact" w:val="286"/>
        </w:trPr>
        <w:tc>
          <w:tcPr>
            <w:tcW w:w="10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5A1D1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b/>
                <w:bCs/>
                <w:spacing w:val="-1"/>
              </w:rPr>
              <w:t>(</w:t>
            </w:r>
            <w:r>
              <w:rPr>
                <w:b/>
                <w:bCs/>
              </w:rPr>
              <w:t>iii)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Ex</w:t>
            </w:r>
            <w:r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nsion and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diss</w:t>
            </w:r>
            <w:r>
              <w:rPr>
                <w:b/>
                <w:bCs/>
                <w:spacing w:val="-4"/>
              </w:rPr>
              <w:t>em</w:t>
            </w:r>
            <w:r>
              <w:rPr>
                <w:b/>
                <w:bCs/>
              </w:rPr>
              <w:t>ina</w:t>
            </w:r>
            <w:r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</w:rPr>
              <w:t>ion a</w:t>
            </w:r>
            <w:r>
              <w:rPr>
                <w:b/>
                <w:bCs/>
                <w:spacing w:val="-2"/>
              </w:rPr>
              <w:t>c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ivi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 xml:space="preserve">s </w:t>
            </w:r>
          </w:p>
        </w:tc>
      </w:tr>
      <w:tr w:rsidR="005E4112" w:rsidTr="00717380">
        <w:trPr>
          <w:trHeight w:hRule="exact" w:val="286"/>
        </w:trPr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7" w:line="260" w:lineRule="exact"/>
              <w:rPr>
                <w:sz w:val="26"/>
                <w:szCs w:val="26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28"/>
            </w:pPr>
            <w:r>
              <w:rPr>
                <w:b/>
                <w:bCs/>
                <w:spacing w:val="-1"/>
              </w:rPr>
              <w:t>Aca</w:t>
            </w:r>
            <w:r>
              <w:rPr>
                <w:b/>
                <w:bCs/>
                <w:spacing w:val="1"/>
              </w:rPr>
              <w:t>de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ic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1"/>
              </w:rPr>
              <w:t>Y</w:t>
            </w:r>
            <w:r>
              <w:rPr>
                <w:b/>
                <w:bCs/>
                <w:spacing w:val="-1"/>
              </w:rPr>
              <w:t>ear</w:t>
            </w:r>
          </w:p>
        </w:tc>
        <w:tc>
          <w:tcPr>
            <w:tcW w:w="7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1755"/>
            </w:pPr>
            <w:r>
              <w:rPr>
                <w:b/>
                <w:bCs/>
                <w:spacing w:val="-1"/>
              </w:rPr>
              <w:t>Act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  <w:spacing w:val="1"/>
              </w:rPr>
              <w:t>u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s sp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nt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 xml:space="preserve"> a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  <w:spacing w:val="1"/>
              </w:rPr>
              <w:t>de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ic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2"/>
              </w:rPr>
              <w:t>y</w:t>
            </w:r>
            <w:r>
              <w:rPr>
                <w:b/>
                <w:bCs/>
                <w:spacing w:val="-1"/>
              </w:rPr>
              <w:t>ea</w:t>
            </w:r>
            <w:r>
              <w:rPr>
                <w:b/>
                <w:bCs/>
              </w:rPr>
              <w:t>r</w:t>
            </w:r>
            <w:r w:rsidR="005A1D1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="005A1D19">
              <w:rPr>
                <w:b/>
                <w:bCs/>
              </w:rPr>
              <w:t xml:space="preserve"> </w:t>
            </w:r>
            <w:r w:rsidR="00E4536E">
              <w:rPr>
                <w:b/>
                <w:bCs/>
                <w:spacing w:val="-1"/>
              </w:rPr>
              <w:t>10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7" w:line="260" w:lineRule="exact"/>
              <w:rPr>
                <w:sz w:val="26"/>
                <w:szCs w:val="26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64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re</w:t>
            </w:r>
          </w:p>
        </w:tc>
      </w:tr>
      <w:tr w:rsidR="005E4112" w:rsidTr="00717380">
        <w:trPr>
          <w:trHeight w:hRule="exact" w:val="562"/>
        </w:trPr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ind w:left="164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C14E3C" w:rsidRDefault="005E4112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 w:rsidRPr="00C14E3C">
              <w:rPr>
                <w:b/>
                <w:bCs/>
                <w:spacing w:val="-3"/>
                <w:sz w:val="22"/>
              </w:rPr>
              <w:t>P</w:t>
            </w:r>
            <w:r w:rsidRPr="00C14E3C">
              <w:rPr>
                <w:b/>
                <w:bCs/>
                <w:sz w:val="22"/>
              </w:rPr>
              <w:t>ubli</w:t>
            </w:r>
            <w:r w:rsidRPr="00C14E3C">
              <w:rPr>
                <w:b/>
                <w:bCs/>
                <w:spacing w:val="-1"/>
                <w:sz w:val="22"/>
              </w:rPr>
              <w:t>c</w:t>
            </w:r>
            <w:r w:rsidRPr="00C14E3C">
              <w:rPr>
                <w:b/>
                <w:bCs/>
                <w:sz w:val="22"/>
              </w:rPr>
              <w:t>/</w:t>
            </w:r>
            <w:r w:rsidRPr="00C14E3C">
              <w:rPr>
                <w:b/>
                <w:bCs/>
                <w:spacing w:val="-3"/>
                <w:sz w:val="22"/>
              </w:rPr>
              <w:t>P</w:t>
            </w:r>
            <w:r w:rsidRPr="00C14E3C">
              <w:rPr>
                <w:b/>
                <w:bCs/>
                <w:sz w:val="22"/>
              </w:rPr>
              <w:t>opular</w:t>
            </w:r>
          </w:p>
          <w:p w:rsidR="005E4112" w:rsidRPr="00C14E3C" w:rsidRDefault="005E4112">
            <w:pPr>
              <w:pStyle w:val="TableParagraph"/>
              <w:kinsoku w:val="0"/>
              <w:overflowPunct w:val="0"/>
              <w:ind w:right="6"/>
              <w:jc w:val="center"/>
            </w:pPr>
            <w:r w:rsidRPr="00C14E3C">
              <w:rPr>
                <w:b/>
                <w:bCs/>
                <w:sz w:val="22"/>
              </w:rPr>
              <w:t>L</w:t>
            </w:r>
            <w:r w:rsidRPr="00C14E3C">
              <w:rPr>
                <w:b/>
                <w:bCs/>
                <w:spacing w:val="-1"/>
                <w:sz w:val="22"/>
              </w:rPr>
              <w:t>ect</w:t>
            </w:r>
            <w:r w:rsidRPr="00C14E3C">
              <w:rPr>
                <w:b/>
                <w:bCs/>
                <w:sz w:val="22"/>
              </w:rPr>
              <w:t>u</w:t>
            </w:r>
            <w:r w:rsidRPr="00C14E3C">
              <w:rPr>
                <w:b/>
                <w:bCs/>
                <w:spacing w:val="-1"/>
                <w:sz w:val="22"/>
              </w:rPr>
              <w:t>res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C14E3C" w:rsidRDefault="005E4112">
            <w:pPr>
              <w:pStyle w:val="TableParagraph"/>
              <w:kinsoku w:val="0"/>
              <w:overflowPunct w:val="0"/>
              <w:spacing w:line="272" w:lineRule="exact"/>
              <w:ind w:left="1"/>
              <w:jc w:val="center"/>
            </w:pPr>
            <w:r w:rsidRPr="00C14E3C">
              <w:rPr>
                <w:b/>
                <w:bCs/>
                <w:spacing w:val="-3"/>
                <w:sz w:val="22"/>
              </w:rPr>
              <w:t>P</w:t>
            </w:r>
            <w:r w:rsidRPr="00C14E3C">
              <w:rPr>
                <w:b/>
                <w:bCs/>
                <w:sz w:val="22"/>
              </w:rPr>
              <w:t>ubli</w:t>
            </w:r>
            <w:r w:rsidRPr="00C14E3C">
              <w:rPr>
                <w:b/>
                <w:bCs/>
                <w:spacing w:val="-1"/>
                <w:sz w:val="22"/>
              </w:rPr>
              <w:t>c</w:t>
            </w:r>
            <w:r w:rsidRPr="00C14E3C">
              <w:rPr>
                <w:b/>
                <w:bCs/>
                <w:sz w:val="22"/>
              </w:rPr>
              <w:t>/</w:t>
            </w:r>
            <w:r w:rsidRPr="00C14E3C">
              <w:rPr>
                <w:b/>
                <w:bCs/>
                <w:spacing w:val="-3"/>
                <w:sz w:val="22"/>
              </w:rPr>
              <w:t>P</w:t>
            </w:r>
            <w:r w:rsidRPr="00C14E3C">
              <w:rPr>
                <w:b/>
                <w:bCs/>
                <w:sz w:val="22"/>
              </w:rPr>
              <w:t>opular</w:t>
            </w:r>
          </w:p>
          <w:p w:rsidR="005E4112" w:rsidRPr="00C14E3C" w:rsidRDefault="005E4112">
            <w:pPr>
              <w:pStyle w:val="TableParagraph"/>
              <w:kinsoku w:val="0"/>
              <w:overflowPunct w:val="0"/>
              <w:ind w:left="4"/>
              <w:jc w:val="center"/>
            </w:pPr>
            <w:r w:rsidRPr="00C14E3C">
              <w:rPr>
                <w:b/>
                <w:bCs/>
                <w:sz w:val="22"/>
              </w:rPr>
              <w:t>Talks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C14E3C" w:rsidRDefault="005E4112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 w:rsidRPr="00C14E3C">
              <w:rPr>
                <w:b/>
                <w:bCs/>
                <w:spacing w:val="-3"/>
                <w:sz w:val="22"/>
              </w:rPr>
              <w:t>P</w:t>
            </w:r>
            <w:r w:rsidRPr="00C14E3C">
              <w:rPr>
                <w:b/>
                <w:bCs/>
                <w:sz w:val="22"/>
              </w:rPr>
              <w:t>ubli</w:t>
            </w:r>
            <w:r w:rsidRPr="00C14E3C">
              <w:rPr>
                <w:b/>
                <w:bCs/>
                <w:spacing w:val="-1"/>
                <w:sz w:val="22"/>
              </w:rPr>
              <w:t>c</w:t>
            </w:r>
            <w:r w:rsidRPr="00C14E3C">
              <w:rPr>
                <w:b/>
                <w:bCs/>
                <w:sz w:val="22"/>
              </w:rPr>
              <w:t>/</w:t>
            </w:r>
            <w:r w:rsidRPr="00C14E3C">
              <w:rPr>
                <w:b/>
                <w:bCs/>
                <w:spacing w:val="-3"/>
                <w:sz w:val="22"/>
              </w:rPr>
              <w:t>P</w:t>
            </w:r>
            <w:r w:rsidRPr="00C14E3C">
              <w:rPr>
                <w:b/>
                <w:bCs/>
                <w:sz w:val="22"/>
              </w:rPr>
              <w:t>opular</w:t>
            </w:r>
          </w:p>
          <w:p w:rsidR="005E4112" w:rsidRPr="00C14E3C" w:rsidRDefault="005E4112">
            <w:pPr>
              <w:pStyle w:val="TableParagraph"/>
              <w:kinsoku w:val="0"/>
              <w:overflowPunct w:val="0"/>
              <w:ind w:right="5"/>
              <w:jc w:val="center"/>
            </w:pPr>
            <w:r w:rsidRPr="00C14E3C">
              <w:rPr>
                <w:b/>
                <w:bCs/>
                <w:sz w:val="22"/>
              </w:rPr>
              <w:t>S</w:t>
            </w:r>
            <w:r w:rsidRPr="00C14E3C">
              <w:rPr>
                <w:b/>
                <w:bCs/>
                <w:spacing w:val="-1"/>
                <w:sz w:val="22"/>
              </w:rPr>
              <w:t>e</w:t>
            </w:r>
            <w:r w:rsidRPr="00C14E3C">
              <w:rPr>
                <w:b/>
                <w:bCs/>
                <w:spacing w:val="-4"/>
                <w:sz w:val="22"/>
              </w:rPr>
              <w:t>m</w:t>
            </w:r>
            <w:r w:rsidRPr="00C14E3C">
              <w:rPr>
                <w:b/>
                <w:bCs/>
                <w:sz w:val="22"/>
              </w:rPr>
              <w:t>in</w:t>
            </w:r>
            <w:r w:rsidRPr="00C14E3C">
              <w:rPr>
                <w:b/>
                <w:bCs/>
                <w:spacing w:val="-1"/>
                <w:sz w:val="22"/>
              </w:rPr>
              <w:t>a</w:t>
            </w:r>
            <w:r w:rsidRPr="00C14E3C">
              <w:rPr>
                <w:b/>
                <w:bCs/>
                <w:sz w:val="22"/>
              </w:rPr>
              <w:t>rs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C14E3C" w:rsidRDefault="005E4112">
            <w:pPr>
              <w:pStyle w:val="TableParagraph"/>
              <w:kinsoku w:val="0"/>
              <w:overflowPunct w:val="0"/>
              <w:spacing w:line="272" w:lineRule="exact"/>
              <w:ind w:right="1"/>
              <w:jc w:val="center"/>
            </w:pPr>
            <w:r w:rsidRPr="00C14E3C">
              <w:rPr>
                <w:b/>
                <w:bCs/>
                <w:sz w:val="22"/>
              </w:rPr>
              <w:t>O</w:t>
            </w:r>
            <w:r w:rsidRPr="00C14E3C">
              <w:rPr>
                <w:b/>
                <w:bCs/>
                <w:spacing w:val="-1"/>
                <w:sz w:val="22"/>
              </w:rPr>
              <w:t>t</w:t>
            </w:r>
            <w:r w:rsidRPr="00C14E3C">
              <w:rPr>
                <w:b/>
                <w:bCs/>
                <w:sz w:val="22"/>
              </w:rPr>
              <w:t>h</w:t>
            </w:r>
            <w:r w:rsidRPr="00C14E3C">
              <w:rPr>
                <w:b/>
                <w:bCs/>
                <w:spacing w:val="-1"/>
                <w:sz w:val="22"/>
              </w:rPr>
              <w:t>er</w:t>
            </w:r>
            <w:r w:rsidRPr="00C14E3C">
              <w:rPr>
                <w:b/>
                <w:bCs/>
                <w:sz w:val="22"/>
              </w:rPr>
              <w:t xml:space="preserve">s </w:t>
            </w:r>
            <w:r w:rsidRPr="00C14E3C">
              <w:rPr>
                <w:b/>
                <w:bCs/>
                <w:spacing w:val="-1"/>
                <w:sz w:val="22"/>
              </w:rPr>
              <w:t>a</w:t>
            </w:r>
            <w:r w:rsidRPr="00C14E3C">
              <w:rPr>
                <w:b/>
                <w:bCs/>
                <w:sz w:val="22"/>
              </w:rPr>
              <w:t>c</w:t>
            </w:r>
            <w:r w:rsidRPr="00C14E3C">
              <w:rPr>
                <w:b/>
                <w:bCs/>
                <w:spacing w:val="-1"/>
                <w:sz w:val="22"/>
              </w:rPr>
              <w:t>t</w:t>
            </w:r>
            <w:r w:rsidRPr="00C14E3C">
              <w:rPr>
                <w:b/>
                <w:bCs/>
                <w:sz w:val="22"/>
              </w:rPr>
              <w:t>i</w:t>
            </w:r>
            <w:r w:rsidRPr="00C14E3C">
              <w:rPr>
                <w:b/>
                <w:bCs/>
                <w:spacing w:val="-1"/>
                <w:sz w:val="22"/>
              </w:rPr>
              <w:t>v</w:t>
            </w:r>
            <w:r w:rsidRPr="00C14E3C">
              <w:rPr>
                <w:b/>
                <w:bCs/>
                <w:spacing w:val="1"/>
                <w:sz w:val="22"/>
              </w:rPr>
              <w:t>i</w:t>
            </w:r>
            <w:r w:rsidRPr="00C14E3C">
              <w:rPr>
                <w:b/>
                <w:bCs/>
                <w:spacing w:val="-1"/>
                <w:sz w:val="22"/>
              </w:rPr>
              <w:t>t</w:t>
            </w:r>
            <w:r w:rsidRPr="00C14E3C">
              <w:rPr>
                <w:b/>
                <w:bCs/>
                <w:sz w:val="22"/>
              </w:rPr>
              <w:t>i</w:t>
            </w:r>
            <w:r w:rsidRPr="00C14E3C">
              <w:rPr>
                <w:b/>
                <w:bCs/>
                <w:spacing w:val="-1"/>
                <w:sz w:val="22"/>
              </w:rPr>
              <w:t>es</w:t>
            </w:r>
          </w:p>
          <w:p w:rsidR="005E4112" w:rsidRPr="00C14E3C" w:rsidRDefault="005E4112">
            <w:pPr>
              <w:pStyle w:val="TableParagraph"/>
              <w:kinsoku w:val="0"/>
              <w:overflowPunct w:val="0"/>
              <w:ind w:right="1"/>
              <w:jc w:val="center"/>
            </w:pPr>
            <w:r w:rsidRPr="00C14E3C">
              <w:rPr>
                <w:b/>
                <w:bCs/>
                <w:sz w:val="22"/>
              </w:rPr>
              <w:t>of</w:t>
            </w:r>
            <w:r w:rsidRPr="00C14E3C">
              <w:rPr>
                <w:b/>
                <w:bCs/>
                <w:spacing w:val="-2"/>
                <w:sz w:val="22"/>
              </w:rPr>
              <w:t xml:space="preserve"> </w:t>
            </w:r>
            <w:r w:rsidRPr="00C14E3C">
              <w:rPr>
                <w:b/>
                <w:bCs/>
                <w:spacing w:val="2"/>
                <w:sz w:val="22"/>
              </w:rPr>
              <w:t>s</w:t>
            </w:r>
            <w:r w:rsidRPr="00C14E3C">
              <w:rPr>
                <w:b/>
                <w:bCs/>
                <w:sz w:val="22"/>
              </w:rPr>
              <w:t>u</w:t>
            </w:r>
            <w:r w:rsidRPr="00C14E3C">
              <w:rPr>
                <w:b/>
                <w:bCs/>
                <w:spacing w:val="-1"/>
                <w:sz w:val="22"/>
              </w:rPr>
              <w:t>c</w:t>
            </w:r>
            <w:r w:rsidRPr="00C14E3C">
              <w:rPr>
                <w:b/>
                <w:bCs/>
                <w:sz w:val="22"/>
              </w:rPr>
              <w:t>h</w:t>
            </w:r>
            <w:r w:rsidRPr="00C14E3C">
              <w:rPr>
                <w:b/>
                <w:bCs/>
                <w:spacing w:val="-2"/>
                <w:sz w:val="22"/>
              </w:rPr>
              <w:t xml:space="preserve"> </w:t>
            </w:r>
            <w:r w:rsidRPr="00C14E3C">
              <w:rPr>
                <w:b/>
                <w:bCs/>
                <w:sz w:val="22"/>
              </w:rPr>
              <w:t>na</w:t>
            </w:r>
            <w:r w:rsidRPr="00C14E3C">
              <w:rPr>
                <w:b/>
                <w:bCs/>
                <w:spacing w:val="-2"/>
                <w:sz w:val="22"/>
              </w:rPr>
              <w:t>t</w:t>
            </w:r>
            <w:r w:rsidRPr="00C14E3C">
              <w:rPr>
                <w:b/>
                <w:bCs/>
                <w:sz w:val="22"/>
              </w:rPr>
              <w:t>u</w:t>
            </w:r>
            <w:r w:rsidRPr="00C14E3C">
              <w:rPr>
                <w:b/>
                <w:bCs/>
                <w:spacing w:val="-1"/>
                <w:sz w:val="22"/>
              </w:rPr>
              <w:t>r</w:t>
            </w:r>
            <w:r w:rsidRPr="00C14E3C">
              <w:rPr>
                <w:b/>
                <w:bCs/>
                <w:sz w:val="22"/>
              </w:rPr>
              <w:t>e</w:t>
            </w: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ind w:right="1"/>
              <w:jc w:val="center"/>
            </w:pPr>
          </w:p>
        </w:tc>
      </w:tr>
      <w:tr w:rsidR="005E4112" w:rsidTr="00717380">
        <w:trPr>
          <w:trHeight w:hRule="exact" w:val="288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17380">
        <w:trPr>
          <w:trHeight w:hRule="exact" w:val="28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17380">
        <w:trPr>
          <w:trHeight w:hRule="exact" w:val="28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17380">
        <w:trPr>
          <w:trHeight w:hRule="exact" w:val="28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17380">
        <w:trPr>
          <w:trHeight w:hRule="exact" w:val="28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410D14" w:rsidTr="00717380">
        <w:trPr>
          <w:trHeight w:hRule="exact" w:val="28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</w:tr>
      <w:tr w:rsidR="00410D14" w:rsidTr="00717380">
        <w:trPr>
          <w:trHeight w:hRule="exact" w:val="28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</w:tr>
      <w:tr w:rsidR="00410D14" w:rsidTr="00717380">
        <w:trPr>
          <w:trHeight w:hRule="exact" w:val="28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</w:tr>
      <w:tr w:rsidR="005E4112" w:rsidTr="00717380">
        <w:trPr>
          <w:trHeight w:hRule="exact" w:val="28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17380">
        <w:trPr>
          <w:trHeight w:hRule="exact" w:val="288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17380">
        <w:trPr>
          <w:trHeight w:hRule="exact" w:val="28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17380">
        <w:trPr>
          <w:trHeight w:hRule="exact" w:val="286"/>
        </w:trPr>
        <w:tc>
          <w:tcPr>
            <w:tcW w:w="9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right="105"/>
              <w:jc w:val="right"/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17380">
        <w:trPr>
          <w:trHeight w:hRule="exact" w:val="286"/>
        </w:trPr>
        <w:tc>
          <w:tcPr>
            <w:tcW w:w="9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CE241C" w:rsidP="00717380">
            <w:pPr>
              <w:pStyle w:val="TableParagraph"/>
              <w:kinsoku w:val="0"/>
              <w:overflowPunct w:val="0"/>
              <w:spacing w:line="272" w:lineRule="exact"/>
              <w:jc w:val="right"/>
            </w:pPr>
            <w:r>
              <w:rPr>
                <w:b/>
                <w:bCs/>
                <w:spacing w:val="-2"/>
              </w:rPr>
              <w:t xml:space="preserve">$ </w:t>
            </w:r>
            <w:r w:rsidR="005E4112">
              <w:rPr>
                <w:b/>
                <w:bCs/>
                <w:spacing w:val="-2"/>
              </w:rPr>
              <w:t>G</w:t>
            </w:r>
            <w:r w:rsidR="005E4112">
              <w:rPr>
                <w:b/>
                <w:bCs/>
                <w:spacing w:val="-1"/>
              </w:rPr>
              <w:t>RA</w:t>
            </w:r>
            <w:r w:rsidR="005E4112">
              <w:rPr>
                <w:b/>
                <w:bCs/>
                <w:spacing w:val="1"/>
              </w:rPr>
              <w:t>N</w:t>
            </w:r>
            <w:r w:rsidR="005E4112">
              <w:rPr>
                <w:b/>
                <w:bCs/>
              </w:rPr>
              <w:t>D</w:t>
            </w:r>
            <w:r w:rsidR="005E4112">
              <w:rPr>
                <w:b/>
                <w:bCs/>
                <w:spacing w:val="-1"/>
              </w:rPr>
              <w:t xml:space="preserve"> </w:t>
            </w:r>
            <w:r w:rsidR="005E4112">
              <w:rPr>
                <w:b/>
                <w:bCs/>
              </w:rPr>
              <w:t>TOT</w:t>
            </w:r>
            <w:r w:rsidR="005E4112">
              <w:rPr>
                <w:b/>
                <w:bCs/>
                <w:spacing w:val="-1"/>
              </w:rPr>
              <w:t>A</w:t>
            </w:r>
            <w:r w:rsidR="005E4112">
              <w:rPr>
                <w:b/>
                <w:bCs/>
              </w:rPr>
              <w:t xml:space="preserve">L </w:t>
            </w:r>
            <w:r w:rsidR="005E4112">
              <w:rPr>
                <w:b/>
                <w:bCs/>
                <w:spacing w:val="-1"/>
              </w:rPr>
              <w:t>{</w:t>
            </w:r>
            <w:r w:rsidR="005E4112">
              <w:rPr>
                <w:b/>
                <w:bCs/>
              </w:rPr>
              <w:t xml:space="preserve">II </w:t>
            </w:r>
            <w:r w:rsidR="005E4112">
              <w:rPr>
                <w:b/>
                <w:bCs/>
                <w:spacing w:val="-1"/>
              </w:rPr>
              <w:t>(a)(</w:t>
            </w:r>
            <w:r w:rsidR="005E4112">
              <w:rPr>
                <w:b/>
                <w:bCs/>
              </w:rPr>
              <w:t>i</w:t>
            </w:r>
            <w:r w:rsidR="005E4112">
              <w:rPr>
                <w:b/>
                <w:bCs/>
                <w:spacing w:val="-1"/>
              </w:rPr>
              <w:t>)</w:t>
            </w:r>
            <w:r w:rsidR="005E4112">
              <w:rPr>
                <w:b/>
                <w:bCs/>
              </w:rPr>
              <w:t>+II</w:t>
            </w:r>
            <w:r w:rsidR="005E4112">
              <w:rPr>
                <w:b/>
                <w:bCs/>
                <w:spacing w:val="-1"/>
              </w:rPr>
              <w:t>(a</w:t>
            </w:r>
            <w:r w:rsidR="005E4112">
              <w:rPr>
                <w:b/>
                <w:bCs/>
              </w:rPr>
              <w:t>)</w:t>
            </w:r>
            <w:r w:rsidR="005E4112">
              <w:rPr>
                <w:b/>
                <w:bCs/>
                <w:spacing w:val="-1"/>
              </w:rPr>
              <w:t>(</w:t>
            </w:r>
            <w:r w:rsidR="005E4112">
              <w:rPr>
                <w:b/>
                <w:bCs/>
              </w:rPr>
              <w:t>ii</w:t>
            </w:r>
            <w:r w:rsidR="005E4112">
              <w:rPr>
                <w:b/>
                <w:bCs/>
                <w:spacing w:val="-1"/>
              </w:rPr>
              <w:t>)</w:t>
            </w:r>
            <w:r w:rsidR="005E4112">
              <w:rPr>
                <w:b/>
                <w:bCs/>
              </w:rPr>
              <w:t>+II</w:t>
            </w:r>
            <w:r w:rsidR="005E4112">
              <w:rPr>
                <w:b/>
                <w:bCs/>
                <w:spacing w:val="-1"/>
              </w:rPr>
              <w:t>(</w:t>
            </w:r>
            <w:r w:rsidR="005E4112">
              <w:rPr>
                <w:b/>
                <w:bCs/>
                <w:spacing w:val="2"/>
              </w:rPr>
              <w:t>a</w:t>
            </w:r>
            <w:r w:rsidR="005E4112">
              <w:rPr>
                <w:b/>
                <w:bCs/>
                <w:spacing w:val="-1"/>
              </w:rPr>
              <w:t>)(</w:t>
            </w:r>
            <w:r w:rsidR="005E4112">
              <w:rPr>
                <w:b/>
                <w:bCs/>
              </w:rPr>
              <w:t>iii</w:t>
            </w:r>
            <w:r w:rsidR="005E4112">
              <w:rPr>
                <w:b/>
                <w:bCs/>
                <w:spacing w:val="-1"/>
              </w:rPr>
              <w:t>)}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CE241C" w:rsidRPr="0041282A" w:rsidRDefault="00CE241C">
      <w:pPr>
        <w:kinsoku w:val="0"/>
        <w:overflowPunct w:val="0"/>
        <w:ind w:left="416"/>
        <w:rPr>
          <w:sz w:val="20"/>
        </w:rPr>
      </w:pPr>
      <w:r>
        <w:rPr>
          <w:i/>
          <w:iCs/>
          <w:sz w:val="20"/>
        </w:rPr>
        <w:t xml:space="preserve">$ </w:t>
      </w:r>
      <w:r w:rsidR="00B0264F">
        <w:rPr>
          <w:b/>
          <w:i/>
          <w:iCs/>
          <w:sz w:val="20"/>
        </w:rPr>
        <w:t>Maximum API score 15</w:t>
      </w:r>
    </w:p>
    <w:p w:rsidR="005E4112" w:rsidRDefault="005E4112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:rsidR="005E4112" w:rsidRDefault="005E4112" w:rsidP="00A02104">
      <w:pPr>
        <w:pStyle w:val="Heading1"/>
        <w:kinsoku w:val="0"/>
        <w:overflowPunct w:val="0"/>
        <w:ind w:right="558"/>
        <w:jc w:val="both"/>
      </w:pPr>
      <w:r>
        <w:t>II</w:t>
      </w:r>
      <w:r>
        <w:rPr>
          <w:spacing w:val="55"/>
        </w:rPr>
        <w:t xml:space="preserve"> </w:t>
      </w:r>
      <w:r>
        <w:rPr>
          <w:spacing w:val="-1"/>
        </w:rPr>
        <w:t>(</w:t>
      </w:r>
      <w:r>
        <w:t>B)</w:t>
      </w:r>
      <w:r>
        <w:rPr>
          <w:spacing w:val="5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</w:t>
      </w:r>
      <w:r>
        <w:t>IB</w:t>
      </w:r>
      <w:r>
        <w:rPr>
          <w:spacing w:val="-1"/>
        </w:rPr>
        <w:t>U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54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LI</w:t>
      </w:r>
      <w:r>
        <w:rPr>
          <w:spacing w:val="-3"/>
        </w:rPr>
        <w:t>F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4"/>
        </w:rPr>
        <w:t xml:space="preserve"> </w:t>
      </w:r>
      <w:r>
        <w:rPr>
          <w:spacing w:val="-1"/>
        </w:rPr>
        <w:t>MAN</w:t>
      </w:r>
      <w:r>
        <w:rPr>
          <w:spacing w:val="1"/>
        </w:rPr>
        <w:t>A</w:t>
      </w:r>
      <w:r>
        <w:rPr>
          <w:spacing w:val="-2"/>
        </w:rPr>
        <w:t>G</w:t>
      </w:r>
      <w: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55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>P</w:t>
      </w:r>
      <w:r>
        <w:rPr>
          <w:spacing w:val="-1"/>
        </w:rPr>
        <w:t>AR</w:t>
      </w:r>
      <w:r>
        <w:t>T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55"/>
        </w:rPr>
        <w:t xml:space="preserve"> </w:t>
      </w:r>
      <w:r>
        <w:rPr>
          <w:spacing w:val="-1"/>
        </w:rPr>
        <w:t xml:space="preserve">AND </w:t>
      </w:r>
      <w:r>
        <w:t>I</w:t>
      </w:r>
      <w:r>
        <w:rPr>
          <w:spacing w:val="-1"/>
        </w:rPr>
        <w:t>N</w:t>
      </w:r>
      <w:r>
        <w:t>STIT</w:t>
      </w:r>
      <w:r>
        <w:rPr>
          <w:spacing w:val="-1"/>
        </w:rPr>
        <w:t>U</w:t>
      </w:r>
      <w:r>
        <w:t>TION</w:t>
      </w:r>
      <w:r>
        <w:rPr>
          <w:spacing w:val="47"/>
        </w:rPr>
        <w:t xml:space="preserve"> </w:t>
      </w:r>
      <w:r>
        <w:t>TH</w:t>
      </w:r>
      <w:r>
        <w:rPr>
          <w:spacing w:val="-3"/>
        </w:rPr>
        <w:t>R</w:t>
      </w:r>
      <w:r>
        <w:t>O</w:t>
      </w:r>
      <w:r>
        <w:rPr>
          <w:spacing w:val="-1"/>
        </w:rPr>
        <w:t>U</w:t>
      </w:r>
      <w:r>
        <w:rPr>
          <w:spacing w:val="-2"/>
        </w:rPr>
        <w:t>G</w:t>
      </w:r>
      <w:r>
        <w:t>H</w:t>
      </w:r>
      <w:r>
        <w:rPr>
          <w:spacing w:val="50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PA</w:t>
      </w:r>
      <w:r>
        <w:t>TION</w:t>
      </w:r>
      <w:r>
        <w:rPr>
          <w:spacing w:val="47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rPr>
          <w:spacing w:val="-1"/>
        </w:rPr>
        <w:t>AC</w:t>
      </w:r>
      <w:r>
        <w:rPr>
          <w:spacing w:val="1"/>
        </w:rPr>
        <w:t>A</w:t>
      </w:r>
      <w:r>
        <w:rPr>
          <w:spacing w:val="-1"/>
        </w:rPr>
        <w:t>D</w:t>
      </w:r>
      <w:r>
        <w:t>E</w:t>
      </w:r>
      <w:r>
        <w:rPr>
          <w:spacing w:val="-1"/>
        </w:rPr>
        <w:t>M</w:t>
      </w:r>
      <w:r>
        <w:rPr>
          <w:spacing w:val="2"/>
        </w:rPr>
        <w:t>I</w:t>
      </w:r>
      <w:r>
        <w:t>C</w:t>
      </w:r>
      <w:r>
        <w:rPr>
          <w:spacing w:val="4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9"/>
        </w:rPr>
        <w:t xml:space="preserve"> </w:t>
      </w:r>
      <w:r>
        <w:rPr>
          <w:spacing w:val="-1"/>
        </w:rPr>
        <w:t>ADM</w:t>
      </w:r>
      <w:r>
        <w:rPr>
          <w:spacing w:val="2"/>
        </w:rPr>
        <w:t>I</w:t>
      </w:r>
      <w:r>
        <w:rPr>
          <w:spacing w:val="-1"/>
        </w:rPr>
        <w:t>N</w:t>
      </w:r>
      <w:r>
        <w:t>IST</w:t>
      </w:r>
      <w:r>
        <w:rPr>
          <w:spacing w:val="-1"/>
        </w:rPr>
        <w:t>RA</w:t>
      </w:r>
      <w:r>
        <w:t>TI</w:t>
      </w:r>
      <w:r>
        <w:rPr>
          <w:spacing w:val="-1"/>
        </w:rPr>
        <w:t>VE C</w:t>
      </w:r>
      <w:r>
        <w:t>O</w:t>
      </w:r>
      <w:r>
        <w:rPr>
          <w:spacing w:val="-1"/>
        </w:rPr>
        <w:t>MM</w:t>
      </w:r>
      <w:r>
        <w:t xml:space="preserve">ITTEES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R</w:t>
      </w:r>
      <w:r>
        <w:t>ES</w:t>
      </w:r>
      <w:r>
        <w:rPr>
          <w:spacing w:val="-3"/>
        </w:rPr>
        <w:t>P</w:t>
      </w:r>
      <w:r>
        <w:t>O</w:t>
      </w:r>
      <w:r>
        <w:rPr>
          <w:spacing w:val="-1"/>
        </w:rPr>
        <w:t>N</w:t>
      </w:r>
      <w:r>
        <w:t>SIBILITI</w:t>
      </w:r>
      <w:r>
        <w:rPr>
          <w:spacing w:val="-2"/>
        </w:rPr>
        <w:t>ES</w:t>
      </w:r>
      <w:r w:rsidR="00A02104">
        <w:rPr>
          <w:spacing w:val="-2"/>
        </w:rPr>
        <w:t xml:space="preserve"> 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9"/>
        <w:gridCol w:w="933"/>
        <w:gridCol w:w="944"/>
        <w:gridCol w:w="1502"/>
        <w:gridCol w:w="1164"/>
        <w:gridCol w:w="1267"/>
        <w:gridCol w:w="992"/>
        <w:gridCol w:w="1492"/>
        <w:gridCol w:w="1493"/>
      </w:tblGrid>
      <w:tr w:rsidR="005E4112" w:rsidTr="00BC6917">
        <w:trPr>
          <w:trHeight w:hRule="exact" w:val="568"/>
        </w:trPr>
        <w:tc>
          <w:tcPr>
            <w:tcW w:w="11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  <w:spacing w:val="-1"/>
              </w:rPr>
              <w:t>(</w:t>
            </w:r>
            <w:r>
              <w:rPr>
                <w:b/>
                <w:bCs/>
              </w:rPr>
              <w:t>i)</w:t>
            </w:r>
            <w:r>
              <w:rPr>
                <w:b/>
                <w:bCs/>
                <w:spacing w:val="-1"/>
              </w:rPr>
              <w:t xml:space="preserve"> A</w:t>
            </w:r>
            <w:r>
              <w:rPr>
                <w:b/>
                <w:bCs/>
                <w:spacing w:val="3"/>
              </w:rPr>
              <w:t>d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inis</w:t>
            </w:r>
            <w:r>
              <w:rPr>
                <w:b/>
                <w:bCs/>
                <w:spacing w:val="-1"/>
              </w:rPr>
              <w:t>tr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</w:rPr>
              <w:t>ive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1"/>
              </w:rPr>
              <w:t>Re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3"/>
              </w:rPr>
              <w:t>p</w:t>
            </w:r>
            <w:r>
              <w:rPr>
                <w:b/>
                <w:bCs/>
              </w:rPr>
              <w:t>onsibi</w:t>
            </w:r>
            <w:r>
              <w:rPr>
                <w:b/>
                <w:bCs/>
                <w:spacing w:val="-2"/>
              </w:rPr>
              <w:t>l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1"/>
              </w:rPr>
              <w:t>es</w:t>
            </w:r>
          </w:p>
          <w:p w:rsidR="005E4112" w:rsidRDefault="005E4112">
            <w:pPr>
              <w:pStyle w:val="TableParagraph"/>
              <w:kinsoku w:val="0"/>
              <w:overflowPunct w:val="0"/>
              <w:ind w:left="102"/>
            </w:pPr>
          </w:p>
        </w:tc>
      </w:tr>
      <w:tr w:rsidR="005E4112" w:rsidTr="00BC6917">
        <w:trPr>
          <w:trHeight w:hRule="exact" w:val="434"/>
        </w:trPr>
        <w:tc>
          <w:tcPr>
            <w:tcW w:w="11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3306"/>
            </w:pPr>
            <w:r>
              <w:rPr>
                <w:b/>
                <w:bCs/>
                <w:spacing w:val="-1"/>
              </w:rPr>
              <w:t>Act</w:t>
            </w:r>
            <w:r>
              <w:rPr>
                <w:b/>
                <w:bCs/>
              </w:rPr>
              <w:t>ual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Hou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s sp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nt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ad</w:t>
            </w:r>
            <w:r>
              <w:rPr>
                <w:b/>
                <w:bCs/>
                <w:spacing w:val="1"/>
              </w:rPr>
              <w:t>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ic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2"/>
              </w:rPr>
              <w:t>y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1"/>
              </w:rPr>
              <w:t>r</w:t>
            </w:r>
            <w:r w:rsidR="00BC6917">
              <w:rPr>
                <w:b/>
                <w:bCs/>
                <w:spacing w:val="-1"/>
              </w:rPr>
              <w:t xml:space="preserve"> </w:t>
            </w:r>
            <w:r w:rsidR="007B231E">
              <w:rPr>
                <w:b/>
                <w:bCs/>
              </w:rPr>
              <w:t>/</w:t>
            </w:r>
            <w:r w:rsidR="00BC6917">
              <w:rPr>
                <w:b/>
                <w:bCs/>
              </w:rPr>
              <w:t xml:space="preserve"> </w:t>
            </w:r>
            <w:r w:rsidR="007B231E">
              <w:rPr>
                <w:b/>
                <w:bCs/>
              </w:rPr>
              <w:t>10</w:t>
            </w:r>
          </w:p>
        </w:tc>
      </w:tr>
      <w:tr w:rsidR="005E4112" w:rsidTr="000948C5">
        <w:trPr>
          <w:trHeight w:hRule="exact" w:val="169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before="8"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354" w:right="103" w:hanging="252"/>
            </w:pPr>
            <w:r>
              <w:rPr>
                <w:b/>
                <w:bCs/>
                <w:spacing w:val="-1"/>
              </w:rPr>
              <w:t>Aca</w:t>
            </w:r>
            <w:r>
              <w:rPr>
                <w:b/>
                <w:bCs/>
                <w:spacing w:val="1"/>
              </w:rPr>
              <w:t>de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 xml:space="preserve">ic </w:t>
            </w:r>
            <w:r>
              <w:rPr>
                <w:b/>
                <w:bCs/>
                <w:spacing w:val="-1"/>
              </w:rPr>
              <w:t>Year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before="6" w:line="280" w:lineRule="exact"/>
              <w:rPr>
                <w:sz w:val="28"/>
                <w:szCs w:val="28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19"/>
            </w:pP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an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before="6" w:line="280" w:lineRule="exact"/>
              <w:rPr>
                <w:sz w:val="28"/>
                <w:szCs w:val="28"/>
              </w:rPr>
            </w:pPr>
          </w:p>
          <w:p w:rsidR="005E4112" w:rsidRDefault="005E4112" w:rsidP="000948C5">
            <w:pPr>
              <w:pStyle w:val="TableParagraph"/>
              <w:kinsoku w:val="0"/>
              <w:overflowPunct w:val="0"/>
              <w:ind w:left="142"/>
            </w:pPr>
            <w:r>
              <w:rPr>
                <w:b/>
                <w:bCs/>
                <w:spacing w:val="1"/>
                <w:sz w:val="22"/>
                <w:szCs w:val="22"/>
              </w:rPr>
              <w:t>H</w:t>
            </w:r>
            <w:r w:rsidR="000948C5">
              <w:rPr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before="6" w:line="280" w:lineRule="exact"/>
              <w:rPr>
                <w:sz w:val="28"/>
                <w:szCs w:val="28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5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air</w:t>
            </w:r>
            <w:r>
              <w:rPr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son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before="6" w:line="280" w:lineRule="exact"/>
              <w:rPr>
                <w:sz w:val="28"/>
                <w:szCs w:val="28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16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382" w:right="131" w:hanging="252"/>
            </w:pP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on </w:t>
            </w:r>
            <w:r>
              <w:rPr>
                <w:b/>
                <w:bCs/>
                <w:spacing w:val="1"/>
                <w:sz w:val="22"/>
                <w:szCs w:val="22"/>
              </w:rPr>
              <w:t>w</w:t>
            </w:r>
            <w:r>
              <w:rPr>
                <w:b/>
                <w:bCs/>
                <w:sz w:val="22"/>
                <w:szCs w:val="22"/>
              </w:rPr>
              <w:t>ork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116" w:right="114" w:firstLine="16"/>
            </w:pPr>
            <w:r>
              <w:rPr>
                <w:b/>
                <w:bCs/>
                <w:spacing w:val="2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ac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y 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v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sor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before="11" w:line="22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52" w:right="153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oor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 xml:space="preserve">tor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Re</w:t>
            </w:r>
            <w:r>
              <w:rPr>
                <w:b/>
                <w:bCs/>
                <w:sz w:val="22"/>
                <w:szCs w:val="22"/>
              </w:rPr>
              <w:t>fres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 xml:space="preserve">er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rses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39" w:lineRule="auto"/>
              <w:ind w:left="107" w:right="106" w:hanging="1"/>
              <w:jc w:val="center"/>
            </w:pPr>
            <w:r w:rsidRPr="000948C5">
              <w:rPr>
                <w:b/>
                <w:bCs/>
                <w:spacing w:val="-2"/>
                <w:sz w:val="20"/>
                <w:szCs w:val="22"/>
              </w:rPr>
              <w:t>A</w:t>
            </w:r>
            <w:r w:rsidRPr="000948C5">
              <w:rPr>
                <w:b/>
                <w:bCs/>
                <w:spacing w:val="-1"/>
                <w:sz w:val="20"/>
                <w:szCs w:val="22"/>
              </w:rPr>
              <w:t>n</w:t>
            </w:r>
            <w:r w:rsidRPr="000948C5">
              <w:rPr>
                <w:b/>
                <w:bCs/>
                <w:sz w:val="20"/>
                <w:szCs w:val="22"/>
              </w:rPr>
              <w:t>y</w:t>
            </w:r>
            <w:r w:rsidRPr="000948C5">
              <w:rPr>
                <w:b/>
                <w:bCs/>
                <w:spacing w:val="-1"/>
                <w:sz w:val="20"/>
                <w:szCs w:val="22"/>
              </w:rPr>
              <w:t xml:space="preserve"> o</w:t>
            </w:r>
            <w:r w:rsidRPr="000948C5">
              <w:rPr>
                <w:b/>
                <w:bCs/>
                <w:spacing w:val="1"/>
                <w:sz w:val="20"/>
                <w:szCs w:val="22"/>
              </w:rPr>
              <w:t>t</w:t>
            </w:r>
            <w:r w:rsidRPr="000948C5">
              <w:rPr>
                <w:b/>
                <w:bCs/>
                <w:spacing w:val="-1"/>
                <w:sz w:val="20"/>
                <w:szCs w:val="22"/>
              </w:rPr>
              <w:t>h</w:t>
            </w:r>
            <w:r w:rsidRPr="000948C5">
              <w:rPr>
                <w:b/>
                <w:bCs/>
                <w:sz w:val="20"/>
                <w:szCs w:val="22"/>
              </w:rPr>
              <w:t>er act</w:t>
            </w:r>
            <w:r w:rsidRPr="000948C5">
              <w:rPr>
                <w:b/>
                <w:bCs/>
                <w:spacing w:val="-2"/>
                <w:sz w:val="20"/>
                <w:szCs w:val="22"/>
              </w:rPr>
              <w:t>i</w:t>
            </w:r>
            <w:r w:rsidRPr="000948C5">
              <w:rPr>
                <w:b/>
                <w:bCs/>
                <w:sz w:val="20"/>
                <w:szCs w:val="22"/>
              </w:rPr>
              <w:t>v</w:t>
            </w:r>
            <w:r w:rsidRPr="000948C5">
              <w:rPr>
                <w:b/>
                <w:bCs/>
                <w:spacing w:val="-2"/>
                <w:sz w:val="20"/>
                <w:szCs w:val="22"/>
              </w:rPr>
              <w:t>i</w:t>
            </w:r>
            <w:r w:rsidRPr="000948C5">
              <w:rPr>
                <w:b/>
                <w:bCs/>
                <w:sz w:val="20"/>
                <w:szCs w:val="22"/>
              </w:rPr>
              <w:t xml:space="preserve">ty </w:t>
            </w:r>
            <w:r w:rsidRPr="000948C5">
              <w:rPr>
                <w:b/>
                <w:bCs/>
                <w:spacing w:val="-3"/>
                <w:sz w:val="20"/>
                <w:szCs w:val="22"/>
              </w:rPr>
              <w:t>o</w:t>
            </w:r>
            <w:r w:rsidRPr="000948C5">
              <w:rPr>
                <w:b/>
                <w:bCs/>
                <w:sz w:val="20"/>
                <w:szCs w:val="22"/>
              </w:rPr>
              <w:t>f s</w:t>
            </w:r>
            <w:r w:rsidRPr="000948C5">
              <w:rPr>
                <w:b/>
                <w:bCs/>
                <w:spacing w:val="1"/>
                <w:sz w:val="20"/>
                <w:szCs w:val="22"/>
              </w:rPr>
              <w:t>i</w:t>
            </w:r>
            <w:r w:rsidRPr="000948C5">
              <w:rPr>
                <w:b/>
                <w:bCs/>
                <w:spacing w:val="-2"/>
                <w:sz w:val="20"/>
                <w:szCs w:val="22"/>
              </w:rPr>
              <w:t>mi</w:t>
            </w:r>
            <w:r w:rsidRPr="000948C5">
              <w:rPr>
                <w:b/>
                <w:bCs/>
                <w:spacing w:val="1"/>
                <w:sz w:val="20"/>
                <w:szCs w:val="22"/>
              </w:rPr>
              <w:t>l</w:t>
            </w:r>
            <w:r w:rsidRPr="000948C5">
              <w:rPr>
                <w:b/>
                <w:bCs/>
                <w:sz w:val="20"/>
                <w:szCs w:val="22"/>
              </w:rPr>
              <w:t xml:space="preserve">ar </w:t>
            </w:r>
            <w:r w:rsidRPr="000948C5">
              <w:rPr>
                <w:b/>
                <w:bCs/>
                <w:spacing w:val="-1"/>
                <w:sz w:val="20"/>
                <w:szCs w:val="22"/>
              </w:rPr>
              <w:t>na</w:t>
            </w:r>
            <w:r w:rsidRPr="000948C5">
              <w:rPr>
                <w:b/>
                <w:bCs/>
                <w:spacing w:val="1"/>
                <w:sz w:val="20"/>
                <w:szCs w:val="22"/>
              </w:rPr>
              <w:t>t</w:t>
            </w:r>
            <w:r w:rsidRPr="000948C5">
              <w:rPr>
                <w:b/>
                <w:bCs/>
                <w:spacing w:val="-1"/>
                <w:sz w:val="20"/>
                <w:szCs w:val="22"/>
              </w:rPr>
              <w:t>u</w:t>
            </w:r>
            <w:r w:rsidRPr="000948C5">
              <w:rPr>
                <w:b/>
                <w:bCs/>
                <w:sz w:val="20"/>
                <w:szCs w:val="22"/>
              </w:rPr>
              <w:t>re</w:t>
            </w:r>
            <w:r w:rsidRPr="000948C5">
              <w:rPr>
                <w:b/>
                <w:bCs/>
                <w:spacing w:val="-2"/>
                <w:sz w:val="20"/>
                <w:szCs w:val="22"/>
              </w:rPr>
              <w:t xml:space="preserve"> </w:t>
            </w:r>
            <w:r w:rsidRPr="000948C5">
              <w:rPr>
                <w:b/>
                <w:bCs/>
                <w:sz w:val="20"/>
                <w:szCs w:val="22"/>
              </w:rPr>
              <w:t>t</w:t>
            </w:r>
            <w:r w:rsidRPr="000948C5">
              <w:rPr>
                <w:b/>
                <w:bCs/>
                <w:spacing w:val="-1"/>
                <w:sz w:val="20"/>
                <w:szCs w:val="22"/>
              </w:rPr>
              <w:t>h</w:t>
            </w:r>
            <w:r w:rsidRPr="000948C5">
              <w:rPr>
                <w:b/>
                <w:bCs/>
                <w:spacing w:val="-2"/>
                <w:sz w:val="20"/>
                <w:szCs w:val="22"/>
              </w:rPr>
              <w:t xml:space="preserve">at </w:t>
            </w:r>
            <w:r w:rsidRPr="000948C5">
              <w:rPr>
                <w:b/>
                <w:bCs/>
                <w:sz w:val="20"/>
                <w:szCs w:val="22"/>
              </w:rPr>
              <w:t>re</w:t>
            </w:r>
            <w:r w:rsidRPr="000948C5">
              <w:rPr>
                <w:b/>
                <w:bCs/>
                <w:spacing w:val="-1"/>
                <w:sz w:val="20"/>
                <w:szCs w:val="22"/>
              </w:rPr>
              <w:t>qu</w:t>
            </w:r>
            <w:r w:rsidRPr="000948C5">
              <w:rPr>
                <w:b/>
                <w:bCs/>
                <w:spacing w:val="1"/>
                <w:sz w:val="20"/>
                <w:szCs w:val="22"/>
              </w:rPr>
              <w:t>i</w:t>
            </w:r>
            <w:r w:rsidRPr="000948C5">
              <w:rPr>
                <w:b/>
                <w:bCs/>
                <w:spacing w:val="-2"/>
                <w:sz w:val="20"/>
                <w:szCs w:val="22"/>
              </w:rPr>
              <w:t>r</w:t>
            </w:r>
            <w:r w:rsidRPr="000948C5">
              <w:rPr>
                <w:b/>
                <w:bCs/>
                <w:sz w:val="20"/>
                <w:szCs w:val="22"/>
              </w:rPr>
              <w:t>e reg</w:t>
            </w:r>
            <w:r w:rsidRPr="000948C5">
              <w:rPr>
                <w:b/>
                <w:bCs/>
                <w:spacing w:val="-1"/>
                <w:sz w:val="20"/>
                <w:szCs w:val="22"/>
              </w:rPr>
              <w:t>u</w:t>
            </w:r>
            <w:r w:rsidRPr="000948C5">
              <w:rPr>
                <w:b/>
                <w:bCs/>
                <w:spacing w:val="1"/>
                <w:sz w:val="20"/>
                <w:szCs w:val="22"/>
              </w:rPr>
              <w:t>l</w:t>
            </w:r>
            <w:r w:rsidRPr="000948C5">
              <w:rPr>
                <w:b/>
                <w:bCs/>
                <w:spacing w:val="-3"/>
                <w:sz w:val="20"/>
                <w:szCs w:val="22"/>
              </w:rPr>
              <w:t>a</w:t>
            </w:r>
            <w:r w:rsidRPr="000948C5">
              <w:rPr>
                <w:b/>
                <w:bCs/>
                <w:sz w:val="20"/>
                <w:szCs w:val="22"/>
              </w:rPr>
              <w:t xml:space="preserve">r </w:t>
            </w:r>
            <w:r w:rsidRPr="000948C5">
              <w:rPr>
                <w:b/>
                <w:bCs/>
                <w:spacing w:val="-3"/>
                <w:sz w:val="20"/>
                <w:szCs w:val="22"/>
              </w:rPr>
              <w:t>o</w:t>
            </w:r>
            <w:r w:rsidRPr="000948C5">
              <w:rPr>
                <w:b/>
                <w:bCs/>
                <w:sz w:val="20"/>
                <w:szCs w:val="22"/>
              </w:rPr>
              <w:t>ff</w:t>
            </w:r>
            <w:r w:rsidRPr="000948C5">
              <w:rPr>
                <w:b/>
                <w:bCs/>
                <w:spacing w:val="-2"/>
                <w:sz w:val="20"/>
                <w:szCs w:val="22"/>
              </w:rPr>
              <w:t>i</w:t>
            </w:r>
            <w:r w:rsidRPr="000948C5">
              <w:rPr>
                <w:b/>
                <w:bCs/>
                <w:sz w:val="20"/>
                <w:szCs w:val="22"/>
              </w:rPr>
              <w:t xml:space="preserve">ce </w:t>
            </w:r>
            <w:r w:rsidRPr="000948C5">
              <w:rPr>
                <w:b/>
                <w:bCs/>
                <w:spacing w:val="-1"/>
                <w:sz w:val="20"/>
                <w:szCs w:val="22"/>
              </w:rPr>
              <w:t>h</w:t>
            </w:r>
            <w:r w:rsidRPr="000948C5">
              <w:rPr>
                <w:b/>
                <w:bCs/>
                <w:sz w:val="20"/>
                <w:szCs w:val="22"/>
              </w:rPr>
              <w:t>rs</w:t>
            </w:r>
            <w:r w:rsidRPr="000948C5">
              <w:rPr>
                <w:b/>
                <w:bCs/>
                <w:spacing w:val="-2"/>
                <w:sz w:val="20"/>
                <w:szCs w:val="22"/>
              </w:rPr>
              <w:t xml:space="preserve"> </w:t>
            </w:r>
            <w:r w:rsidRPr="000948C5">
              <w:rPr>
                <w:b/>
                <w:bCs/>
                <w:spacing w:val="3"/>
                <w:sz w:val="20"/>
                <w:szCs w:val="22"/>
              </w:rPr>
              <w:t>f</w:t>
            </w:r>
            <w:r w:rsidRPr="000948C5">
              <w:rPr>
                <w:b/>
                <w:bCs/>
                <w:spacing w:val="-3"/>
                <w:sz w:val="20"/>
                <w:szCs w:val="22"/>
              </w:rPr>
              <w:t>o</w:t>
            </w:r>
            <w:r w:rsidRPr="000948C5">
              <w:rPr>
                <w:b/>
                <w:bCs/>
                <w:sz w:val="20"/>
                <w:szCs w:val="22"/>
              </w:rPr>
              <w:t>r</w:t>
            </w:r>
            <w:r w:rsidRPr="000948C5">
              <w:rPr>
                <w:b/>
                <w:bCs/>
                <w:spacing w:val="-2"/>
                <w:sz w:val="20"/>
                <w:szCs w:val="22"/>
              </w:rPr>
              <w:t xml:space="preserve"> </w:t>
            </w:r>
            <w:r w:rsidRPr="000948C5">
              <w:rPr>
                <w:b/>
                <w:bCs/>
                <w:spacing w:val="1"/>
                <w:sz w:val="20"/>
                <w:szCs w:val="22"/>
              </w:rPr>
              <w:t>i</w:t>
            </w:r>
            <w:r w:rsidRPr="000948C5">
              <w:rPr>
                <w:b/>
                <w:bCs/>
                <w:sz w:val="20"/>
                <w:szCs w:val="22"/>
              </w:rPr>
              <w:t xml:space="preserve">ts </w:t>
            </w:r>
            <w:r w:rsidRPr="000948C5">
              <w:rPr>
                <w:b/>
                <w:bCs/>
                <w:spacing w:val="-1"/>
                <w:sz w:val="20"/>
                <w:szCs w:val="22"/>
              </w:rPr>
              <w:t>d</w:t>
            </w:r>
            <w:r w:rsidRPr="000948C5">
              <w:rPr>
                <w:b/>
                <w:bCs/>
                <w:spacing w:val="1"/>
                <w:sz w:val="20"/>
                <w:szCs w:val="22"/>
              </w:rPr>
              <w:t>i</w:t>
            </w:r>
            <w:r w:rsidRPr="000948C5">
              <w:rPr>
                <w:b/>
                <w:bCs/>
                <w:sz w:val="20"/>
                <w:szCs w:val="22"/>
              </w:rPr>
              <w:t>sc</w:t>
            </w:r>
            <w:r w:rsidRPr="000948C5">
              <w:rPr>
                <w:b/>
                <w:bCs/>
                <w:spacing w:val="-1"/>
                <w:sz w:val="20"/>
                <w:szCs w:val="22"/>
              </w:rPr>
              <w:t>h</w:t>
            </w:r>
            <w:r w:rsidRPr="000948C5">
              <w:rPr>
                <w:b/>
                <w:bCs/>
                <w:spacing w:val="-3"/>
                <w:sz w:val="20"/>
                <w:szCs w:val="22"/>
              </w:rPr>
              <w:t>a</w:t>
            </w:r>
            <w:r w:rsidRPr="000948C5">
              <w:rPr>
                <w:b/>
                <w:bCs/>
                <w:sz w:val="20"/>
                <w:szCs w:val="22"/>
              </w:rPr>
              <w:t>rge</w:t>
            </w:r>
          </w:p>
        </w:tc>
      </w:tr>
      <w:tr w:rsidR="005E4112" w:rsidTr="000948C5">
        <w:trPr>
          <w:trHeight w:hRule="exact" w:val="28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0948C5">
        <w:trPr>
          <w:trHeight w:hRule="exact" w:val="28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0948C5">
        <w:trPr>
          <w:trHeight w:hRule="exact" w:val="28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0948C5">
        <w:trPr>
          <w:trHeight w:hRule="exact" w:val="26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0948C5">
        <w:trPr>
          <w:trHeight w:hRule="exact" w:val="27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0948C5">
        <w:trPr>
          <w:trHeight w:hRule="exact" w:val="27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410D14" w:rsidTr="000948C5">
        <w:trPr>
          <w:trHeight w:hRule="exact" w:val="27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</w:tr>
      <w:tr w:rsidR="00410D14" w:rsidTr="000948C5">
        <w:trPr>
          <w:trHeight w:hRule="exact" w:val="27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</w:tr>
      <w:tr w:rsidR="005E4112" w:rsidTr="000948C5">
        <w:trPr>
          <w:trHeight w:hRule="exact" w:val="27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0948C5">
        <w:trPr>
          <w:trHeight w:hRule="exact" w:val="27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0948C5">
        <w:trPr>
          <w:trHeight w:hRule="exact" w:val="27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0948C5">
        <w:trPr>
          <w:trHeight w:hRule="exact" w:val="27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0948C5">
        <w:trPr>
          <w:trHeight w:hRule="exact" w:val="28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286"/>
        </w:trPr>
        <w:tc>
          <w:tcPr>
            <w:tcW w:w="95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right="102"/>
              <w:jc w:val="right"/>
            </w:pPr>
            <w:r>
              <w:rPr>
                <w:b/>
                <w:bCs/>
                <w:spacing w:val="-2"/>
              </w:rPr>
              <w:t>G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and To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al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2D77C1">
        <w:trPr>
          <w:trHeight w:hRule="exact" w:val="1628"/>
        </w:trPr>
        <w:tc>
          <w:tcPr>
            <w:tcW w:w="11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17" w:rsidRDefault="00BC6917" w:rsidP="00BC6917">
            <w:pPr>
              <w:pStyle w:val="TableParagraph"/>
              <w:tabs>
                <w:tab w:val="left" w:pos="819"/>
              </w:tabs>
              <w:kinsoku w:val="0"/>
              <w:overflowPunct w:val="0"/>
              <w:spacing w:line="267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ind w:left="834"/>
            </w:pPr>
          </w:p>
        </w:tc>
      </w:tr>
    </w:tbl>
    <w:p w:rsidR="005E4112" w:rsidRDefault="005E4112">
      <w:pPr>
        <w:sectPr w:rsidR="005E4112">
          <w:pgSz w:w="11907" w:h="16840"/>
          <w:pgMar w:top="600" w:right="160" w:bottom="280" w:left="500" w:header="720" w:footer="720" w:gutter="0"/>
          <w:cols w:space="720" w:equalWidth="0">
            <w:col w:w="11247"/>
          </w:cols>
          <w:noEndnote/>
        </w:sectPr>
      </w:pPr>
    </w:p>
    <w:p w:rsidR="005E4112" w:rsidRDefault="005E4112">
      <w:pPr>
        <w:kinsoku w:val="0"/>
        <w:overflowPunct w:val="0"/>
        <w:spacing w:before="9" w:line="80" w:lineRule="exact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3"/>
        <w:gridCol w:w="1447"/>
        <w:gridCol w:w="2208"/>
        <w:gridCol w:w="2621"/>
        <w:gridCol w:w="3237"/>
      </w:tblGrid>
      <w:tr w:rsidR="005E4112">
        <w:trPr>
          <w:trHeight w:hRule="exact" w:val="286"/>
        </w:trPr>
        <w:tc>
          <w:tcPr>
            <w:tcW w:w="11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  <w:spacing w:val="-1"/>
              </w:rPr>
              <w:t>(</w:t>
            </w:r>
            <w:r>
              <w:rPr>
                <w:b/>
                <w:bCs/>
              </w:rPr>
              <w:t>ii)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-3"/>
              </w:rPr>
              <w:t>P</w:t>
            </w:r>
            <w:r>
              <w:rPr>
                <w:b/>
                <w:bCs/>
                <w:spacing w:val="2"/>
              </w:rPr>
              <w:t>a</w:t>
            </w:r>
            <w:r>
              <w:rPr>
                <w:b/>
                <w:bCs/>
                <w:spacing w:val="-1"/>
              </w:rPr>
              <w:t>rt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ipa</w:t>
            </w:r>
            <w:r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</w:rPr>
              <w:t>ion in Bo</w:t>
            </w:r>
            <w:r>
              <w:rPr>
                <w:b/>
                <w:bCs/>
                <w:spacing w:val="-3"/>
              </w:rPr>
              <w:t>a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d of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  <w:spacing w:val="-2"/>
              </w:rPr>
              <w:t>u</w:t>
            </w:r>
            <w:r>
              <w:rPr>
                <w:b/>
                <w:bCs/>
              </w:rPr>
              <w:t>di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 xml:space="preserve">s, </w:t>
            </w:r>
            <w:r>
              <w:rPr>
                <w:b/>
                <w:bCs/>
                <w:spacing w:val="-1"/>
              </w:rPr>
              <w:t>Ac</w:t>
            </w:r>
            <w:r>
              <w:rPr>
                <w:b/>
                <w:bCs/>
              </w:rPr>
              <w:t>ad</w:t>
            </w:r>
            <w:r>
              <w:rPr>
                <w:b/>
                <w:bCs/>
                <w:spacing w:val="1"/>
              </w:rPr>
              <w:t>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ic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 xml:space="preserve">and 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d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inis</w:t>
            </w:r>
            <w:r>
              <w:rPr>
                <w:b/>
                <w:bCs/>
                <w:spacing w:val="-1"/>
              </w:rPr>
              <w:t>tr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</w:rPr>
              <w:t>ive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  <w:spacing w:val="2"/>
              </w:rPr>
              <w:t>o</w:t>
            </w:r>
            <w:r>
              <w:rPr>
                <w:b/>
                <w:bCs/>
                <w:spacing w:val="-1"/>
              </w:rPr>
              <w:t>m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  <w:spacing w:val="2"/>
              </w:rPr>
              <w:t>i</w:t>
            </w:r>
            <w:r>
              <w:rPr>
                <w:b/>
                <w:bCs/>
                <w:spacing w:val="-1"/>
              </w:rPr>
              <w:t>tt</w:t>
            </w:r>
            <w:r>
              <w:rPr>
                <w:b/>
                <w:bCs/>
                <w:spacing w:val="1"/>
              </w:rPr>
              <w:t>e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s</w:t>
            </w:r>
          </w:p>
        </w:tc>
      </w:tr>
      <w:tr w:rsidR="005E4112">
        <w:trPr>
          <w:trHeight w:hRule="exact" w:val="286"/>
        </w:trPr>
        <w:tc>
          <w:tcPr>
            <w:tcW w:w="11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3306"/>
            </w:pPr>
            <w:r>
              <w:rPr>
                <w:b/>
                <w:bCs/>
                <w:spacing w:val="-1"/>
              </w:rPr>
              <w:t>Act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  <w:spacing w:val="1"/>
              </w:rPr>
              <w:t>u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s sp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nt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 xml:space="preserve"> a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  <w:spacing w:val="1"/>
              </w:rPr>
              <w:t>de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ic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2"/>
              </w:rPr>
              <w:t>y</w:t>
            </w:r>
            <w:r>
              <w:rPr>
                <w:b/>
                <w:bCs/>
                <w:spacing w:val="-1"/>
              </w:rPr>
              <w:t>ea</w:t>
            </w:r>
            <w:r>
              <w:rPr>
                <w:b/>
                <w:bCs/>
              </w:rPr>
              <w:t>r</w:t>
            </w:r>
            <w:r w:rsidR="000B17D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="000B17D5">
              <w:rPr>
                <w:b/>
                <w:bCs/>
              </w:rPr>
              <w:t xml:space="preserve"> </w:t>
            </w:r>
            <w:r w:rsidR="000B17D5">
              <w:rPr>
                <w:b/>
                <w:bCs/>
                <w:spacing w:val="-1"/>
              </w:rPr>
              <w:t>10</w:t>
            </w:r>
          </w:p>
        </w:tc>
      </w:tr>
      <w:tr w:rsidR="005E4112">
        <w:trPr>
          <w:trHeight w:hRule="exact" w:val="838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" w:line="276" w:lineRule="exact"/>
              <w:ind w:left="491" w:right="240" w:hanging="252"/>
            </w:pPr>
            <w:r>
              <w:rPr>
                <w:b/>
                <w:bCs/>
                <w:spacing w:val="-1"/>
              </w:rPr>
              <w:t>Aca</w:t>
            </w:r>
            <w:r>
              <w:rPr>
                <w:b/>
                <w:bCs/>
                <w:spacing w:val="1"/>
              </w:rPr>
              <w:t>de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 xml:space="preserve">ic </w:t>
            </w:r>
            <w:r>
              <w:rPr>
                <w:b/>
                <w:bCs/>
                <w:spacing w:val="-1"/>
              </w:rPr>
              <w:t>Year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" w:line="276" w:lineRule="exact"/>
              <w:ind w:left="344" w:right="267" w:hanging="77"/>
            </w:pPr>
            <w:r>
              <w:rPr>
                <w:b/>
                <w:bCs/>
              </w:rPr>
              <w:t>Boa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d of S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udi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" w:line="276" w:lineRule="exact"/>
              <w:ind w:left="483" w:right="489" w:firstLine="108"/>
            </w:pPr>
            <w:r>
              <w:rPr>
                <w:b/>
                <w:bCs/>
                <w:spacing w:val="-1"/>
              </w:rPr>
              <w:t>Ac</w:t>
            </w:r>
            <w:r>
              <w:rPr>
                <w:b/>
                <w:bCs/>
                <w:spacing w:val="-4"/>
              </w:rPr>
              <w:t>a</w:t>
            </w:r>
            <w:r>
              <w:rPr>
                <w:b/>
                <w:bCs/>
                <w:spacing w:val="4"/>
              </w:rPr>
              <w:t>d</w:t>
            </w:r>
            <w:r>
              <w:rPr>
                <w:b/>
                <w:bCs/>
                <w:spacing w:val="1"/>
              </w:rPr>
              <w:t>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 xml:space="preserve">ic 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  <w:spacing w:val="2"/>
              </w:rPr>
              <w:t>o</w:t>
            </w:r>
            <w:r>
              <w:rPr>
                <w:b/>
                <w:bCs/>
                <w:spacing w:val="-1"/>
              </w:rPr>
              <w:t>m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  <w:spacing w:val="1"/>
              </w:rPr>
              <w:t>t</w:t>
            </w:r>
            <w:r>
              <w:rPr>
                <w:b/>
                <w:bCs/>
                <w:spacing w:val="-1"/>
              </w:rPr>
              <w:t>ees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" w:line="276" w:lineRule="exact"/>
              <w:ind w:left="692" w:right="532" w:hanging="161"/>
            </w:pP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d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inis</w:t>
            </w:r>
            <w:r>
              <w:rPr>
                <w:b/>
                <w:bCs/>
                <w:spacing w:val="-1"/>
              </w:rPr>
              <w:t>tr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</w:rPr>
              <w:t xml:space="preserve">ive 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  <w:spacing w:val="2"/>
              </w:rPr>
              <w:t>o</w:t>
            </w:r>
            <w:r>
              <w:rPr>
                <w:b/>
                <w:bCs/>
                <w:spacing w:val="-1"/>
              </w:rPr>
              <w:t>m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  <w:spacing w:val="1"/>
              </w:rPr>
              <w:t>t</w:t>
            </w:r>
            <w:r>
              <w:rPr>
                <w:b/>
                <w:bCs/>
                <w:spacing w:val="-1"/>
              </w:rPr>
              <w:t>ees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4" w:line="252" w:lineRule="exact"/>
              <w:ind w:left="287" w:right="287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y ot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ty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si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2"/>
                <w:sz w:val="22"/>
                <w:szCs w:val="22"/>
              </w:rPr>
              <w:t>il</w:t>
            </w:r>
            <w:r>
              <w:rPr>
                <w:b/>
                <w:bCs/>
                <w:sz w:val="22"/>
                <w:szCs w:val="22"/>
              </w:rPr>
              <w:t xml:space="preserve">ar </w:t>
            </w:r>
            <w:r>
              <w:rPr>
                <w:b/>
                <w:bCs/>
                <w:spacing w:val="-1"/>
                <w:sz w:val="22"/>
                <w:szCs w:val="22"/>
              </w:rPr>
              <w:t>na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</w:t>
            </w:r>
            <w:r>
              <w:rPr>
                <w:b/>
                <w:bCs/>
                <w:spacing w:val="-1"/>
                <w:sz w:val="22"/>
                <w:szCs w:val="22"/>
              </w:rPr>
              <w:t>q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re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reg</w:t>
            </w:r>
            <w:r>
              <w:rPr>
                <w:b/>
                <w:bCs/>
                <w:spacing w:val="-4"/>
                <w:sz w:val="22"/>
                <w:szCs w:val="22"/>
              </w:rPr>
              <w:t>u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 xml:space="preserve">ar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ff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rs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ts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d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e</w:t>
            </w:r>
          </w:p>
        </w:tc>
      </w:tr>
      <w:tr w:rsidR="005E4112">
        <w:trPr>
          <w:trHeight w:hRule="exact" w:val="288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28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28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29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29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29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29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29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290"/>
        </w:trPr>
        <w:tc>
          <w:tcPr>
            <w:tcW w:w="7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right="105"/>
              <w:jc w:val="right"/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293"/>
        </w:trPr>
        <w:tc>
          <w:tcPr>
            <w:tcW w:w="7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ED43A8" w:rsidP="00ED43A8">
            <w:pPr>
              <w:pStyle w:val="TableParagraph"/>
              <w:kinsoku w:val="0"/>
              <w:overflowPunct w:val="0"/>
              <w:spacing w:line="272" w:lineRule="exact"/>
              <w:ind w:left="3712"/>
            </w:pPr>
            <w:r>
              <w:rPr>
                <w:b/>
                <w:bCs/>
                <w:spacing w:val="-2"/>
              </w:rPr>
              <w:t xml:space="preserve"> $ </w:t>
            </w:r>
            <w:r w:rsidR="005E4112">
              <w:rPr>
                <w:b/>
                <w:bCs/>
                <w:spacing w:val="-2"/>
              </w:rPr>
              <w:t>G</w:t>
            </w:r>
            <w:r w:rsidR="005E4112">
              <w:rPr>
                <w:b/>
                <w:bCs/>
                <w:spacing w:val="-1"/>
              </w:rPr>
              <w:t>RA</w:t>
            </w:r>
            <w:r w:rsidR="005E4112">
              <w:rPr>
                <w:b/>
                <w:bCs/>
                <w:spacing w:val="1"/>
              </w:rPr>
              <w:t>N</w:t>
            </w:r>
            <w:r w:rsidR="005E4112">
              <w:rPr>
                <w:b/>
                <w:bCs/>
              </w:rPr>
              <w:t>D</w:t>
            </w:r>
            <w:r w:rsidR="005E4112">
              <w:rPr>
                <w:b/>
                <w:bCs/>
                <w:spacing w:val="-1"/>
              </w:rPr>
              <w:t xml:space="preserve"> </w:t>
            </w:r>
            <w:r w:rsidR="005E4112">
              <w:rPr>
                <w:b/>
                <w:bCs/>
              </w:rPr>
              <w:t>TOT</w:t>
            </w:r>
            <w:r w:rsidR="005E4112">
              <w:rPr>
                <w:b/>
                <w:bCs/>
                <w:spacing w:val="-1"/>
              </w:rPr>
              <w:t>A</w:t>
            </w:r>
            <w:r w:rsidR="005E4112">
              <w:rPr>
                <w:b/>
                <w:bCs/>
              </w:rPr>
              <w:t xml:space="preserve">L </w:t>
            </w:r>
            <w:r w:rsidR="005E4112">
              <w:rPr>
                <w:b/>
                <w:bCs/>
                <w:spacing w:val="-1"/>
              </w:rPr>
              <w:t>{</w:t>
            </w:r>
            <w:r w:rsidR="005E4112">
              <w:rPr>
                <w:b/>
                <w:bCs/>
              </w:rPr>
              <w:t xml:space="preserve">II </w:t>
            </w:r>
            <w:r w:rsidR="005E4112">
              <w:rPr>
                <w:b/>
                <w:bCs/>
                <w:spacing w:val="-1"/>
              </w:rPr>
              <w:t>(</w:t>
            </w:r>
            <w:r w:rsidR="005E4112">
              <w:rPr>
                <w:b/>
                <w:bCs/>
              </w:rPr>
              <w:t>b</w:t>
            </w:r>
            <w:r w:rsidR="005E4112">
              <w:rPr>
                <w:b/>
                <w:bCs/>
                <w:spacing w:val="-1"/>
              </w:rPr>
              <w:t>)(</w:t>
            </w:r>
            <w:r w:rsidR="005E4112">
              <w:rPr>
                <w:b/>
                <w:bCs/>
              </w:rPr>
              <w:t>i</w:t>
            </w:r>
            <w:r w:rsidR="005E4112">
              <w:rPr>
                <w:b/>
                <w:bCs/>
                <w:spacing w:val="-1"/>
              </w:rPr>
              <w:t>)</w:t>
            </w:r>
            <w:r w:rsidR="005E4112">
              <w:rPr>
                <w:b/>
                <w:bCs/>
              </w:rPr>
              <w:t>+II</w:t>
            </w:r>
            <w:r w:rsidR="005E4112">
              <w:rPr>
                <w:b/>
                <w:bCs/>
                <w:spacing w:val="-1"/>
              </w:rPr>
              <w:t>(</w:t>
            </w:r>
            <w:r w:rsidR="005E4112">
              <w:rPr>
                <w:b/>
                <w:bCs/>
              </w:rPr>
              <w:t>b</w:t>
            </w:r>
            <w:r w:rsidR="005E4112">
              <w:rPr>
                <w:b/>
                <w:bCs/>
                <w:spacing w:val="-1"/>
              </w:rPr>
              <w:t>)(</w:t>
            </w:r>
            <w:r w:rsidR="005E4112">
              <w:rPr>
                <w:b/>
                <w:bCs/>
              </w:rPr>
              <w:t>ii)</w:t>
            </w:r>
            <w:r w:rsidR="00F266E2">
              <w:rPr>
                <w:b/>
                <w:bCs/>
              </w:rPr>
              <w:t>}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Default="005E4112">
      <w:pPr>
        <w:kinsoku w:val="0"/>
        <w:overflowPunct w:val="0"/>
        <w:spacing w:before="7" w:line="70" w:lineRule="exact"/>
        <w:rPr>
          <w:sz w:val="7"/>
          <w:szCs w:val="7"/>
        </w:rPr>
      </w:pPr>
    </w:p>
    <w:p w:rsidR="00506E13" w:rsidRPr="0041282A" w:rsidRDefault="00506E13" w:rsidP="00506E13">
      <w:pPr>
        <w:kinsoku w:val="0"/>
        <w:overflowPunct w:val="0"/>
        <w:ind w:left="416"/>
        <w:rPr>
          <w:sz w:val="20"/>
        </w:rPr>
      </w:pPr>
      <w:r>
        <w:rPr>
          <w:i/>
          <w:iCs/>
          <w:sz w:val="20"/>
        </w:rPr>
        <w:t xml:space="preserve">$ </w:t>
      </w:r>
      <w:r w:rsidR="00B0264F">
        <w:rPr>
          <w:b/>
          <w:i/>
          <w:iCs/>
          <w:sz w:val="20"/>
        </w:rPr>
        <w:t>Maximum API score 15</w:t>
      </w:r>
    </w:p>
    <w:p w:rsidR="00506E13" w:rsidRPr="00506E13" w:rsidRDefault="00506E13" w:rsidP="00506E13">
      <w:pPr>
        <w:pStyle w:val="BodyText"/>
        <w:tabs>
          <w:tab w:val="left" w:pos="515"/>
        </w:tabs>
        <w:kinsoku w:val="0"/>
        <w:overflowPunct w:val="0"/>
        <w:ind w:left="220" w:right="558"/>
        <w:jc w:val="both"/>
      </w:pPr>
    </w:p>
    <w:p w:rsidR="005E4112" w:rsidRDefault="00506E13">
      <w:pPr>
        <w:pStyle w:val="BodyText"/>
        <w:numPr>
          <w:ilvl w:val="0"/>
          <w:numId w:val="2"/>
        </w:numPr>
        <w:tabs>
          <w:tab w:val="left" w:pos="515"/>
        </w:tabs>
        <w:kinsoku w:val="0"/>
        <w:overflowPunct w:val="0"/>
        <w:ind w:left="220" w:right="558" w:firstLine="0"/>
        <w:jc w:val="both"/>
      </w:pPr>
      <w:r>
        <w:rPr>
          <w:b/>
          <w:bCs/>
          <w:spacing w:val="-1"/>
        </w:rPr>
        <w:t xml:space="preserve"> </w:t>
      </w:r>
      <w:r w:rsidR="005E4112">
        <w:rPr>
          <w:b/>
          <w:bCs/>
          <w:spacing w:val="-1"/>
        </w:rPr>
        <w:t>(c</w:t>
      </w:r>
      <w:r w:rsidR="005E4112">
        <w:rPr>
          <w:b/>
          <w:bCs/>
        </w:rPr>
        <w:t>)</w:t>
      </w:r>
      <w:r w:rsidR="005E4112">
        <w:rPr>
          <w:b/>
          <w:bCs/>
          <w:spacing w:val="49"/>
        </w:rPr>
        <w:t xml:space="preserve"> </w:t>
      </w:r>
      <w:r w:rsidR="005E4112" w:rsidRPr="004A5BC6">
        <w:rPr>
          <w:b/>
          <w:bCs/>
          <w:spacing w:val="-3"/>
        </w:rPr>
        <w:t>P</w:t>
      </w:r>
      <w:r w:rsidR="005E4112" w:rsidRPr="004A5BC6">
        <w:rPr>
          <w:b/>
          <w:bCs/>
          <w:spacing w:val="-1"/>
        </w:rPr>
        <w:t>ro</w:t>
      </w:r>
      <w:r w:rsidR="005E4112" w:rsidRPr="004A5BC6">
        <w:rPr>
          <w:b/>
          <w:bCs/>
          <w:spacing w:val="2"/>
        </w:rPr>
        <w:t>f</w:t>
      </w:r>
      <w:r w:rsidR="005E4112" w:rsidRPr="004A5BC6">
        <w:rPr>
          <w:b/>
          <w:bCs/>
          <w:spacing w:val="-1"/>
        </w:rPr>
        <w:t>e</w:t>
      </w:r>
      <w:r w:rsidR="005E4112" w:rsidRPr="004A5BC6">
        <w:rPr>
          <w:b/>
          <w:bCs/>
        </w:rPr>
        <w:t>ssi</w:t>
      </w:r>
      <w:r w:rsidR="005E4112" w:rsidRPr="004A5BC6">
        <w:rPr>
          <w:b/>
          <w:bCs/>
          <w:spacing w:val="-1"/>
        </w:rPr>
        <w:t>o</w:t>
      </w:r>
      <w:r w:rsidR="005E4112" w:rsidRPr="004A5BC6">
        <w:rPr>
          <w:b/>
          <w:bCs/>
          <w:spacing w:val="1"/>
        </w:rPr>
        <w:t>n</w:t>
      </w:r>
      <w:r w:rsidR="005E4112" w:rsidRPr="004A5BC6">
        <w:rPr>
          <w:b/>
          <w:bCs/>
          <w:spacing w:val="-1"/>
        </w:rPr>
        <w:t>a</w:t>
      </w:r>
      <w:r w:rsidR="005E4112" w:rsidRPr="004A5BC6">
        <w:rPr>
          <w:b/>
          <w:bCs/>
        </w:rPr>
        <w:t>l</w:t>
      </w:r>
      <w:r w:rsidR="005E4112" w:rsidRPr="004A5BC6">
        <w:rPr>
          <w:b/>
          <w:bCs/>
          <w:spacing w:val="49"/>
        </w:rPr>
        <w:t xml:space="preserve"> </w:t>
      </w:r>
      <w:r w:rsidR="005E4112" w:rsidRPr="004A5BC6">
        <w:rPr>
          <w:b/>
          <w:bCs/>
          <w:spacing w:val="-1"/>
        </w:rPr>
        <w:t>De</w:t>
      </w:r>
      <w:r w:rsidR="005E4112" w:rsidRPr="004A5BC6">
        <w:rPr>
          <w:b/>
          <w:bCs/>
          <w:spacing w:val="2"/>
        </w:rPr>
        <w:t>v</w:t>
      </w:r>
      <w:r w:rsidR="005E4112" w:rsidRPr="004A5BC6">
        <w:rPr>
          <w:b/>
          <w:bCs/>
          <w:spacing w:val="-1"/>
        </w:rPr>
        <w:t>e</w:t>
      </w:r>
      <w:r w:rsidR="005E4112" w:rsidRPr="004A5BC6">
        <w:rPr>
          <w:b/>
          <w:bCs/>
        </w:rPr>
        <w:t>l</w:t>
      </w:r>
      <w:r w:rsidR="005E4112" w:rsidRPr="004A5BC6">
        <w:rPr>
          <w:b/>
          <w:bCs/>
          <w:spacing w:val="-1"/>
        </w:rPr>
        <w:t>o</w:t>
      </w:r>
      <w:r w:rsidR="005E4112" w:rsidRPr="004A5BC6">
        <w:rPr>
          <w:b/>
          <w:bCs/>
          <w:spacing w:val="1"/>
        </w:rPr>
        <w:t>p</w:t>
      </w:r>
      <w:r w:rsidR="005E4112" w:rsidRPr="004A5BC6">
        <w:rPr>
          <w:b/>
          <w:bCs/>
          <w:spacing w:val="-4"/>
        </w:rPr>
        <w:t>m</w:t>
      </w:r>
      <w:r w:rsidR="005E4112" w:rsidRPr="004A5BC6">
        <w:rPr>
          <w:b/>
          <w:bCs/>
          <w:spacing w:val="-1"/>
        </w:rPr>
        <w:t>e</w:t>
      </w:r>
      <w:r w:rsidR="005E4112" w:rsidRPr="004A5BC6">
        <w:rPr>
          <w:b/>
          <w:bCs/>
        </w:rPr>
        <w:t>nt</w:t>
      </w:r>
      <w:r w:rsidR="005E4112" w:rsidRPr="004A5BC6">
        <w:rPr>
          <w:b/>
          <w:bCs/>
          <w:spacing w:val="49"/>
        </w:rPr>
        <w:t xml:space="preserve"> </w:t>
      </w:r>
      <w:r w:rsidR="005E4112" w:rsidRPr="004A5BC6">
        <w:rPr>
          <w:b/>
          <w:bCs/>
          <w:spacing w:val="-1"/>
        </w:rPr>
        <w:t>Act</w:t>
      </w:r>
      <w:r w:rsidR="005E4112" w:rsidRPr="004A5BC6">
        <w:rPr>
          <w:b/>
          <w:bCs/>
        </w:rPr>
        <w:t>i</w:t>
      </w:r>
      <w:r w:rsidR="005E4112" w:rsidRPr="004A5BC6">
        <w:rPr>
          <w:b/>
          <w:bCs/>
          <w:spacing w:val="-1"/>
        </w:rPr>
        <w:t>v</w:t>
      </w:r>
      <w:r w:rsidR="005E4112" w:rsidRPr="004A5BC6">
        <w:rPr>
          <w:b/>
          <w:bCs/>
          <w:spacing w:val="1"/>
        </w:rPr>
        <w:t>i</w:t>
      </w:r>
      <w:r w:rsidR="005E4112" w:rsidRPr="004A5BC6">
        <w:rPr>
          <w:b/>
          <w:bCs/>
          <w:spacing w:val="-1"/>
        </w:rPr>
        <w:t>t</w:t>
      </w:r>
      <w:r w:rsidR="005E4112" w:rsidRPr="004A5BC6">
        <w:rPr>
          <w:b/>
          <w:bCs/>
        </w:rPr>
        <w:t>i</w:t>
      </w:r>
      <w:r w:rsidR="005E4112" w:rsidRPr="004A5BC6">
        <w:rPr>
          <w:b/>
          <w:bCs/>
          <w:spacing w:val="-1"/>
        </w:rPr>
        <w:t>e</w:t>
      </w:r>
      <w:r w:rsidR="005E4112" w:rsidRPr="004A5BC6">
        <w:rPr>
          <w:b/>
          <w:bCs/>
        </w:rPr>
        <w:t>s</w:t>
      </w:r>
      <w:r w:rsidR="005E4112" w:rsidRPr="004A5BC6">
        <w:rPr>
          <w:b/>
          <w:bCs/>
          <w:spacing w:val="50"/>
        </w:rPr>
        <w:t xml:space="preserve"> </w:t>
      </w:r>
    </w:p>
    <w:p w:rsidR="005E4112" w:rsidRDefault="005E4112">
      <w:pPr>
        <w:pStyle w:val="Heading1"/>
        <w:kinsoku w:val="0"/>
        <w:overflowPunct w:val="0"/>
        <w:spacing w:before="5"/>
        <w:ind w:right="7195"/>
        <w:jc w:val="both"/>
        <w:rPr>
          <w:b w:val="0"/>
          <w:bCs w:val="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5"/>
        <w:gridCol w:w="1831"/>
        <w:gridCol w:w="1133"/>
        <w:gridCol w:w="1289"/>
      </w:tblGrid>
      <w:tr w:rsidR="005E4112" w:rsidTr="005A748E">
        <w:trPr>
          <w:trHeight w:hRule="exact" w:val="271"/>
        </w:trPr>
        <w:tc>
          <w:tcPr>
            <w:tcW w:w="10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6F54A8">
            <w:pPr>
              <w:pStyle w:val="TableParagraph"/>
              <w:kinsoku w:val="0"/>
              <w:overflowPunct w:val="0"/>
              <w:spacing w:before="10"/>
              <w:ind w:left="3138"/>
            </w:pPr>
            <w:r>
              <w:rPr>
                <w:b/>
                <w:bCs/>
                <w:spacing w:val="-1"/>
              </w:rPr>
              <w:t>Act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  <w:spacing w:val="1"/>
              </w:rPr>
              <w:t>u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s sp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nt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 xml:space="preserve"> a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  <w:spacing w:val="1"/>
              </w:rPr>
              <w:t>de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ic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2"/>
              </w:rPr>
              <w:t>y</w:t>
            </w:r>
            <w:r>
              <w:rPr>
                <w:b/>
                <w:bCs/>
                <w:spacing w:val="-1"/>
              </w:rPr>
              <w:t>ea</w:t>
            </w:r>
            <w:r>
              <w:rPr>
                <w:b/>
                <w:bCs/>
              </w:rPr>
              <w:t>r</w:t>
            </w:r>
            <w:r w:rsidR="006F54A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="006F54A8"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10</w:t>
            </w:r>
          </w:p>
        </w:tc>
      </w:tr>
      <w:tr w:rsidR="005E4112" w:rsidTr="0015796F">
        <w:trPr>
          <w:trHeight w:hRule="exact" w:val="510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b/>
                <w:bCs/>
              </w:rPr>
              <w:t>E</w:t>
            </w:r>
            <w:r>
              <w:rPr>
                <w:b/>
                <w:bCs/>
                <w:spacing w:val="-1"/>
              </w:rPr>
              <w:t>v</w:t>
            </w:r>
            <w:r>
              <w:rPr>
                <w:b/>
                <w:bCs/>
              </w:rPr>
              <w:t>ent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EE" w:rsidRPr="005A748E" w:rsidRDefault="005E4112" w:rsidP="001D32EE">
            <w:pPr>
              <w:pStyle w:val="TableParagraph"/>
              <w:kinsoku w:val="0"/>
              <w:overflowPunct w:val="0"/>
              <w:ind w:right="5"/>
              <w:jc w:val="center"/>
              <w:rPr>
                <w:sz w:val="20"/>
              </w:rPr>
            </w:pPr>
            <w:r w:rsidRPr="005A748E">
              <w:rPr>
                <w:b/>
                <w:bCs/>
                <w:sz w:val="20"/>
              </w:rPr>
              <w:t>O</w:t>
            </w:r>
            <w:r w:rsidRPr="005A748E">
              <w:rPr>
                <w:b/>
                <w:bCs/>
                <w:spacing w:val="-1"/>
                <w:sz w:val="20"/>
              </w:rPr>
              <w:t>rga</w:t>
            </w:r>
            <w:r w:rsidRPr="005A748E">
              <w:rPr>
                <w:b/>
                <w:bCs/>
                <w:spacing w:val="2"/>
                <w:sz w:val="20"/>
              </w:rPr>
              <w:t>n</w:t>
            </w:r>
            <w:r w:rsidRPr="005A748E">
              <w:rPr>
                <w:b/>
                <w:bCs/>
                <w:sz w:val="20"/>
              </w:rPr>
              <w:t>i</w:t>
            </w:r>
            <w:r w:rsidRPr="005A748E">
              <w:rPr>
                <w:b/>
                <w:bCs/>
                <w:spacing w:val="-1"/>
                <w:sz w:val="20"/>
              </w:rPr>
              <w:t>ze</w:t>
            </w:r>
            <w:r w:rsidRPr="005A748E">
              <w:rPr>
                <w:b/>
                <w:bCs/>
                <w:sz w:val="20"/>
              </w:rPr>
              <w:t>r</w:t>
            </w:r>
            <w:r w:rsidRPr="005A748E">
              <w:rPr>
                <w:b/>
                <w:bCs/>
                <w:spacing w:val="-1"/>
                <w:sz w:val="20"/>
              </w:rPr>
              <w:t xml:space="preserve"> </w:t>
            </w:r>
            <w:r w:rsidR="001D32EE">
              <w:rPr>
                <w:b/>
                <w:bCs/>
                <w:spacing w:val="-1"/>
                <w:sz w:val="20"/>
              </w:rPr>
              <w:t>and</w:t>
            </w:r>
            <w:r w:rsidRPr="005A748E">
              <w:rPr>
                <w:b/>
                <w:bCs/>
                <w:spacing w:val="2"/>
                <w:sz w:val="20"/>
              </w:rPr>
              <w:t xml:space="preserve"> </w:t>
            </w:r>
            <w:r w:rsidRPr="005A748E">
              <w:rPr>
                <w:b/>
                <w:bCs/>
                <w:spacing w:val="-3"/>
                <w:sz w:val="20"/>
              </w:rPr>
              <w:t>P</w:t>
            </w:r>
            <w:r w:rsidRPr="005A748E">
              <w:rPr>
                <w:b/>
                <w:bCs/>
                <w:sz w:val="20"/>
              </w:rPr>
              <w:t>l</w:t>
            </w:r>
            <w:r w:rsidRPr="005A748E">
              <w:rPr>
                <w:b/>
                <w:bCs/>
                <w:spacing w:val="-1"/>
                <w:sz w:val="20"/>
              </w:rPr>
              <w:t>a</w:t>
            </w:r>
            <w:r w:rsidRPr="005A748E">
              <w:rPr>
                <w:b/>
                <w:bCs/>
                <w:sz w:val="20"/>
              </w:rPr>
              <w:t>c</w:t>
            </w:r>
            <w:r w:rsidRPr="005A748E">
              <w:rPr>
                <w:b/>
                <w:bCs/>
                <w:spacing w:val="-1"/>
                <w:sz w:val="20"/>
              </w:rPr>
              <w:t>e</w:t>
            </w:r>
            <w:r w:rsidR="001D32EE">
              <w:rPr>
                <w:b/>
                <w:bCs/>
                <w:spacing w:val="-1"/>
                <w:sz w:val="20"/>
              </w:rPr>
              <w:t xml:space="preserve"> </w:t>
            </w:r>
          </w:p>
          <w:p w:rsidR="005E4112" w:rsidRPr="005A748E" w:rsidRDefault="005E4112" w:rsidP="005A748E">
            <w:pPr>
              <w:pStyle w:val="TableParagraph"/>
              <w:kinsoku w:val="0"/>
              <w:overflowPunct w:val="0"/>
              <w:ind w:right="3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5A748E" w:rsidRDefault="005E4112" w:rsidP="005A748E">
            <w:pPr>
              <w:pStyle w:val="TableParagraph"/>
              <w:kinsoku w:val="0"/>
              <w:overflowPunct w:val="0"/>
              <w:ind w:left="215"/>
              <w:rPr>
                <w:sz w:val="20"/>
              </w:rPr>
            </w:pPr>
            <w:r w:rsidRPr="005A748E">
              <w:rPr>
                <w:b/>
                <w:bCs/>
                <w:spacing w:val="-3"/>
                <w:sz w:val="20"/>
              </w:rPr>
              <w:t>P</w:t>
            </w:r>
            <w:r w:rsidRPr="005A748E">
              <w:rPr>
                <w:b/>
                <w:bCs/>
                <w:spacing w:val="1"/>
                <w:sz w:val="20"/>
              </w:rPr>
              <w:t>e</w:t>
            </w:r>
            <w:r w:rsidRPr="005A748E">
              <w:rPr>
                <w:b/>
                <w:bCs/>
                <w:spacing w:val="-1"/>
                <w:sz w:val="20"/>
              </w:rPr>
              <w:t>r</w:t>
            </w:r>
            <w:r w:rsidRPr="005A748E">
              <w:rPr>
                <w:b/>
                <w:bCs/>
                <w:sz w:val="20"/>
              </w:rPr>
              <w:t>iod /</w:t>
            </w:r>
          </w:p>
          <w:p w:rsidR="005E4112" w:rsidRPr="005A748E" w:rsidRDefault="005E4112" w:rsidP="005A748E">
            <w:pPr>
              <w:pStyle w:val="TableParagraph"/>
              <w:kinsoku w:val="0"/>
              <w:overflowPunct w:val="0"/>
              <w:ind w:left="152"/>
              <w:rPr>
                <w:sz w:val="20"/>
              </w:rPr>
            </w:pPr>
            <w:r w:rsidRPr="005A748E">
              <w:rPr>
                <w:b/>
                <w:bCs/>
                <w:spacing w:val="-1"/>
                <w:sz w:val="20"/>
              </w:rPr>
              <w:t>D</w:t>
            </w:r>
            <w:r w:rsidRPr="005A748E">
              <w:rPr>
                <w:b/>
                <w:bCs/>
                <w:sz w:val="20"/>
              </w:rPr>
              <w:t>u</w:t>
            </w:r>
            <w:r w:rsidRPr="005A748E">
              <w:rPr>
                <w:b/>
                <w:bCs/>
                <w:spacing w:val="-1"/>
                <w:sz w:val="20"/>
              </w:rPr>
              <w:t>r</w:t>
            </w:r>
            <w:r w:rsidRPr="005A748E">
              <w:rPr>
                <w:b/>
                <w:bCs/>
                <w:sz w:val="20"/>
              </w:rPr>
              <w:t>a</w:t>
            </w:r>
            <w:r w:rsidRPr="005A748E">
              <w:rPr>
                <w:b/>
                <w:bCs/>
                <w:spacing w:val="-1"/>
                <w:sz w:val="20"/>
              </w:rPr>
              <w:t>t</w:t>
            </w:r>
            <w:r w:rsidRPr="005A748E">
              <w:rPr>
                <w:b/>
                <w:bCs/>
                <w:sz w:val="20"/>
              </w:rPr>
              <w:t>ion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104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</w:p>
        </w:tc>
      </w:tr>
      <w:tr w:rsidR="005E4112" w:rsidTr="00576ED1">
        <w:trPr>
          <w:trHeight w:hRule="exact" w:val="486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15796F" w:rsidRDefault="005E4112" w:rsidP="0015796F">
            <w:pPr>
              <w:pStyle w:val="TableParagraph"/>
              <w:kinsoku w:val="0"/>
              <w:overflowPunct w:val="0"/>
              <w:ind w:left="102"/>
            </w:pPr>
            <w:r w:rsidRPr="0015796F">
              <w:rPr>
                <w:sz w:val="22"/>
              </w:rPr>
              <w:t>P</w:t>
            </w:r>
            <w:r w:rsidRPr="0015796F">
              <w:rPr>
                <w:spacing w:val="-1"/>
                <w:sz w:val="22"/>
              </w:rPr>
              <w:t>ar</w:t>
            </w:r>
            <w:r w:rsidRPr="0015796F">
              <w:rPr>
                <w:sz w:val="22"/>
              </w:rPr>
              <w:t>ti</w:t>
            </w:r>
            <w:r w:rsidRPr="0015796F">
              <w:rPr>
                <w:spacing w:val="-1"/>
                <w:sz w:val="22"/>
              </w:rPr>
              <w:t>c</w:t>
            </w:r>
            <w:r w:rsidRPr="0015796F">
              <w:rPr>
                <w:sz w:val="22"/>
              </w:rPr>
              <w:t>ip</w:t>
            </w:r>
            <w:r w:rsidRPr="0015796F">
              <w:rPr>
                <w:spacing w:val="-2"/>
                <w:sz w:val="22"/>
              </w:rPr>
              <w:t>a</w:t>
            </w:r>
            <w:r w:rsidRPr="0015796F">
              <w:rPr>
                <w:sz w:val="22"/>
              </w:rPr>
              <w:t xml:space="preserve">tion </w:t>
            </w:r>
            <w:r w:rsidRPr="0015796F">
              <w:rPr>
                <w:spacing w:val="-1"/>
                <w:sz w:val="22"/>
              </w:rPr>
              <w:t>i</w:t>
            </w:r>
            <w:r w:rsidRPr="0015796F">
              <w:rPr>
                <w:sz w:val="22"/>
              </w:rPr>
              <w:t>n C</w:t>
            </w:r>
            <w:r w:rsidRPr="0015796F">
              <w:rPr>
                <w:spacing w:val="-1"/>
                <w:sz w:val="22"/>
              </w:rPr>
              <w:t>on</w:t>
            </w:r>
            <w:r w:rsidRPr="0015796F">
              <w:rPr>
                <w:spacing w:val="1"/>
                <w:sz w:val="22"/>
              </w:rPr>
              <w:t>f</w:t>
            </w:r>
            <w:r w:rsidRPr="0015796F">
              <w:rPr>
                <w:spacing w:val="-1"/>
                <w:sz w:val="22"/>
              </w:rPr>
              <w:t>e</w:t>
            </w:r>
            <w:r w:rsidRPr="0015796F">
              <w:rPr>
                <w:spacing w:val="1"/>
                <w:sz w:val="22"/>
              </w:rPr>
              <w:t>r</w:t>
            </w:r>
            <w:r w:rsidRPr="0015796F">
              <w:rPr>
                <w:spacing w:val="-1"/>
                <w:sz w:val="22"/>
              </w:rPr>
              <w:t>e</w:t>
            </w:r>
            <w:r w:rsidRPr="0015796F">
              <w:rPr>
                <w:spacing w:val="2"/>
                <w:sz w:val="22"/>
              </w:rPr>
              <w:t>n</w:t>
            </w:r>
            <w:r w:rsidRPr="0015796F">
              <w:rPr>
                <w:spacing w:val="-1"/>
                <w:sz w:val="22"/>
              </w:rPr>
              <w:t>ce</w:t>
            </w:r>
            <w:r w:rsidRPr="0015796F">
              <w:rPr>
                <w:sz w:val="22"/>
              </w:rPr>
              <w:t>s / S</w:t>
            </w:r>
            <w:r w:rsidRPr="0015796F">
              <w:rPr>
                <w:spacing w:val="-1"/>
                <w:sz w:val="22"/>
              </w:rPr>
              <w:t>e</w:t>
            </w:r>
            <w:r w:rsidRPr="0015796F">
              <w:rPr>
                <w:sz w:val="22"/>
              </w:rPr>
              <w:t>mi</w:t>
            </w:r>
            <w:r w:rsidRPr="0015796F">
              <w:rPr>
                <w:spacing w:val="-1"/>
                <w:sz w:val="22"/>
              </w:rPr>
              <w:t>n</w:t>
            </w:r>
            <w:r w:rsidRPr="0015796F">
              <w:rPr>
                <w:spacing w:val="2"/>
                <w:sz w:val="22"/>
              </w:rPr>
              <w:t>a</w:t>
            </w:r>
            <w:r w:rsidRPr="0015796F">
              <w:rPr>
                <w:spacing w:val="-1"/>
                <w:sz w:val="22"/>
              </w:rPr>
              <w:t>r</w:t>
            </w:r>
            <w:r w:rsidRPr="0015796F">
              <w:rPr>
                <w:sz w:val="22"/>
              </w:rPr>
              <w:t xml:space="preserve">s / </w:t>
            </w:r>
            <w:r w:rsidRPr="0015796F">
              <w:rPr>
                <w:spacing w:val="1"/>
                <w:sz w:val="22"/>
              </w:rPr>
              <w:t>W</w:t>
            </w:r>
            <w:r w:rsidRPr="0015796F">
              <w:rPr>
                <w:spacing w:val="-1"/>
                <w:sz w:val="22"/>
              </w:rPr>
              <w:t>o</w:t>
            </w:r>
            <w:r w:rsidRPr="0015796F">
              <w:rPr>
                <w:sz w:val="22"/>
              </w:rPr>
              <w:t>rks</w:t>
            </w:r>
            <w:r w:rsidRPr="0015796F">
              <w:rPr>
                <w:spacing w:val="2"/>
                <w:sz w:val="22"/>
              </w:rPr>
              <w:t>h</w:t>
            </w:r>
            <w:r w:rsidRPr="0015796F">
              <w:rPr>
                <w:sz w:val="22"/>
              </w:rPr>
              <w:t>ops</w:t>
            </w:r>
            <w:r w:rsidR="001D32EE">
              <w:rPr>
                <w:sz w:val="22"/>
              </w:rPr>
              <w:t xml:space="preserve"> </w:t>
            </w:r>
            <w:r w:rsidRPr="0015796F">
              <w:rPr>
                <w:sz w:val="22"/>
              </w:rPr>
              <w:t>/</w:t>
            </w:r>
            <w:r w:rsidR="001D32EE">
              <w:rPr>
                <w:sz w:val="22"/>
              </w:rPr>
              <w:t xml:space="preserve"> </w:t>
            </w:r>
            <w:r w:rsidRPr="0015796F">
              <w:rPr>
                <w:sz w:val="22"/>
              </w:rPr>
              <w:t>Summ</w:t>
            </w:r>
            <w:r w:rsidRPr="0015796F">
              <w:rPr>
                <w:spacing w:val="-1"/>
                <w:sz w:val="22"/>
              </w:rPr>
              <w:t>e</w:t>
            </w:r>
            <w:r w:rsidRPr="0015796F">
              <w:rPr>
                <w:sz w:val="22"/>
              </w:rPr>
              <w:t>r</w:t>
            </w:r>
          </w:p>
          <w:p w:rsidR="005E4112" w:rsidRDefault="005E4112" w:rsidP="00576ED1">
            <w:pPr>
              <w:pStyle w:val="TableParagraph"/>
              <w:kinsoku w:val="0"/>
              <w:overflowPunct w:val="0"/>
              <w:ind w:left="102" w:right="103"/>
            </w:pPr>
            <w:r w:rsidRPr="0015796F">
              <w:rPr>
                <w:spacing w:val="-1"/>
                <w:sz w:val="22"/>
              </w:rPr>
              <w:t>a</w:t>
            </w:r>
            <w:r w:rsidRPr="0015796F">
              <w:rPr>
                <w:sz w:val="22"/>
              </w:rPr>
              <w:t xml:space="preserve">nd  </w:t>
            </w:r>
            <w:r w:rsidRPr="0015796F">
              <w:rPr>
                <w:spacing w:val="9"/>
                <w:sz w:val="22"/>
              </w:rPr>
              <w:t xml:space="preserve"> </w:t>
            </w:r>
            <w:r w:rsidRPr="0015796F">
              <w:rPr>
                <w:spacing w:val="1"/>
                <w:sz w:val="22"/>
              </w:rPr>
              <w:t>W</w:t>
            </w:r>
            <w:r w:rsidRPr="0015796F">
              <w:rPr>
                <w:sz w:val="22"/>
              </w:rPr>
              <w:t>int</w:t>
            </w:r>
            <w:r w:rsidRPr="0015796F">
              <w:rPr>
                <w:spacing w:val="-1"/>
                <w:sz w:val="22"/>
              </w:rPr>
              <w:t>e</w:t>
            </w:r>
            <w:r w:rsidRPr="0015796F">
              <w:rPr>
                <w:sz w:val="22"/>
              </w:rPr>
              <w:t xml:space="preserve">r  </w:t>
            </w:r>
            <w:r w:rsidRPr="0015796F">
              <w:rPr>
                <w:spacing w:val="8"/>
                <w:sz w:val="22"/>
              </w:rPr>
              <w:t xml:space="preserve"> </w:t>
            </w:r>
            <w:r w:rsidRPr="0015796F">
              <w:rPr>
                <w:sz w:val="22"/>
              </w:rPr>
              <w:t>S</w:t>
            </w:r>
            <w:r w:rsidRPr="0015796F">
              <w:rPr>
                <w:spacing w:val="-1"/>
                <w:sz w:val="22"/>
              </w:rPr>
              <w:t>c</w:t>
            </w:r>
            <w:r w:rsidRPr="0015796F">
              <w:rPr>
                <w:sz w:val="22"/>
              </w:rPr>
              <w:t xml:space="preserve">hools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5A748E" w:rsidRDefault="005E4112">
            <w:pPr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5A748E" w:rsidRDefault="005E4112">
            <w:pPr>
              <w:rPr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5796F">
        <w:trPr>
          <w:trHeight w:hRule="exact" w:val="400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576ED1">
            <w:pPr>
              <w:pStyle w:val="TableParagraph"/>
              <w:kinsoku w:val="0"/>
              <w:overflowPunct w:val="0"/>
              <w:ind w:left="102"/>
            </w:pPr>
            <w:r>
              <w:t>R</w:t>
            </w:r>
            <w:r>
              <w:rPr>
                <w:spacing w:val="-1"/>
              </w:rPr>
              <w:t>efre</w:t>
            </w:r>
            <w:r>
              <w:t>s</w:t>
            </w:r>
            <w:r>
              <w:rPr>
                <w:spacing w:val="-1"/>
              </w:rPr>
              <w:t>h</w:t>
            </w:r>
            <w:r>
              <w:rPr>
                <w:spacing w:val="2"/>
              </w:rPr>
              <w:t>e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ou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1"/>
              </w:rPr>
              <w:t>e</w:t>
            </w:r>
            <w:r>
              <w:t xml:space="preserve">s / 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2"/>
              </w:rPr>
              <w:t>o</w:t>
            </w:r>
            <w:r>
              <w:rPr>
                <w:spacing w:val="-3"/>
              </w:rPr>
              <w:t>g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mm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5796F">
        <w:trPr>
          <w:trHeight w:hRule="exact" w:val="330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576ED1">
            <w:pPr>
              <w:pStyle w:val="TableParagraph"/>
              <w:kinsoku w:val="0"/>
              <w:overflowPunct w:val="0"/>
              <w:ind w:left="102"/>
            </w:pPr>
            <w:r>
              <w:t>Sho</w:t>
            </w:r>
            <w:r>
              <w:rPr>
                <w:spacing w:val="-1"/>
              </w:rPr>
              <w:t>r</w:t>
            </w:r>
            <w:r>
              <w:t>t t</w:t>
            </w:r>
            <w:r>
              <w:rPr>
                <w:spacing w:val="-1"/>
              </w:rPr>
              <w:t>er</w:t>
            </w:r>
            <w:r>
              <w:t>m Cou</w:t>
            </w:r>
            <w:r>
              <w:rPr>
                <w:spacing w:val="-1"/>
              </w:rPr>
              <w:t>r</w:t>
            </w:r>
            <w:r>
              <w:t>s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5796F">
        <w:trPr>
          <w:trHeight w:hRule="exact" w:val="330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576ED1">
            <w:pPr>
              <w:pStyle w:val="TableParagraph"/>
              <w:kinsoku w:val="0"/>
              <w:overflowPunct w:val="0"/>
              <w:ind w:left="102"/>
            </w:pPr>
            <w:r>
              <w:t>M</w:t>
            </w:r>
            <w:r>
              <w:rPr>
                <w:spacing w:val="-1"/>
              </w:rPr>
              <w:t>e</w:t>
            </w:r>
            <w:r>
              <w:t>thodolo</w:t>
            </w:r>
            <w:r>
              <w:rPr>
                <w:spacing w:val="2"/>
              </w:rPr>
              <w:t>g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w</w:t>
            </w:r>
            <w:r>
              <w:t>o</w:t>
            </w:r>
            <w:r>
              <w:rPr>
                <w:spacing w:val="-1"/>
              </w:rPr>
              <w:t>r</w:t>
            </w:r>
            <w:r>
              <w:t>kshop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5796F">
        <w:trPr>
          <w:trHeight w:hRule="exact" w:val="330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576ED1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1"/>
              </w:rPr>
              <w:t>du</w:t>
            </w:r>
            <w:r>
              <w:rPr>
                <w:spacing w:val="2"/>
              </w:rPr>
              <w:t>s</w:t>
            </w:r>
            <w:r>
              <w:t>t</w:t>
            </w:r>
            <w:r>
              <w:rPr>
                <w:spacing w:val="-1"/>
              </w:rPr>
              <w:t>r</w:t>
            </w:r>
            <w:r>
              <w:t>i</w:t>
            </w:r>
            <w:r>
              <w:rPr>
                <w:spacing w:val="-1"/>
              </w:rPr>
              <w:t>a</w:t>
            </w:r>
            <w:r>
              <w:t xml:space="preserve">l 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x</w:t>
            </w:r>
            <w:r>
              <w:rPr>
                <w:spacing w:val="-1"/>
              </w:rPr>
              <w:t>p</w:t>
            </w:r>
            <w:r>
              <w:t>e</w:t>
            </w:r>
            <w:r>
              <w:rPr>
                <w:spacing w:val="-1"/>
              </w:rPr>
              <w:t>r</w:t>
            </w:r>
            <w:r>
              <w:t>i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c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 xml:space="preserve">– </w:t>
            </w:r>
            <w:r>
              <w:rPr>
                <w:spacing w:val="3"/>
              </w:rPr>
              <w:t>S</w:t>
            </w:r>
            <w:r>
              <w:t>tu</w:t>
            </w:r>
            <w:r>
              <w:rPr>
                <w:spacing w:val="2"/>
              </w:rPr>
              <w:t>d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/ Consult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3"/>
              </w:rPr>
              <w:t>c</w:t>
            </w:r>
            <w:r>
              <w:t>y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5796F">
        <w:trPr>
          <w:trHeight w:hRule="exact" w:val="31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576ED1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4"/>
              </w:rPr>
              <w:t>I</w:t>
            </w:r>
            <w:r>
              <w:t>nvit</w:t>
            </w:r>
            <w:r>
              <w:rPr>
                <w:spacing w:val="-1"/>
              </w:rPr>
              <w:t>e</w:t>
            </w:r>
            <w:r>
              <w:t xml:space="preserve">d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a</w:t>
            </w:r>
            <w:r>
              <w:t>lks</w:t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5796F">
        <w:trPr>
          <w:trHeight w:hRule="exact" w:val="537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15796F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3"/>
              </w:rPr>
              <w:t>L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c</w:t>
            </w:r>
            <w:r>
              <w:t>t</w:t>
            </w:r>
            <w:r>
              <w:rPr>
                <w:spacing w:val="-1"/>
              </w:rPr>
              <w:t>u</w:t>
            </w:r>
            <w:r>
              <w:t>r</w:t>
            </w:r>
            <w:r>
              <w:rPr>
                <w:spacing w:val="-1"/>
              </w:rPr>
              <w:t>e</w:t>
            </w:r>
            <w:r>
              <w:t>s in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re</w:t>
            </w:r>
            <w:r>
              <w:t>s</w:t>
            </w:r>
            <w:r>
              <w:rPr>
                <w:spacing w:val="-1"/>
              </w:rPr>
              <w:t>h</w:t>
            </w:r>
            <w:r>
              <w:rPr>
                <w:spacing w:val="2"/>
              </w:rPr>
              <w:t>e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ou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1"/>
              </w:rPr>
              <w:t>e</w:t>
            </w:r>
            <w:r>
              <w:t xml:space="preserve">s / 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cu</w:t>
            </w:r>
            <w:r>
              <w:rPr>
                <w:spacing w:val="1"/>
              </w:rPr>
              <w:t>l</w:t>
            </w:r>
            <w:r>
              <w:rPr>
                <w:spacing w:val="2"/>
              </w:rPr>
              <w:t>t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Dev</w:t>
            </w:r>
            <w:r>
              <w:t>el</w:t>
            </w:r>
            <w:r>
              <w:rPr>
                <w:spacing w:val="-1"/>
              </w:rPr>
              <w:t>o</w:t>
            </w:r>
            <w:r>
              <w:rPr>
                <w:spacing w:val="3"/>
              </w:rPr>
              <w:t>p</w:t>
            </w:r>
            <w:r>
              <w:t>m</w:t>
            </w:r>
            <w:r>
              <w:rPr>
                <w:spacing w:val="-1"/>
              </w:rPr>
              <w:t>ent</w:t>
            </w:r>
          </w:p>
          <w:p w:rsidR="005E4112" w:rsidRDefault="005E4112" w:rsidP="00576ED1">
            <w:pPr>
              <w:pStyle w:val="TableParagraph"/>
              <w:kinsoku w:val="0"/>
              <w:overflowPunct w:val="0"/>
              <w:ind w:left="102"/>
            </w:pPr>
            <w:r>
              <w:t>Cou</w:t>
            </w:r>
            <w:r>
              <w:rPr>
                <w:spacing w:val="-1"/>
              </w:rPr>
              <w:t>r</w:t>
            </w:r>
            <w:r>
              <w:t>s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5796F">
        <w:trPr>
          <w:trHeight w:hRule="exact" w:val="342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576ED1">
            <w:pPr>
              <w:pStyle w:val="TableParagraph"/>
              <w:kinsoku w:val="0"/>
              <w:overflowPunct w:val="0"/>
              <w:ind w:left="102"/>
            </w:pPr>
            <w:r>
              <w:t>M</w:t>
            </w:r>
            <w:r>
              <w:rPr>
                <w:spacing w:val="-1"/>
              </w:rPr>
              <w:t>e</w:t>
            </w:r>
            <w:r>
              <w:t>mb</w:t>
            </w:r>
            <w:r>
              <w:rPr>
                <w:spacing w:val="-1"/>
              </w:rPr>
              <w:t>er</w:t>
            </w:r>
            <w:r>
              <w:t>ship in P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"/>
              </w:rPr>
              <w:t>fe</w:t>
            </w:r>
            <w:r>
              <w:t>ssi</w:t>
            </w:r>
            <w:r>
              <w:rPr>
                <w:spacing w:val="2"/>
              </w:rPr>
              <w:t>o</w:t>
            </w:r>
            <w:r>
              <w:t>n</w:t>
            </w:r>
            <w:r>
              <w:rPr>
                <w:spacing w:val="-1"/>
              </w:rPr>
              <w:t>a</w:t>
            </w:r>
            <w:r>
              <w:t xml:space="preserve">l </w:t>
            </w:r>
            <w:r>
              <w:rPr>
                <w:spacing w:val="-2"/>
              </w:rPr>
              <w:t>B</w:t>
            </w:r>
            <w:r>
              <w:t>odi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5796F">
        <w:trPr>
          <w:trHeight w:hRule="exact" w:val="550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15796F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D</w:t>
            </w:r>
            <w:r>
              <w:t>iss</w:t>
            </w:r>
            <w:r>
              <w:rPr>
                <w:spacing w:val="-1"/>
              </w:rPr>
              <w:t>e</w:t>
            </w:r>
            <w:r>
              <w:t>min</w:t>
            </w:r>
            <w:r>
              <w:rPr>
                <w:spacing w:val="-2"/>
              </w:rPr>
              <w:t>a</w:t>
            </w:r>
            <w:r>
              <w:t xml:space="preserve">tion </w:t>
            </w:r>
            <w:r>
              <w:rPr>
                <w:spacing w:val="-1"/>
              </w:rPr>
              <w:t>o</w:t>
            </w:r>
            <w:r>
              <w:t xml:space="preserve">f </w:t>
            </w:r>
            <w:r>
              <w:rPr>
                <w:spacing w:val="-1"/>
              </w:rPr>
              <w:t>Acad</w:t>
            </w:r>
            <w:r>
              <w:rPr>
                <w:spacing w:val="2"/>
              </w:rPr>
              <w:t>e</w:t>
            </w:r>
            <w:r>
              <w:t>mic</w:t>
            </w:r>
            <w:r>
              <w:rPr>
                <w:spacing w:val="-1"/>
              </w:rPr>
              <w:t xml:space="preserve"> </w:t>
            </w:r>
            <w:r>
              <w:t>/ R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-1"/>
              </w:rPr>
              <w:t>earc</w:t>
            </w:r>
            <w:r>
              <w:t xml:space="preserve">h </w:t>
            </w:r>
            <w:r>
              <w:rPr>
                <w:spacing w:val="-1"/>
              </w:rPr>
              <w:t>Kn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w</w:t>
            </w:r>
            <w:r>
              <w:t>l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d</w:t>
            </w:r>
            <w:r>
              <w:rPr>
                <w:spacing w:val="-3"/>
              </w:rPr>
              <w:t>g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 xml:space="preserve">/ 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en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al</w:t>
            </w:r>
          </w:p>
          <w:p w:rsidR="005E4112" w:rsidRDefault="005E4112" w:rsidP="00576ED1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Ar</w:t>
            </w:r>
            <w:r>
              <w:t>ti</w:t>
            </w:r>
            <w:r>
              <w:rPr>
                <w:spacing w:val="-1"/>
              </w:rPr>
              <w:t>c</w:t>
            </w:r>
            <w:r>
              <w:t>l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D32EE">
        <w:trPr>
          <w:trHeight w:hRule="exact" w:val="410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15796F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A</w:t>
            </w:r>
            <w:r>
              <w:rPr>
                <w:spacing w:val="2"/>
              </w:rPr>
              <w:t>n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oth</w:t>
            </w:r>
            <w:r>
              <w:rPr>
                <w:spacing w:val="1"/>
              </w:rPr>
              <w:t>e</w:t>
            </w:r>
            <w:r>
              <w:t>r</w:t>
            </w:r>
            <w:r>
              <w:rPr>
                <w:spacing w:val="-1"/>
              </w:rPr>
              <w:t xml:space="preserve"> c</w:t>
            </w:r>
            <w:r>
              <w:t>ont</w:t>
            </w:r>
            <w:r>
              <w:rPr>
                <w:spacing w:val="-1"/>
              </w:rPr>
              <w:t>r</w:t>
            </w:r>
            <w:r>
              <w:t xml:space="preserve">ibution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1"/>
              </w:rPr>
              <w:t xml:space="preserve"> </w:t>
            </w:r>
            <w:r>
              <w:t>simil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a</w:t>
            </w:r>
            <w:r>
              <w:t>tu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"/>
              </w:rPr>
              <w:t xml:space="preserve"> (</w:t>
            </w:r>
            <w:r>
              <w:t>Pl</w:t>
            </w:r>
            <w:r>
              <w:rPr>
                <w:spacing w:val="-1"/>
              </w:rPr>
              <w:t>ea</w:t>
            </w:r>
            <w:r>
              <w:rPr>
                <w:spacing w:val="2"/>
              </w:rPr>
              <w:t>s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p</w:t>
            </w:r>
            <w:r>
              <w:t>e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4"/>
              </w:rPr>
              <w:t>f</w:t>
            </w:r>
            <w:r>
              <w:rPr>
                <w:spacing w:val="-5"/>
              </w:rPr>
              <w:t>y</w:t>
            </w:r>
            <w:r>
              <w:t>)</w:t>
            </w:r>
          </w:p>
          <w:p w:rsidR="005E4112" w:rsidRDefault="005E4112" w:rsidP="0015796F">
            <w:pPr>
              <w:pStyle w:val="TableParagraph"/>
              <w:kinsoku w:val="0"/>
              <w:overflowPunct w:val="0"/>
              <w:ind w:left="102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A748E">
        <w:trPr>
          <w:trHeight w:hRule="exact" w:val="342"/>
        </w:trPr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ED43A8">
            <w:pPr>
              <w:pStyle w:val="TableParagraph"/>
              <w:kinsoku w:val="0"/>
              <w:overflowPunct w:val="0"/>
              <w:spacing w:line="272" w:lineRule="exact"/>
              <w:ind w:right="105"/>
              <w:jc w:val="right"/>
            </w:pPr>
            <w:r>
              <w:rPr>
                <w:b/>
                <w:bCs/>
              </w:rPr>
              <w:t xml:space="preserve"> $ </w:t>
            </w:r>
            <w:r w:rsidR="005E4112">
              <w:rPr>
                <w:b/>
                <w:bCs/>
              </w:rPr>
              <w:t>To</w:t>
            </w:r>
            <w:r w:rsidR="005E4112">
              <w:rPr>
                <w:b/>
                <w:bCs/>
                <w:spacing w:val="-1"/>
              </w:rPr>
              <w:t>t</w:t>
            </w:r>
            <w:r w:rsidR="005E4112">
              <w:rPr>
                <w:b/>
                <w:bCs/>
              </w:rPr>
              <w:t>al S</w:t>
            </w:r>
            <w:r w:rsidR="005E4112">
              <w:rPr>
                <w:b/>
                <w:bCs/>
                <w:spacing w:val="-1"/>
              </w:rPr>
              <w:t>co</w:t>
            </w:r>
            <w:r w:rsidR="005E4112">
              <w:rPr>
                <w:b/>
                <w:bCs/>
              </w:rPr>
              <w:t>r</w:t>
            </w:r>
            <w:r w:rsidR="005E4112">
              <w:rPr>
                <w:b/>
                <w:bCs/>
                <w:spacing w:val="-1"/>
              </w:rPr>
              <w:t>es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F4558C" w:rsidRPr="0041282A" w:rsidRDefault="00F4558C" w:rsidP="00F4558C">
      <w:pPr>
        <w:kinsoku w:val="0"/>
        <w:overflowPunct w:val="0"/>
        <w:ind w:left="416"/>
        <w:rPr>
          <w:sz w:val="20"/>
        </w:rPr>
      </w:pPr>
      <w:r>
        <w:rPr>
          <w:i/>
          <w:iCs/>
          <w:sz w:val="20"/>
        </w:rPr>
        <w:t xml:space="preserve">$ </w:t>
      </w:r>
      <w:r w:rsidR="00B0264F">
        <w:rPr>
          <w:b/>
          <w:i/>
          <w:iCs/>
          <w:sz w:val="20"/>
        </w:rPr>
        <w:t>Maximum API score 15</w:t>
      </w:r>
    </w:p>
    <w:p w:rsidR="00F4558C" w:rsidRDefault="00F4558C" w:rsidP="00F4558C">
      <w:pPr>
        <w:kinsoku w:val="0"/>
        <w:overflowPunct w:val="0"/>
        <w:spacing w:before="60"/>
        <w:rPr>
          <w:b/>
          <w:bCs/>
        </w:rPr>
      </w:pPr>
    </w:p>
    <w:p w:rsidR="005E4112" w:rsidRDefault="005E4112">
      <w:pPr>
        <w:kinsoku w:val="0"/>
        <w:overflowPunct w:val="0"/>
        <w:spacing w:before="60"/>
        <w:ind w:left="1955"/>
      </w:pPr>
      <w:r>
        <w:rPr>
          <w:b/>
          <w:bCs/>
        </w:rPr>
        <w:t>S</w:t>
      </w:r>
      <w:r>
        <w:rPr>
          <w:b/>
          <w:bCs/>
          <w:spacing w:val="-1"/>
        </w:rPr>
        <w:t>UMMAR</w:t>
      </w:r>
      <w:r>
        <w:rPr>
          <w:b/>
          <w:bCs/>
        </w:rPr>
        <w:t>Y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2"/>
        </w:rPr>
        <w:t>O</w:t>
      </w:r>
      <w:r>
        <w:rPr>
          <w:b/>
          <w:bCs/>
        </w:rPr>
        <w:t>F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1"/>
        </w:rPr>
        <w:t>A</w:t>
      </w:r>
      <w:r>
        <w:rPr>
          <w:b/>
          <w:bCs/>
          <w:spacing w:val="-3"/>
        </w:rPr>
        <w:t>P</w:t>
      </w:r>
      <w:r>
        <w:rPr>
          <w:b/>
          <w:bCs/>
        </w:rPr>
        <w:t xml:space="preserve">I </w:t>
      </w:r>
      <w:r>
        <w:rPr>
          <w:b/>
          <w:bCs/>
          <w:spacing w:val="3"/>
        </w:rPr>
        <w:t>S</w:t>
      </w:r>
      <w:r>
        <w:rPr>
          <w:b/>
          <w:bCs/>
          <w:spacing w:val="-1"/>
        </w:rPr>
        <w:t>C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 xml:space="preserve">ES </w:t>
      </w:r>
      <w:r>
        <w:rPr>
          <w:b/>
          <w:bCs/>
          <w:spacing w:val="-1"/>
        </w:rPr>
        <w:t>C</w:t>
      </w:r>
      <w:r>
        <w:rPr>
          <w:b/>
          <w:bCs/>
        </w:rPr>
        <w:t>L</w:t>
      </w:r>
      <w:r>
        <w:rPr>
          <w:b/>
          <w:bCs/>
          <w:spacing w:val="-1"/>
        </w:rPr>
        <w:t>A</w:t>
      </w:r>
      <w:r>
        <w:rPr>
          <w:b/>
          <w:bCs/>
        </w:rPr>
        <w:t>I</w:t>
      </w:r>
      <w:r>
        <w:rPr>
          <w:b/>
          <w:bCs/>
          <w:spacing w:val="-1"/>
        </w:rPr>
        <w:t>M</w:t>
      </w:r>
      <w:r>
        <w:rPr>
          <w:b/>
          <w:bCs/>
        </w:rPr>
        <w:t>ED</w:t>
      </w:r>
      <w:r>
        <w:rPr>
          <w:b/>
          <w:bCs/>
          <w:spacing w:val="-1"/>
        </w:rPr>
        <w:t xml:space="preserve"> UND</w:t>
      </w:r>
      <w:r>
        <w:rPr>
          <w:b/>
          <w:bCs/>
        </w:rPr>
        <w:t>ER</w:t>
      </w:r>
      <w:r>
        <w:rPr>
          <w:b/>
          <w:bCs/>
          <w:spacing w:val="-1"/>
        </w:rPr>
        <w:t xml:space="preserve"> CA</w:t>
      </w:r>
      <w:r>
        <w:rPr>
          <w:b/>
          <w:bCs/>
        </w:rPr>
        <w:t>TE</w:t>
      </w:r>
      <w:r>
        <w:rPr>
          <w:b/>
          <w:bCs/>
          <w:spacing w:val="-2"/>
        </w:rPr>
        <w:t>G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>Y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II</w:t>
      </w:r>
    </w:p>
    <w:p w:rsidR="005E4112" w:rsidRDefault="005E4112">
      <w:pPr>
        <w:kinsoku w:val="0"/>
        <w:overflowPunct w:val="0"/>
        <w:spacing w:before="2" w:line="24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7"/>
        <w:gridCol w:w="5350"/>
      </w:tblGrid>
      <w:tr w:rsidR="005E4112" w:rsidTr="0015796F">
        <w:trPr>
          <w:trHeight w:hRule="exact" w:val="339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4" w:lineRule="exact"/>
              <w:ind w:left="822"/>
            </w:pP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1"/>
              </w:rPr>
              <w:t>te</w:t>
            </w:r>
            <w:r>
              <w:rPr>
                <w:b/>
                <w:bCs/>
              </w:rPr>
              <w:t>go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y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D67FEF">
            <w:pPr>
              <w:pStyle w:val="TableParagraph"/>
              <w:kinsoku w:val="0"/>
              <w:overflowPunct w:val="0"/>
              <w:spacing w:line="274" w:lineRule="exact"/>
              <w:ind w:left="76"/>
              <w:jc w:val="center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</w:p>
        </w:tc>
      </w:tr>
      <w:tr w:rsidR="005E4112" w:rsidTr="0015796F">
        <w:trPr>
          <w:trHeight w:hRule="exact" w:val="341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69" w:lineRule="exact"/>
              <w:ind w:left="822"/>
            </w:pPr>
            <w:r>
              <w:rPr>
                <w:spacing w:val="-1"/>
              </w:rPr>
              <w:t>I</w:t>
            </w:r>
            <w:r>
              <w:t>I</w:t>
            </w:r>
            <w:r>
              <w:rPr>
                <w:spacing w:val="-1"/>
              </w:rPr>
              <w:t xml:space="preserve"> (</w:t>
            </w:r>
            <w:r>
              <w:rPr>
                <w:spacing w:val="1"/>
              </w:rPr>
              <w:t>a</w:t>
            </w:r>
            <w:r>
              <w:t>)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5796F">
        <w:trPr>
          <w:trHeight w:hRule="exact" w:val="341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69" w:lineRule="exact"/>
              <w:ind w:left="822"/>
            </w:pPr>
            <w:r>
              <w:rPr>
                <w:spacing w:val="-1"/>
              </w:rPr>
              <w:t>I</w:t>
            </w:r>
            <w:r>
              <w:t>I</w:t>
            </w:r>
            <w:r>
              <w:rPr>
                <w:spacing w:val="-1"/>
              </w:rPr>
              <w:t xml:space="preserve"> (b)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5796F">
        <w:trPr>
          <w:trHeight w:hRule="exact" w:val="341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69" w:lineRule="exact"/>
              <w:ind w:left="822"/>
            </w:pPr>
            <w:r>
              <w:rPr>
                <w:spacing w:val="-1"/>
              </w:rPr>
              <w:t>I</w:t>
            </w:r>
            <w:r>
              <w:t>I</w:t>
            </w:r>
            <w:r>
              <w:rPr>
                <w:spacing w:val="-1"/>
              </w:rPr>
              <w:t xml:space="preserve"> (</w:t>
            </w:r>
            <w:r>
              <w:rPr>
                <w:spacing w:val="1"/>
              </w:rPr>
              <w:t>c</w:t>
            </w:r>
            <w:r>
              <w:t>)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5796F">
        <w:trPr>
          <w:trHeight w:hRule="exact" w:val="339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4F" w:rsidRPr="0041282A" w:rsidRDefault="005E4112" w:rsidP="00B0264F">
            <w:pPr>
              <w:kinsoku w:val="0"/>
              <w:overflowPunct w:val="0"/>
              <w:ind w:left="416"/>
              <w:rPr>
                <w:sz w:val="20"/>
              </w:rPr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 xml:space="preserve"> </w:t>
            </w:r>
            <w:r w:rsidR="003902A0"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  <w:r w:rsidR="00B0264F">
              <w:rPr>
                <w:b/>
                <w:bCs/>
                <w:spacing w:val="-1"/>
              </w:rPr>
              <w:t xml:space="preserve"> </w:t>
            </w:r>
            <w:r w:rsidR="00B0264F" w:rsidRPr="00287003">
              <w:rPr>
                <w:b/>
                <w:bCs/>
                <w:spacing w:val="-1"/>
                <w:sz w:val="28"/>
              </w:rPr>
              <w:t>(</w:t>
            </w:r>
            <w:r w:rsidR="00B0264F" w:rsidRPr="00287003">
              <w:rPr>
                <w:b/>
                <w:i/>
                <w:iCs/>
                <w:sz w:val="22"/>
              </w:rPr>
              <w:t>Maximum API score 25)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line="274" w:lineRule="exact"/>
              <w:ind w:left="822"/>
            </w:pP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Default="005E4112">
      <w:pPr>
        <w:sectPr w:rsidR="005E4112">
          <w:pgSz w:w="11907" w:h="16840"/>
          <w:pgMar w:top="640" w:right="500" w:bottom="280" w:left="500" w:header="720" w:footer="720" w:gutter="0"/>
          <w:cols w:space="720" w:equalWidth="0">
            <w:col w:w="10907"/>
          </w:cols>
          <w:noEndnote/>
        </w:sectPr>
      </w:pPr>
    </w:p>
    <w:p w:rsidR="005E4112" w:rsidRDefault="005E4112">
      <w:pPr>
        <w:kinsoku w:val="0"/>
        <w:overflowPunct w:val="0"/>
        <w:spacing w:before="78"/>
        <w:ind w:right="2"/>
        <w:jc w:val="center"/>
      </w:pPr>
      <w:r>
        <w:rPr>
          <w:b/>
          <w:bCs/>
          <w:spacing w:val="-1"/>
          <w:u w:val="thick"/>
        </w:rPr>
        <w:lastRenderedPageBreak/>
        <w:t>CA</w:t>
      </w:r>
      <w:r>
        <w:rPr>
          <w:b/>
          <w:bCs/>
          <w:u w:val="thick"/>
        </w:rPr>
        <w:t>TE</w:t>
      </w:r>
      <w:r>
        <w:rPr>
          <w:b/>
          <w:bCs/>
          <w:spacing w:val="-2"/>
          <w:u w:val="thick"/>
        </w:rPr>
        <w:t>G</w:t>
      </w:r>
      <w:r>
        <w:rPr>
          <w:b/>
          <w:bCs/>
          <w:u w:val="thick"/>
        </w:rPr>
        <w:t>O</w:t>
      </w:r>
      <w:r>
        <w:rPr>
          <w:b/>
          <w:bCs/>
          <w:spacing w:val="-1"/>
          <w:u w:val="thick"/>
        </w:rPr>
        <w:t>RY</w:t>
      </w:r>
      <w:r>
        <w:rPr>
          <w:b/>
          <w:bCs/>
          <w:u w:val="thick"/>
        </w:rPr>
        <w:t xml:space="preserve"> -</w:t>
      </w:r>
      <w:r>
        <w:rPr>
          <w:b/>
          <w:bCs/>
          <w:spacing w:val="59"/>
          <w:u w:val="thick"/>
        </w:rPr>
        <w:t xml:space="preserve"> </w:t>
      </w:r>
      <w:r>
        <w:rPr>
          <w:b/>
          <w:bCs/>
          <w:u w:val="thick"/>
        </w:rPr>
        <w:t>III</w:t>
      </w:r>
    </w:p>
    <w:p w:rsidR="005E4112" w:rsidRDefault="005E4112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5E4112" w:rsidRDefault="005E4112">
      <w:pPr>
        <w:kinsoku w:val="0"/>
        <w:overflowPunct w:val="0"/>
        <w:ind w:right="3"/>
        <w:jc w:val="center"/>
      </w:pPr>
      <w:r>
        <w:rPr>
          <w:b/>
          <w:bCs/>
          <w:spacing w:val="-1"/>
        </w:rPr>
        <w:t>R</w:t>
      </w:r>
      <w:r>
        <w:rPr>
          <w:b/>
          <w:bCs/>
        </w:rPr>
        <w:t>ESE</w:t>
      </w:r>
      <w:r>
        <w:rPr>
          <w:b/>
          <w:bCs/>
          <w:spacing w:val="-1"/>
        </w:rPr>
        <w:t>ARC</w:t>
      </w:r>
      <w:r>
        <w:rPr>
          <w:b/>
          <w:bCs/>
        </w:rPr>
        <w:t xml:space="preserve">H / </w:t>
      </w:r>
      <w:r>
        <w:rPr>
          <w:b/>
          <w:bCs/>
          <w:spacing w:val="-1"/>
        </w:rPr>
        <w:t>ACAD</w:t>
      </w:r>
      <w:r>
        <w:rPr>
          <w:b/>
          <w:bCs/>
        </w:rPr>
        <w:t>E</w:t>
      </w:r>
      <w:r>
        <w:rPr>
          <w:b/>
          <w:bCs/>
          <w:spacing w:val="-1"/>
        </w:rPr>
        <w:t>M</w:t>
      </w:r>
      <w:r>
        <w:rPr>
          <w:b/>
          <w:bCs/>
        </w:rPr>
        <w:t>IC</w:t>
      </w:r>
      <w:r>
        <w:rPr>
          <w:b/>
          <w:bCs/>
          <w:spacing w:val="-1"/>
        </w:rPr>
        <w:t xml:space="preserve"> C</w:t>
      </w:r>
      <w:r>
        <w:rPr>
          <w:b/>
          <w:bCs/>
        </w:rPr>
        <w:t>O</w:t>
      </w:r>
      <w:r>
        <w:rPr>
          <w:b/>
          <w:bCs/>
          <w:spacing w:val="-1"/>
        </w:rPr>
        <w:t>N</w:t>
      </w:r>
      <w:r>
        <w:rPr>
          <w:b/>
          <w:bCs/>
        </w:rPr>
        <w:t>T</w:t>
      </w:r>
      <w:r>
        <w:rPr>
          <w:b/>
          <w:bCs/>
          <w:spacing w:val="-1"/>
        </w:rPr>
        <w:t>R</w:t>
      </w:r>
      <w:r>
        <w:rPr>
          <w:b/>
          <w:bCs/>
        </w:rPr>
        <w:t>IB</w:t>
      </w:r>
      <w:r>
        <w:rPr>
          <w:b/>
          <w:bCs/>
          <w:spacing w:val="-1"/>
        </w:rPr>
        <w:t>U</w:t>
      </w:r>
      <w:r>
        <w:rPr>
          <w:b/>
          <w:bCs/>
        </w:rPr>
        <w:t>TIO</w:t>
      </w:r>
      <w:r>
        <w:rPr>
          <w:b/>
          <w:bCs/>
          <w:spacing w:val="-1"/>
        </w:rPr>
        <w:t>N</w:t>
      </w:r>
      <w:r>
        <w:rPr>
          <w:b/>
          <w:bCs/>
        </w:rPr>
        <w:t>S</w:t>
      </w:r>
    </w:p>
    <w:p w:rsidR="005E4112" w:rsidRDefault="005E4112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5E4112" w:rsidRDefault="005E4112">
      <w:pPr>
        <w:kinsoku w:val="0"/>
        <w:overflowPunct w:val="0"/>
        <w:spacing w:line="276" w:lineRule="exact"/>
        <w:ind w:left="251" w:right="254"/>
        <w:jc w:val="center"/>
      </w:pPr>
    </w:p>
    <w:p w:rsidR="005C0A04" w:rsidRPr="005C0A04" w:rsidRDefault="005E4112">
      <w:pPr>
        <w:numPr>
          <w:ilvl w:val="0"/>
          <w:numId w:val="2"/>
        </w:numPr>
        <w:tabs>
          <w:tab w:val="left" w:pos="560"/>
        </w:tabs>
        <w:kinsoku w:val="0"/>
        <w:overflowPunct w:val="0"/>
        <w:spacing w:before="9" w:line="274" w:lineRule="exact"/>
        <w:ind w:left="220" w:right="1469" w:firstLine="0"/>
      </w:pPr>
      <w:r>
        <w:rPr>
          <w:b/>
          <w:bCs/>
          <w:spacing w:val="-1"/>
        </w:rPr>
        <w:t>(A)</w:t>
      </w:r>
      <w:r>
        <w:rPr>
          <w:b/>
          <w:bCs/>
        </w:rPr>
        <w:t>:</w:t>
      </w:r>
      <w:r>
        <w:rPr>
          <w:b/>
          <w:bCs/>
          <w:spacing w:val="-1"/>
        </w:rPr>
        <w:t xml:space="preserve"> D</w:t>
      </w:r>
      <w:r>
        <w:rPr>
          <w:b/>
          <w:bCs/>
        </w:rPr>
        <w:t>ET</w:t>
      </w:r>
      <w:r>
        <w:rPr>
          <w:b/>
          <w:bCs/>
          <w:spacing w:val="-1"/>
        </w:rPr>
        <w:t>A</w:t>
      </w:r>
      <w:r>
        <w:rPr>
          <w:b/>
          <w:bCs/>
        </w:rPr>
        <w:t>ILS OF</w:t>
      </w:r>
      <w:r>
        <w:rPr>
          <w:b/>
          <w:bCs/>
          <w:spacing w:val="-1"/>
        </w:rPr>
        <w:t xml:space="preserve"> R</w:t>
      </w:r>
      <w:r>
        <w:rPr>
          <w:b/>
          <w:bCs/>
        </w:rPr>
        <w:t>ESE</w:t>
      </w:r>
      <w:r>
        <w:rPr>
          <w:b/>
          <w:bCs/>
          <w:spacing w:val="-1"/>
        </w:rPr>
        <w:t>ARC</w:t>
      </w:r>
      <w:r>
        <w:rPr>
          <w:b/>
          <w:bCs/>
        </w:rPr>
        <w:t xml:space="preserve">H </w:t>
      </w:r>
      <w:r>
        <w:rPr>
          <w:b/>
          <w:bCs/>
          <w:spacing w:val="-3"/>
        </w:rPr>
        <w:t>P</w:t>
      </w:r>
      <w:r>
        <w:rPr>
          <w:b/>
          <w:bCs/>
          <w:spacing w:val="1"/>
        </w:rPr>
        <w:t>A</w:t>
      </w:r>
      <w:r>
        <w:rPr>
          <w:b/>
          <w:bCs/>
          <w:spacing w:val="-3"/>
        </w:rPr>
        <w:t>P</w:t>
      </w:r>
      <w:r>
        <w:rPr>
          <w:b/>
          <w:bCs/>
        </w:rPr>
        <w:t>E</w:t>
      </w:r>
      <w:r>
        <w:rPr>
          <w:b/>
          <w:bCs/>
          <w:spacing w:val="-1"/>
        </w:rPr>
        <w:t>R</w:t>
      </w:r>
      <w:r>
        <w:rPr>
          <w:b/>
          <w:bCs/>
        </w:rPr>
        <w:t>S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3"/>
        </w:rPr>
        <w:t>P</w:t>
      </w:r>
      <w:r>
        <w:rPr>
          <w:b/>
          <w:bCs/>
          <w:spacing w:val="-1"/>
        </w:rPr>
        <w:t>U</w:t>
      </w:r>
      <w:r>
        <w:rPr>
          <w:b/>
          <w:bCs/>
        </w:rPr>
        <w:t>BLISHED</w:t>
      </w:r>
      <w:r>
        <w:rPr>
          <w:b/>
          <w:bCs/>
          <w:spacing w:val="-1"/>
        </w:rPr>
        <w:t xml:space="preserve"> </w:t>
      </w:r>
    </w:p>
    <w:p w:rsidR="005E4112" w:rsidRDefault="005E4112" w:rsidP="005C0A04">
      <w:pPr>
        <w:tabs>
          <w:tab w:val="left" w:pos="560"/>
        </w:tabs>
        <w:kinsoku w:val="0"/>
        <w:overflowPunct w:val="0"/>
        <w:spacing w:before="9" w:line="274" w:lineRule="exact"/>
        <w:ind w:left="220" w:right="1469"/>
      </w:pPr>
      <w:r>
        <w:rPr>
          <w:b/>
          <w:bCs/>
          <w:spacing w:val="-1"/>
        </w:rPr>
        <w:t xml:space="preserve"> (</w:t>
      </w:r>
      <w:r>
        <w:rPr>
          <w:b/>
          <w:bCs/>
        </w:rPr>
        <w:t>i</w:t>
      </w:r>
      <w:r>
        <w:rPr>
          <w:b/>
          <w:bCs/>
          <w:spacing w:val="-1"/>
        </w:rPr>
        <w:t>)</w:t>
      </w:r>
      <w:r>
        <w:rPr>
          <w:b/>
          <w:bCs/>
        </w:rPr>
        <w:t xml:space="preserve">:  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Re</w:t>
      </w:r>
      <w:r>
        <w:rPr>
          <w:b/>
          <w:bCs/>
          <w:spacing w:val="1"/>
        </w:rPr>
        <w:t>f</w:t>
      </w:r>
      <w:r>
        <w:rPr>
          <w:b/>
          <w:bCs/>
          <w:spacing w:val="-1"/>
        </w:rPr>
        <w:t>er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d </w:t>
      </w:r>
      <w:r>
        <w:rPr>
          <w:b/>
          <w:bCs/>
          <w:spacing w:val="-1"/>
        </w:rPr>
        <w:t>Jo</w:t>
      </w:r>
      <w:r>
        <w:rPr>
          <w:b/>
          <w:bCs/>
          <w:spacing w:val="2"/>
        </w:rPr>
        <w:t>u</w:t>
      </w:r>
      <w:r>
        <w:rPr>
          <w:b/>
          <w:bCs/>
          <w:spacing w:val="-1"/>
        </w:rPr>
        <w:t>r</w:t>
      </w:r>
      <w:r>
        <w:rPr>
          <w:b/>
          <w:bCs/>
        </w:rPr>
        <w:t>n</w:t>
      </w:r>
      <w:r>
        <w:rPr>
          <w:b/>
          <w:bCs/>
          <w:spacing w:val="-1"/>
        </w:rPr>
        <w:t>a</w:t>
      </w:r>
      <w:r>
        <w:rPr>
          <w:b/>
          <w:bCs/>
          <w:spacing w:val="1"/>
        </w:rPr>
        <w:t>l</w:t>
      </w:r>
      <w:r>
        <w:rPr>
          <w:b/>
          <w:bCs/>
        </w:rPr>
        <w:t>s as no</w:t>
      </w:r>
      <w:r>
        <w:rPr>
          <w:b/>
          <w:bCs/>
          <w:spacing w:val="-1"/>
        </w:rPr>
        <w:t>t</w:t>
      </w:r>
      <w:r>
        <w:rPr>
          <w:b/>
          <w:bCs/>
          <w:spacing w:val="-2"/>
        </w:rPr>
        <w:t>i</w:t>
      </w:r>
      <w:r>
        <w:rPr>
          <w:b/>
          <w:bCs/>
          <w:spacing w:val="1"/>
        </w:rPr>
        <w:t>f</w:t>
      </w:r>
      <w:r>
        <w:rPr>
          <w:b/>
          <w:bCs/>
        </w:rPr>
        <w:t>i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d by </w:t>
      </w:r>
      <w:r>
        <w:rPr>
          <w:b/>
          <w:bCs/>
          <w:spacing w:val="-1"/>
        </w:rPr>
        <w:t>t</w:t>
      </w:r>
      <w:r>
        <w:rPr>
          <w:b/>
          <w:bCs/>
          <w:spacing w:val="-2"/>
        </w:rPr>
        <w:t>h</w:t>
      </w:r>
      <w:r>
        <w:rPr>
          <w:b/>
          <w:bCs/>
        </w:rPr>
        <w:t>e</w:t>
      </w:r>
      <w:r>
        <w:rPr>
          <w:b/>
          <w:bCs/>
          <w:spacing w:val="-1"/>
        </w:rPr>
        <w:t xml:space="preserve"> U</w:t>
      </w:r>
      <w:r>
        <w:rPr>
          <w:b/>
          <w:bCs/>
        </w:rPr>
        <w:t>G</w:t>
      </w:r>
      <w:r>
        <w:rPr>
          <w:b/>
          <w:bCs/>
          <w:spacing w:val="-1"/>
        </w:rPr>
        <w:t>C</w:t>
      </w:r>
      <w:r>
        <w:rPr>
          <w:b/>
          <w:bCs/>
        </w:rPr>
        <w:t xml:space="preserve">* </w:t>
      </w:r>
    </w:p>
    <w:p w:rsidR="005E4112" w:rsidRDefault="005E4112">
      <w:pPr>
        <w:kinsoku w:val="0"/>
        <w:overflowPunct w:val="0"/>
        <w:spacing w:before="9" w:line="130" w:lineRule="exact"/>
        <w:rPr>
          <w:sz w:val="13"/>
          <w:szCs w:val="13"/>
        </w:rPr>
      </w:pPr>
    </w:p>
    <w:tbl>
      <w:tblPr>
        <w:tblW w:w="10536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2168"/>
        <w:gridCol w:w="2182"/>
        <w:gridCol w:w="1825"/>
        <w:gridCol w:w="1618"/>
        <w:gridCol w:w="1100"/>
        <w:gridCol w:w="1188"/>
      </w:tblGrid>
      <w:tr w:rsidR="00531CB5" w:rsidTr="00B70867">
        <w:trPr>
          <w:trHeight w:hRule="exact" w:val="71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CB5" w:rsidRPr="00227AE0" w:rsidRDefault="00531CB5" w:rsidP="00531CB5">
            <w:pPr>
              <w:pStyle w:val="TableParagraph"/>
              <w:kinsoku w:val="0"/>
              <w:overflowPunct w:val="0"/>
              <w:ind w:left="145"/>
              <w:rPr>
                <w:b/>
              </w:rPr>
            </w:pPr>
            <w:r w:rsidRPr="00227AE0">
              <w:rPr>
                <w:b/>
                <w:sz w:val="20"/>
              </w:rPr>
              <w:t>Sl. No</w:t>
            </w:r>
            <w:r w:rsidR="00B70867">
              <w:rPr>
                <w:b/>
                <w:sz w:val="20"/>
              </w:rPr>
              <w:t>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:rsidR="00531CB5" w:rsidRDefault="00531CB5" w:rsidP="00531CB5">
            <w:pPr>
              <w:pStyle w:val="TableParagraph"/>
              <w:kinsoku w:val="0"/>
              <w:overflowPunct w:val="0"/>
              <w:ind w:left="145"/>
            </w:pPr>
            <w:r>
              <w:rPr>
                <w:b/>
                <w:bCs/>
              </w:rPr>
              <w:t>Ti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le</w:t>
            </w:r>
            <w:r>
              <w:rPr>
                <w:b/>
                <w:bCs/>
                <w:spacing w:val="-1"/>
              </w:rPr>
              <w:t xml:space="preserve"> o</w:t>
            </w:r>
            <w:r>
              <w:rPr>
                <w:b/>
                <w:bCs/>
              </w:rPr>
              <w:t>f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he</w:t>
            </w:r>
            <w:r>
              <w:rPr>
                <w:b/>
                <w:bCs/>
                <w:spacing w:val="-1"/>
              </w:rPr>
              <w:t xml:space="preserve"> Art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le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Pr="00531CB5" w:rsidRDefault="00531CB5" w:rsidP="00531CB5">
            <w:pPr>
              <w:pStyle w:val="TableParagraph"/>
              <w:kinsoku w:val="0"/>
              <w:overflowPunct w:val="0"/>
              <w:spacing w:line="272" w:lineRule="exact"/>
              <w:jc w:val="center"/>
              <w:rPr>
                <w:sz w:val="18"/>
              </w:rPr>
            </w:pPr>
            <w:r w:rsidRPr="00531CB5">
              <w:rPr>
                <w:b/>
                <w:bCs/>
                <w:spacing w:val="-1"/>
                <w:sz w:val="18"/>
              </w:rPr>
              <w:t>N</w:t>
            </w:r>
            <w:r w:rsidRPr="00531CB5">
              <w:rPr>
                <w:b/>
                <w:bCs/>
                <w:spacing w:val="2"/>
                <w:sz w:val="18"/>
              </w:rPr>
              <w:t>a</w:t>
            </w:r>
            <w:r w:rsidRPr="00531CB5">
              <w:rPr>
                <w:b/>
                <w:bCs/>
                <w:spacing w:val="-4"/>
                <w:sz w:val="18"/>
              </w:rPr>
              <w:t>m</w:t>
            </w:r>
            <w:r w:rsidRPr="00531CB5">
              <w:rPr>
                <w:b/>
                <w:bCs/>
                <w:sz w:val="18"/>
              </w:rPr>
              <w:t>e</w:t>
            </w:r>
            <w:r w:rsidRPr="00531CB5">
              <w:rPr>
                <w:b/>
                <w:bCs/>
                <w:spacing w:val="-1"/>
                <w:sz w:val="18"/>
              </w:rPr>
              <w:t xml:space="preserve"> o</w:t>
            </w:r>
            <w:r w:rsidRPr="00531CB5">
              <w:rPr>
                <w:b/>
                <w:bCs/>
                <w:sz w:val="18"/>
              </w:rPr>
              <w:t>f</w:t>
            </w:r>
            <w:r w:rsidRPr="00531CB5">
              <w:rPr>
                <w:b/>
                <w:bCs/>
                <w:spacing w:val="2"/>
                <w:sz w:val="18"/>
              </w:rPr>
              <w:t xml:space="preserve"> </w:t>
            </w:r>
            <w:r w:rsidRPr="00531CB5">
              <w:rPr>
                <w:b/>
                <w:bCs/>
                <w:spacing w:val="-1"/>
                <w:sz w:val="18"/>
              </w:rPr>
              <w:t>t</w:t>
            </w:r>
            <w:r w:rsidRPr="00531CB5">
              <w:rPr>
                <w:b/>
                <w:bCs/>
                <w:sz w:val="18"/>
              </w:rPr>
              <w:t>he</w:t>
            </w:r>
            <w:r w:rsidRPr="00531CB5">
              <w:rPr>
                <w:b/>
                <w:bCs/>
                <w:spacing w:val="-1"/>
                <w:sz w:val="18"/>
              </w:rPr>
              <w:t xml:space="preserve"> jo</w:t>
            </w:r>
            <w:r w:rsidRPr="00531CB5">
              <w:rPr>
                <w:b/>
                <w:bCs/>
                <w:spacing w:val="1"/>
                <w:sz w:val="18"/>
              </w:rPr>
              <w:t>u</w:t>
            </w:r>
            <w:r w:rsidRPr="00531CB5">
              <w:rPr>
                <w:b/>
                <w:bCs/>
                <w:spacing w:val="-1"/>
                <w:sz w:val="18"/>
              </w:rPr>
              <w:t>r</w:t>
            </w:r>
            <w:r w:rsidRPr="00531CB5">
              <w:rPr>
                <w:b/>
                <w:bCs/>
                <w:sz w:val="18"/>
              </w:rPr>
              <w:t>n</w:t>
            </w:r>
            <w:r w:rsidRPr="00531CB5">
              <w:rPr>
                <w:b/>
                <w:bCs/>
                <w:spacing w:val="-1"/>
                <w:sz w:val="18"/>
              </w:rPr>
              <w:t>al</w:t>
            </w:r>
          </w:p>
          <w:p w:rsidR="00531CB5" w:rsidRDefault="00531CB5" w:rsidP="00531CB5">
            <w:pPr>
              <w:pStyle w:val="TableParagraph"/>
              <w:kinsoku w:val="0"/>
              <w:overflowPunct w:val="0"/>
              <w:ind w:left="1"/>
              <w:jc w:val="center"/>
            </w:pPr>
            <w:r w:rsidRPr="00531CB5">
              <w:rPr>
                <w:b/>
                <w:bCs/>
                <w:spacing w:val="-1"/>
                <w:sz w:val="18"/>
              </w:rPr>
              <w:t>V</w:t>
            </w:r>
            <w:r w:rsidRPr="00531CB5">
              <w:rPr>
                <w:b/>
                <w:bCs/>
                <w:sz w:val="18"/>
              </w:rPr>
              <w:t xml:space="preserve">ol. </w:t>
            </w:r>
            <w:r w:rsidRPr="00531CB5">
              <w:rPr>
                <w:b/>
                <w:bCs/>
                <w:spacing w:val="-1"/>
                <w:sz w:val="18"/>
              </w:rPr>
              <w:t>N</w:t>
            </w:r>
            <w:r w:rsidRPr="00531CB5">
              <w:rPr>
                <w:b/>
                <w:bCs/>
                <w:sz w:val="18"/>
              </w:rPr>
              <w:t>o. &amp;</w:t>
            </w:r>
            <w:r w:rsidRPr="00531CB5">
              <w:rPr>
                <w:b/>
                <w:bCs/>
                <w:spacing w:val="-1"/>
                <w:sz w:val="18"/>
              </w:rPr>
              <w:t xml:space="preserve"> </w:t>
            </w:r>
            <w:r w:rsidRPr="00531CB5">
              <w:rPr>
                <w:b/>
                <w:bCs/>
                <w:sz w:val="18"/>
              </w:rPr>
              <w:t>PP / Month &amp;Year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:rsidR="00531CB5" w:rsidRDefault="00531CB5" w:rsidP="00531CB5">
            <w:pPr>
              <w:pStyle w:val="TableParagraph"/>
              <w:kinsoku w:val="0"/>
              <w:overflowPunct w:val="0"/>
              <w:jc w:val="center"/>
            </w:pPr>
            <w:r w:rsidRPr="00531CB5">
              <w:rPr>
                <w:b/>
                <w:bCs/>
                <w:spacing w:val="-1"/>
                <w:sz w:val="20"/>
              </w:rPr>
              <w:t>Whether you are the main</w:t>
            </w:r>
            <w:r>
              <w:rPr>
                <w:b/>
                <w:bCs/>
                <w:spacing w:val="-1"/>
                <w:sz w:val="20"/>
              </w:rPr>
              <w:t xml:space="preserve"> </w:t>
            </w:r>
            <w:r w:rsidRPr="00531CB5">
              <w:rPr>
                <w:b/>
                <w:bCs/>
                <w:spacing w:val="-1"/>
                <w:sz w:val="20"/>
              </w:rPr>
              <w:t>A</w:t>
            </w:r>
            <w:r w:rsidRPr="00531CB5">
              <w:rPr>
                <w:b/>
                <w:bCs/>
                <w:sz w:val="20"/>
              </w:rPr>
              <w:t>u</w:t>
            </w:r>
            <w:r w:rsidRPr="00531CB5">
              <w:rPr>
                <w:b/>
                <w:bCs/>
                <w:spacing w:val="-1"/>
                <w:sz w:val="20"/>
              </w:rPr>
              <w:t>t</w:t>
            </w:r>
            <w:r w:rsidRPr="00531CB5">
              <w:rPr>
                <w:b/>
                <w:bCs/>
                <w:sz w:val="20"/>
              </w:rPr>
              <w:t>hor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:rsidR="00531CB5" w:rsidRDefault="00531CB5" w:rsidP="00531CB5">
            <w:pPr>
              <w:pStyle w:val="TableParagraph"/>
              <w:kinsoku w:val="0"/>
              <w:overflowPunct w:val="0"/>
            </w:pPr>
            <w:r>
              <w:rPr>
                <w:b/>
                <w:bCs/>
                <w:spacing w:val="-1"/>
                <w:sz w:val="20"/>
              </w:rPr>
              <w:t>No</w:t>
            </w:r>
            <w:r w:rsidR="00B70867">
              <w:rPr>
                <w:b/>
                <w:bCs/>
                <w:spacing w:val="-1"/>
                <w:sz w:val="20"/>
              </w:rPr>
              <w:t>.</w:t>
            </w:r>
            <w:r>
              <w:rPr>
                <w:b/>
                <w:bCs/>
                <w:spacing w:val="-1"/>
                <w:sz w:val="20"/>
              </w:rPr>
              <w:t xml:space="preserve"> of </w:t>
            </w:r>
            <w:r w:rsidRPr="00531CB5">
              <w:rPr>
                <w:b/>
                <w:bCs/>
                <w:spacing w:val="-1"/>
                <w:sz w:val="20"/>
              </w:rPr>
              <w:t>C</w:t>
            </w:r>
            <w:r w:rsidRPr="00531CB5">
              <w:rPr>
                <w:b/>
                <w:bCs/>
                <w:sz w:val="20"/>
              </w:rPr>
              <w:t>o</w:t>
            </w:r>
            <w:r w:rsidRPr="00531CB5">
              <w:rPr>
                <w:b/>
                <w:bCs/>
                <w:spacing w:val="-1"/>
                <w:sz w:val="20"/>
              </w:rPr>
              <w:t>-A</w:t>
            </w:r>
            <w:r w:rsidRPr="00531CB5">
              <w:rPr>
                <w:b/>
                <w:bCs/>
                <w:sz w:val="20"/>
              </w:rPr>
              <w:t>u</w:t>
            </w:r>
            <w:r w:rsidRPr="00531CB5">
              <w:rPr>
                <w:b/>
                <w:bCs/>
                <w:spacing w:val="-1"/>
                <w:sz w:val="20"/>
              </w:rPr>
              <w:t>t</w:t>
            </w:r>
            <w:r w:rsidRPr="00531CB5">
              <w:rPr>
                <w:b/>
                <w:bCs/>
                <w:sz w:val="20"/>
              </w:rPr>
              <w:t>ho</w:t>
            </w:r>
            <w:r w:rsidRPr="00531CB5">
              <w:rPr>
                <w:b/>
                <w:bCs/>
                <w:spacing w:val="-2"/>
                <w:sz w:val="20"/>
              </w:rPr>
              <w:t>r</w:t>
            </w:r>
            <w:r w:rsidRPr="00531CB5">
              <w:rPr>
                <w:b/>
                <w:bCs/>
                <w:sz w:val="20"/>
              </w:rPr>
              <w:t>s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Pr="00B70867" w:rsidRDefault="00531CB5" w:rsidP="00531CB5">
            <w:pPr>
              <w:pStyle w:val="TableParagraph"/>
              <w:kinsoku w:val="0"/>
              <w:overflowPunct w:val="0"/>
              <w:spacing w:line="272" w:lineRule="exact"/>
              <w:ind w:left="142"/>
              <w:rPr>
                <w:sz w:val="22"/>
              </w:rPr>
            </w:pPr>
            <w:r w:rsidRPr="00B70867">
              <w:rPr>
                <w:b/>
                <w:bCs/>
                <w:sz w:val="22"/>
              </w:rPr>
              <w:t>I</w:t>
            </w:r>
            <w:r w:rsidRPr="00B70867">
              <w:rPr>
                <w:b/>
                <w:bCs/>
                <w:spacing w:val="-4"/>
                <w:sz w:val="22"/>
              </w:rPr>
              <w:t>m</w:t>
            </w:r>
            <w:r w:rsidRPr="00B70867">
              <w:rPr>
                <w:b/>
                <w:bCs/>
                <w:sz w:val="22"/>
              </w:rPr>
              <w:t>p</w:t>
            </w:r>
            <w:r w:rsidRPr="00B70867">
              <w:rPr>
                <w:b/>
                <w:bCs/>
                <w:spacing w:val="-4"/>
                <w:sz w:val="22"/>
              </w:rPr>
              <w:t>a</w:t>
            </w:r>
            <w:r w:rsidRPr="00B70867">
              <w:rPr>
                <w:b/>
                <w:bCs/>
                <w:spacing w:val="4"/>
                <w:sz w:val="22"/>
              </w:rPr>
              <w:t>c</w:t>
            </w:r>
            <w:r w:rsidRPr="00B70867">
              <w:rPr>
                <w:b/>
                <w:bCs/>
                <w:sz w:val="22"/>
              </w:rPr>
              <w:t>t</w:t>
            </w:r>
          </w:p>
          <w:p w:rsidR="00531CB5" w:rsidRPr="00B70867" w:rsidRDefault="00531CB5" w:rsidP="00531CB5">
            <w:pPr>
              <w:pStyle w:val="TableParagraph"/>
              <w:kinsoku w:val="0"/>
              <w:overflowPunct w:val="0"/>
              <w:ind w:left="142"/>
              <w:rPr>
                <w:sz w:val="22"/>
              </w:rPr>
            </w:pPr>
            <w:r w:rsidRPr="00B70867">
              <w:rPr>
                <w:b/>
                <w:bCs/>
                <w:spacing w:val="-3"/>
                <w:sz w:val="22"/>
              </w:rPr>
              <w:t>F</w:t>
            </w:r>
            <w:r w:rsidRPr="00B70867">
              <w:rPr>
                <w:b/>
                <w:bCs/>
                <w:sz w:val="22"/>
              </w:rPr>
              <w:t>a</w:t>
            </w:r>
            <w:r w:rsidRPr="00B70867">
              <w:rPr>
                <w:b/>
                <w:bCs/>
                <w:spacing w:val="1"/>
                <w:sz w:val="22"/>
              </w:rPr>
              <w:t>c</w:t>
            </w:r>
            <w:r w:rsidRPr="00B70867">
              <w:rPr>
                <w:b/>
                <w:bCs/>
                <w:spacing w:val="-1"/>
                <w:sz w:val="22"/>
              </w:rPr>
              <w:t>t</w:t>
            </w:r>
            <w:r w:rsidRPr="00B70867">
              <w:rPr>
                <w:b/>
                <w:bCs/>
                <w:sz w:val="22"/>
              </w:rPr>
              <w:t>or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Pr="00B70867" w:rsidRDefault="00531CB5" w:rsidP="00531CB5">
            <w:pPr>
              <w:pStyle w:val="TableParagraph"/>
              <w:kinsoku w:val="0"/>
              <w:overflowPunct w:val="0"/>
              <w:spacing w:line="272" w:lineRule="exact"/>
              <w:ind w:left="140"/>
              <w:rPr>
                <w:sz w:val="22"/>
              </w:rPr>
            </w:pPr>
            <w:r w:rsidRPr="00B70867">
              <w:rPr>
                <w:b/>
                <w:bCs/>
                <w:sz w:val="22"/>
              </w:rPr>
              <w:t>To</w:t>
            </w:r>
            <w:r w:rsidRPr="00B70867">
              <w:rPr>
                <w:b/>
                <w:bCs/>
                <w:spacing w:val="-1"/>
                <w:sz w:val="22"/>
              </w:rPr>
              <w:t>t</w:t>
            </w:r>
            <w:r w:rsidRPr="00B70867">
              <w:rPr>
                <w:b/>
                <w:bCs/>
                <w:sz w:val="22"/>
              </w:rPr>
              <w:t>al</w:t>
            </w:r>
          </w:p>
          <w:p w:rsidR="00531CB5" w:rsidRPr="00B70867" w:rsidRDefault="00531CB5" w:rsidP="00531CB5">
            <w:pPr>
              <w:pStyle w:val="TableParagraph"/>
              <w:kinsoku w:val="0"/>
              <w:overflowPunct w:val="0"/>
              <w:ind w:left="102"/>
              <w:rPr>
                <w:sz w:val="22"/>
              </w:rPr>
            </w:pPr>
            <w:r w:rsidRPr="00B70867">
              <w:rPr>
                <w:b/>
                <w:bCs/>
                <w:sz w:val="22"/>
              </w:rPr>
              <w:t>po</w:t>
            </w:r>
            <w:r w:rsidRPr="00B70867">
              <w:rPr>
                <w:b/>
                <w:bCs/>
                <w:spacing w:val="-1"/>
                <w:sz w:val="22"/>
              </w:rPr>
              <w:t>i</w:t>
            </w:r>
            <w:r w:rsidRPr="00B70867">
              <w:rPr>
                <w:b/>
                <w:bCs/>
                <w:sz w:val="22"/>
              </w:rPr>
              <w:t>n</w:t>
            </w:r>
            <w:r w:rsidRPr="00B70867">
              <w:rPr>
                <w:b/>
                <w:bCs/>
                <w:spacing w:val="-1"/>
                <w:sz w:val="22"/>
              </w:rPr>
              <w:t>t</w:t>
            </w:r>
            <w:r w:rsidRPr="00B70867">
              <w:rPr>
                <w:b/>
                <w:bCs/>
                <w:sz w:val="22"/>
              </w:rPr>
              <w:t>s</w:t>
            </w:r>
          </w:p>
        </w:tc>
      </w:tr>
      <w:tr w:rsidR="00531CB5" w:rsidTr="00B70867">
        <w:trPr>
          <w:trHeight w:hRule="exact" w:val="27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CB5" w:rsidRDefault="00531CB5" w:rsidP="00531CB5"/>
        </w:tc>
        <w:tc>
          <w:tcPr>
            <w:tcW w:w="2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</w:tr>
      <w:tr w:rsidR="00531CB5" w:rsidTr="00B70867">
        <w:trPr>
          <w:trHeight w:hRule="exact" w:val="27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CB5" w:rsidRDefault="00531CB5" w:rsidP="00531CB5"/>
        </w:tc>
        <w:tc>
          <w:tcPr>
            <w:tcW w:w="2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</w:tr>
      <w:tr w:rsidR="00531CB5" w:rsidTr="00B70867">
        <w:trPr>
          <w:trHeight w:hRule="exact" w:val="27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CB5" w:rsidRDefault="00531CB5" w:rsidP="00531CB5"/>
        </w:tc>
        <w:tc>
          <w:tcPr>
            <w:tcW w:w="2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</w:tr>
      <w:tr w:rsidR="00531CB5" w:rsidTr="00B70867">
        <w:trPr>
          <w:trHeight w:hRule="exact" w:val="27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CB5" w:rsidRDefault="00531CB5" w:rsidP="00531CB5"/>
        </w:tc>
        <w:tc>
          <w:tcPr>
            <w:tcW w:w="2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</w:tr>
      <w:tr w:rsidR="00531CB5" w:rsidTr="00B70867">
        <w:trPr>
          <w:trHeight w:hRule="exact" w:val="27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CB5" w:rsidRDefault="00531CB5" w:rsidP="00531CB5"/>
        </w:tc>
        <w:tc>
          <w:tcPr>
            <w:tcW w:w="2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</w:tr>
    </w:tbl>
    <w:p w:rsidR="005E4112" w:rsidRDefault="005E4112" w:rsidP="008A3B59">
      <w:pPr>
        <w:tabs>
          <w:tab w:val="left" w:pos="939"/>
        </w:tabs>
        <w:kinsoku w:val="0"/>
        <w:overflowPunct w:val="0"/>
        <w:spacing w:line="222" w:lineRule="exact"/>
        <w:ind w:left="220"/>
        <w:rPr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="003769F5">
        <w:rPr>
          <w:i/>
          <w:spacing w:val="1"/>
          <w:sz w:val="20"/>
          <w:szCs w:val="20"/>
        </w:rPr>
        <w:t>2</w:t>
      </w:r>
      <w:r w:rsidRPr="00882C51">
        <w:rPr>
          <w:i/>
          <w:sz w:val="20"/>
          <w:szCs w:val="20"/>
        </w:rPr>
        <w:t>5</w:t>
      </w:r>
      <w:r w:rsidR="008A3B59">
        <w:rPr>
          <w:i/>
          <w:sz w:val="20"/>
          <w:szCs w:val="20"/>
        </w:rPr>
        <w:t xml:space="preserve"> </w:t>
      </w:r>
      <w:r w:rsidR="003769F5">
        <w:rPr>
          <w:i/>
          <w:sz w:val="20"/>
          <w:szCs w:val="20"/>
        </w:rPr>
        <w:t>/</w:t>
      </w:r>
      <w:r w:rsidR="008A3B59">
        <w:rPr>
          <w:i/>
          <w:sz w:val="20"/>
          <w:szCs w:val="20"/>
        </w:rPr>
        <w:t xml:space="preserve"> </w:t>
      </w:r>
      <w:r w:rsidR="003769F5">
        <w:rPr>
          <w:i/>
          <w:sz w:val="20"/>
          <w:szCs w:val="20"/>
        </w:rPr>
        <w:t>10</w:t>
      </w:r>
      <w:r w:rsidRPr="00882C51">
        <w:rPr>
          <w:i/>
          <w:spacing w:val="27"/>
          <w:sz w:val="20"/>
          <w:szCs w:val="20"/>
        </w:rPr>
        <w:t xml:space="preserve"> </w:t>
      </w:r>
      <w:r w:rsidRPr="003769F5">
        <w:rPr>
          <w:i/>
          <w:spacing w:val="-2"/>
          <w:sz w:val="20"/>
          <w:szCs w:val="20"/>
        </w:rPr>
        <w:t>poi</w:t>
      </w:r>
      <w:r w:rsidRPr="00882C51">
        <w:rPr>
          <w:i/>
          <w:spacing w:val="-2"/>
          <w:sz w:val="20"/>
          <w:szCs w:val="20"/>
        </w:rPr>
        <w:t>n</w:t>
      </w:r>
      <w:r w:rsidRPr="003769F5">
        <w:rPr>
          <w:i/>
          <w:spacing w:val="-2"/>
          <w:sz w:val="20"/>
          <w:szCs w:val="20"/>
        </w:rPr>
        <w:t xml:space="preserve">ts </w:t>
      </w:r>
      <w:r w:rsidR="008716FA" w:rsidRPr="003769F5">
        <w:rPr>
          <w:i/>
          <w:spacing w:val="-2"/>
          <w:sz w:val="20"/>
          <w:szCs w:val="20"/>
        </w:rPr>
        <w:t>per p</w:t>
      </w:r>
      <w:r w:rsidR="008716FA" w:rsidRPr="00882C51">
        <w:rPr>
          <w:i/>
          <w:spacing w:val="-2"/>
          <w:sz w:val="20"/>
          <w:szCs w:val="20"/>
        </w:rPr>
        <w:t>u</w:t>
      </w:r>
      <w:r w:rsidR="008716FA" w:rsidRPr="003769F5">
        <w:rPr>
          <w:i/>
          <w:spacing w:val="-2"/>
          <w:sz w:val="20"/>
          <w:szCs w:val="20"/>
        </w:rPr>
        <w:t>blicatio</w:t>
      </w:r>
      <w:r w:rsidR="008716FA" w:rsidRPr="00882C51">
        <w:rPr>
          <w:i/>
          <w:spacing w:val="-2"/>
          <w:sz w:val="20"/>
          <w:szCs w:val="20"/>
        </w:rPr>
        <w:t>n</w:t>
      </w:r>
      <w:r w:rsidR="008716FA">
        <w:rPr>
          <w:i/>
          <w:spacing w:val="-2"/>
          <w:sz w:val="20"/>
          <w:szCs w:val="20"/>
        </w:rPr>
        <w:t xml:space="preserve"> </w:t>
      </w:r>
      <w:r w:rsidR="003769F5" w:rsidRPr="003769F5">
        <w:rPr>
          <w:i/>
          <w:spacing w:val="-2"/>
          <w:sz w:val="20"/>
          <w:szCs w:val="20"/>
        </w:rPr>
        <w:t>for refereed Journal /</w:t>
      </w:r>
      <w:bookmarkStart w:id="0" w:name="_GoBack"/>
      <w:bookmarkEnd w:id="0"/>
      <w:r w:rsidR="008A3B59">
        <w:rPr>
          <w:i/>
          <w:spacing w:val="-2"/>
          <w:sz w:val="20"/>
          <w:szCs w:val="20"/>
        </w:rPr>
        <w:t xml:space="preserve"> </w:t>
      </w:r>
      <w:r w:rsidR="003769F5" w:rsidRPr="003769F5">
        <w:rPr>
          <w:i/>
          <w:spacing w:val="-2"/>
          <w:sz w:val="20"/>
          <w:szCs w:val="20"/>
        </w:rPr>
        <w:t>Other Reputed Journals</w:t>
      </w:r>
      <w:r w:rsidRPr="00882C51">
        <w:rPr>
          <w:i/>
          <w:sz w:val="20"/>
          <w:szCs w:val="20"/>
        </w:rPr>
        <w:t>.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70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30"/>
          <w:sz w:val="20"/>
          <w:szCs w:val="20"/>
        </w:rPr>
        <w:t xml:space="preserve"> </w:t>
      </w:r>
      <w:r w:rsidRPr="00882C51">
        <w:rPr>
          <w:i/>
          <w:spacing w:val="-2"/>
          <w:sz w:val="20"/>
          <w:szCs w:val="20"/>
        </w:rPr>
        <w:t>f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pacing w:val="3"/>
          <w:sz w:val="20"/>
          <w:szCs w:val="20"/>
        </w:rPr>
        <w:t>r</w:t>
      </w:r>
      <w:r w:rsidRPr="00882C51">
        <w:rPr>
          <w:i/>
          <w:spacing w:val="-1"/>
          <w:sz w:val="20"/>
          <w:szCs w:val="20"/>
        </w:rPr>
        <w:t>s</w:t>
      </w:r>
      <w:r w:rsidRPr="00882C51">
        <w:rPr>
          <w:i/>
          <w:sz w:val="20"/>
          <w:szCs w:val="20"/>
        </w:rPr>
        <w:t>t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1"/>
          <w:sz w:val="20"/>
          <w:szCs w:val="20"/>
        </w:rPr>
        <w:t>u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z w:val="20"/>
          <w:szCs w:val="20"/>
        </w:rPr>
        <w:t>d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re</w:t>
      </w:r>
      <w:r w:rsidRPr="00882C51">
        <w:rPr>
          <w:i/>
          <w:spacing w:val="-2"/>
          <w:sz w:val="20"/>
          <w:szCs w:val="20"/>
        </w:rPr>
        <w:t>m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2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pacing w:val="1"/>
          <w:sz w:val="20"/>
          <w:szCs w:val="20"/>
        </w:rPr>
        <w:t>n</w:t>
      </w:r>
      <w:r w:rsidRPr="00882C51">
        <w:rPr>
          <w:i/>
          <w:sz w:val="20"/>
          <w:szCs w:val="20"/>
        </w:rPr>
        <w:t>g</w:t>
      </w:r>
      <w:r w:rsidRPr="00882C51">
        <w:rPr>
          <w:i/>
          <w:spacing w:val="26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30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b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s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ared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e</w:t>
      </w:r>
      <w:r w:rsidRPr="00882C51">
        <w:rPr>
          <w:i/>
          <w:spacing w:val="1"/>
          <w:sz w:val="20"/>
          <w:szCs w:val="20"/>
        </w:rPr>
        <w:t>q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pacing w:val="2"/>
          <w:sz w:val="20"/>
          <w:szCs w:val="20"/>
        </w:rPr>
        <w:t>l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25"/>
          <w:sz w:val="20"/>
          <w:szCs w:val="20"/>
        </w:rPr>
        <w:t xml:space="preserve"> </w:t>
      </w:r>
      <w:r w:rsidRPr="00882C51">
        <w:rPr>
          <w:i/>
          <w:spacing w:val="3"/>
          <w:sz w:val="20"/>
          <w:szCs w:val="20"/>
        </w:rPr>
        <w:t>b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26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z w:val="20"/>
          <w:szCs w:val="20"/>
        </w:rPr>
        <w:t>l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er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pacing w:val="3"/>
          <w:sz w:val="20"/>
          <w:szCs w:val="20"/>
        </w:rPr>
        <w:t>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-2"/>
          <w:sz w:val="20"/>
          <w:szCs w:val="20"/>
        </w:rPr>
        <w:t>s</w:t>
      </w:r>
      <w:r w:rsidRPr="00882C51">
        <w:rPr>
          <w:i/>
          <w:sz w:val="20"/>
          <w:szCs w:val="20"/>
        </w:rPr>
        <w:t>.</w:t>
      </w:r>
      <w:r w:rsidR="008A3B59">
        <w:rPr>
          <w:i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Refer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te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,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II</w:t>
      </w:r>
      <w:r>
        <w:rPr>
          <w:b/>
          <w:bCs/>
          <w:sz w:val="20"/>
          <w:szCs w:val="20"/>
        </w:rPr>
        <w:t>)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h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1"/>
          <w:sz w:val="20"/>
          <w:szCs w:val="20"/>
        </w:rPr>
        <w:t>n</w:t>
      </w:r>
      <w:r>
        <w:rPr>
          <w:b/>
          <w:bCs/>
          <w:sz w:val="20"/>
          <w:szCs w:val="20"/>
        </w:rPr>
        <w:t>d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f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h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r</w:t>
      </w:r>
      <w:r>
        <w:rPr>
          <w:b/>
          <w:bCs/>
          <w:spacing w:val="-7"/>
          <w:sz w:val="20"/>
          <w:szCs w:val="20"/>
        </w:rPr>
        <w:t>m</w:t>
      </w:r>
      <w:r>
        <w:rPr>
          <w:b/>
          <w:bCs/>
          <w:sz w:val="20"/>
          <w:szCs w:val="20"/>
        </w:rPr>
        <w:t>.</w:t>
      </w:r>
    </w:p>
    <w:p w:rsidR="005E4112" w:rsidRDefault="005E4112">
      <w:pPr>
        <w:kinsoku w:val="0"/>
        <w:overflowPunct w:val="0"/>
        <w:spacing w:before="64"/>
        <w:ind w:left="220"/>
      </w:pPr>
      <w:r>
        <w:rPr>
          <w:b/>
          <w:bCs/>
          <w:spacing w:val="-1"/>
        </w:rPr>
        <w:t xml:space="preserve"> (</w:t>
      </w:r>
      <w:r>
        <w:rPr>
          <w:b/>
          <w:bCs/>
        </w:rPr>
        <w:t>ii</w:t>
      </w:r>
      <w:r>
        <w:rPr>
          <w:b/>
          <w:bCs/>
          <w:spacing w:val="-1"/>
        </w:rPr>
        <w:t>)</w:t>
      </w:r>
      <w:r>
        <w:rPr>
          <w:b/>
          <w:bCs/>
        </w:rPr>
        <w:t>: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</w:t>
      </w:r>
      <w:r>
        <w:rPr>
          <w:b/>
          <w:bCs/>
          <w:spacing w:val="-1"/>
        </w:rPr>
        <w:t>t</w:t>
      </w:r>
      <w:r>
        <w:rPr>
          <w:b/>
          <w:bCs/>
        </w:rPr>
        <w:t>h</w:t>
      </w:r>
      <w:r>
        <w:rPr>
          <w:b/>
          <w:bCs/>
          <w:spacing w:val="1"/>
        </w:rPr>
        <w:t>e</w:t>
      </w:r>
      <w:r>
        <w:rPr>
          <w:b/>
          <w:bCs/>
        </w:rPr>
        <w:t>r</w:t>
      </w:r>
      <w:r>
        <w:rPr>
          <w:b/>
          <w:bCs/>
          <w:spacing w:val="-1"/>
        </w:rPr>
        <w:t xml:space="preserve"> re</w:t>
      </w:r>
      <w:r>
        <w:rPr>
          <w:b/>
          <w:bCs/>
        </w:rPr>
        <w:t>pu</w:t>
      </w:r>
      <w:r>
        <w:rPr>
          <w:b/>
          <w:bCs/>
          <w:spacing w:val="1"/>
        </w:rPr>
        <w:t>t</w:t>
      </w:r>
      <w:r>
        <w:rPr>
          <w:b/>
          <w:bCs/>
          <w:spacing w:val="-1"/>
        </w:rPr>
        <w:t>e</w:t>
      </w:r>
      <w:r>
        <w:rPr>
          <w:b/>
          <w:bCs/>
        </w:rPr>
        <w:t>d Jou</w:t>
      </w:r>
      <w:r>
        <w:rPr>
          <w:b/>
          <w:bCs/>
          <w:spacing w:val="-1"/>
        </w:rPr>
        <w:t>r</w:t>
      </w:r>
      <w:r>
        <w:rPr>
          <w:b/>
          <w:bCs/>
        </w:rPr>
        <w:t>nals as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no</w:t>
      </w:r>
      <w:r>
        <w:rPr>
          <w:b/>
          <w:bCs/>
          <w:spacing w:val="-2"/>
        </w:rPr>
        <w:t>ti</w:t>
      </w:r>
      <w:r>
        <w:rPr>
          <w:b/>
          <w:bCs/>
          <w:spacing w:val="1"/>
        </w:rPr>
        <w:t>f</w:t>
      </w:r>
      <w:r>
        <w:rPr>
          <w:b/>
          <w:bCs/>
        </w:rPr>
        <w:t>i</w:t>
      </w:r>
      <w:r>
        <w:rPr>
          <w:b/>
          <w:bCs/>
          <w:spacing w:val="-1"/>
        </w:rPr>
        <w:t>e</w:t>
      </w:r>
      <w:r>
        <w:rPr>
          <w:b/>
          <w:bCs/>
        </w:rPr>
        <w:t>d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by </w:t>
      </w:r>
      <w:r>
        <w:rPr>
          <w:b/>
          <w:bCs/>
          <w:spacing w:val="-2"/>
        </w:rPr>
        <w:t>t</w:t>
      </w:r>
      <w:r>
        <w:rPr>
          <w:b/>
          <w:bCs/>
        </w:rPr>
        <w:t>he</w:t>
      </w:r>
      <w:r>
        <w:rPr>
          <w:b/>
          <w:bCs/>
          <w:spacing w:val="-1"/>
        </w:rPr>
        <w:t xml:space="preserve"> U</w:t>
      </w:r>
      <w:r>
        <w:rPr>
          <w:b/>
          <w:bCs/>
          <w:spacing w:val="-2"/>
        </w:rPr>
        <w:t>G</w:t>
      </w:r>
      <w:r>
        <w:rPr>
          <w:b/>
          <w:bCs/>
          <w:spacing w:val="-1"/>
        </w:rPr>
        <w:t>C</w:t>
      </w:r>
      <w:r>
        <w:rPr>
          <w:b/>
          <w:bCs/>
        </w:rPr>
        <w:t xml:space="preserve">* </w:t>
      </w:r>
    </w:p>
    <w:p w:rsidR="005E4112" w:rsidRDefault="005E4112">
      <w:pPr>
        <w:kinsoku w:val="0"/>
        <w:overflowPunct w:val="0"/>
        <w:spacing w:before="6" w:line="200" w:lineRule="exact"/>
        <w:rPr>
          <w:sz w:val="20"/>
          <w:szCs w:val="20"/>
        </w:rPr>
      </w:pPr>
    </w:p>
    <w:tbl>
      <w:tblPr>
        <w:tblW w:w="10648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2487"/>
        <w:gridCol w:w="1701"/>
        <w:gridCol w:w="1701"/>
        <w:gridCol w:w="2607"/>
        <w:gridCol w:w="949"/>
        <w:gridCol w:w="829"/>
      </w:tblGrid>
      <w:tr w:rsidR="0091580D" w:rsidTr="0091580D">
        <w:trPr>
          <w:trHeight w:hRule="exact" w:val="637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>
            <w:pPr>
              <w:pStyle w:val="TableParagraph"/>
              <w:kinsoku w:val="0"/>
              <w:overflowPunct w:val="0"/>
              <w:spacing w:before="10" w:line="240" w:lineRule="exact"/>
            </w:pPr>
            <w:r w:rsidRPr="0091580D">
              <w:rPr>
                <w:b/>
                <w:sz w:val="20"/>
              </w:rPr>
              <w:t>Sl. No</w:t>
            </w:r>
            <w:r w:rsidRPr="0091580D">
              <w:rPr>
                <w:sz w:val="20"/>
              </w:rPr>
              <w:t>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91580D" w:rsidRDefault="0091580D">
            <w:pPr>
              <w:pStyle w:val="TableParagraph"/>
              <w:kinsoku w:val="0"/>
              <w:overflowPunct w:val="0"/>
              <w:ind w:left="200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  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-2"/>
                <w:sz w:val="22"/>
                <w:szCs w:val="22"/>
              </w:rPr>
              <w:t>Ar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91580D" w:rsidRDefault="0091580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91580D" w:rsidRDefault="0091580D">
            <w:pPr>
              <w:pStyle w:val="TableParagraph"/>
              <w:kinsoku w:val="0"/>
              <w:overflowPunct w:val="0"/>
              <w:ind w:left="337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o-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pacing w:val="-2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r(s)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Pr="0091580D" w:rsidRDefault="0091580D" w:rsidP="00F12AED">
            <w:pPr>
              <w:pStyle w:val="TableParagraph"/>
              <w:kinsoku w:val="0"/>
              <w:overflowPunct w:val="0"/>
              <w:spacing w:line="272" w:lineRule="exact"/>
              <w:jc w:val="center"/>
              <w:rPr>
                <w:sz w:val="18"/>
              </w:rPr>
            </w:pPr>
            <w:r w:rsidRPr="0091580D">
              <w:rPr>
                <w:b/>
                <w:bCs/>
                <w:spacing w:val="-1"/>
                <w:sz w:val="18"/>
              </w:rPr>
              <w:t>N</w:t>
            </w:r>
            <w:r w:rsidRPr="0091580D">
              <w:rPr>
                <w:b/>
                <w:bCs/>
                <w:spacing w:val="2"/>
                <w:sz w:val="18"/>
              </w:rPr>
              <w:t>a</w:t>
            </w:r>
            <w:r w:rsidRPr="0091580D">
              <w:rPr>
                <w:b/>
                <w:bCs/>
                <w:spacing w:val="-4"/>
                <w:sz w:val="18"/>
              </w:rPr>
              <w:t>m</w:t>
            </w:r>
            <w:r w:rsidRPr="0091580D">
              <w:rPr>
                <w:b/>
                <w:bCs/>
                <w:sz w:val="18"/>
              </w:rPr>
              <w:t>e</w:t>
            </w:r>
            <w:r w:rsidRPr="0091580D">
              <w:rPr>
                <w:b/>
                <w:bCs/>
                <w:spacing w:val="-1"/>
                <w:sz w:val="18"/>
              </w:rPr>
              <w:t xml:space="preserve"> o</w:t>
            </w:r>
            <w:r w:rsidRPr="0091580D">
              <w:rPr>
                <w:b/>
                <w:bCs/>
                <w:sz w:val="18"/>
              </w:rPr>
              <w:t>f</w:t>
            </w:r>
            <w:r w:rsidRPr="0091580D">
              <w:rPr>
                <w:b/>
                <w:bCs/>
                <w:spacing w:val="2"/>
                <w:sz w:val="18"/>
              </w:rPr>
              <w:t xml:space="preserve"> </w:t>
            </w:r>
            <w:r w:rsidRPr="0091580D">
              <w:rPr>
                <w:b/>
                <w:bCs/>
                <w:spacing w:val="-1"/>
                <w:sz w:val="18"/>
              </w:rPr>
              <w:t>t</w:t>
            </w:r>
            <w:r w:rsidRPr="0091580D">
              <w:rPr>
                <w:b/>
                <w:bCs/>
                <w:sz w:val="18"/>
              </w:rPr>
              <w:t>he</w:t>
            </w:r>
            <w:r w:rsidRPr="0091580D">
              <w:rPr>
                <w:b/>
                <w:bCs/>
                <w:spacing w:val="-1"/>
                <w:sz w:val="18"/>
              </w:rPr>
              <w:t xml:space="preserve"> jo</w:t>
            </w:r>
            <w:r w:rsidRPr="0091580D">
              <w:rPr>
                <w:b/>
                <w:bCs/>
                <w:spacing w:val="1"/>
                <w:sz w:val="18"/>
              </w:rPr>
              <w:t>u</w:t>
            </w:r>
            <w:r w:rsidRPr="0091580D">
              <w:rPr>
                <w:b/>
                <w:bCs/>
                <w:spacing w:val="-1"/>
                <w:sz w:val="18"/>
              </w:rPr>
              <w:t>r</w:t>
            </w:r>
            <w:r w:rsidRPr="0091580D">
              <w:rPr>
                <w:b/>
                <w:bCs/>
                <w:sz w:val="18"/>
              </w:rPr>
              <w:t>n</w:t>
            </w:r>
            <w:r w:rsidRPr="0091580D">
              <w:rPr>
                <w:b/>
                <w:bCs/>
                <w:spacing w:val="-1"/>
                <w:sz w:val="18"/>
              </w:rPr>
              <w:t>al</w:t>
            </w:r>
          </w:p>
          <w:p w:rsidR="0091580D" w:rsidRDefault="0091580D" w:rsidP="00F12AED">
            <w:pPr>
              <w:pStyle w:val="TableParagraph"/>
              <w:kinsoku w:val="0"/>
              <w:overflowPunct w:val="0"/>
              <w:spacing w:line="251" w:lineRule="exact"/>
              <w:ind w:left="2"/>
              <w:jc w:val="center"/>
            </w:pPr>
            <w:r w:rsidRPr="0091580D">
              <w:rPr>
                <w:b/>
                <w:bCs/>
                <w:spacing w:val="-1"/>
                <w:sz w:val="18"/>
              </w:rPr>
              <w:t>V</w:t>
            </w:r>
            <w:r w:rsidRPr="0091580D">
              <w:rPr>
                <w:b/>
                <w:bCs/>
                <w:sz w:val="18"/>
              </w:rPr>
              <w:t xml:space="preserve">ol. </w:t>
            </w:r>
            <w:r w:rsidRPr="0091580D">
              <w:rPr>
                <w:b/>
                <w:bCs/>
                <w:spacing w:val="-1"/>
                <w:sz w:val="18"/>
              </w:rPr>
              <w:t>N</w:t>
            </w:r>
            <w:r w:rsidRPr="0091580D">
              <w:rPr>
                <w:b/>
                <w:bCs/>
                <w:sz w:val="18"/>
              </w:rPr>
              <w:t>o. &amp;</w:t>
            </w:r>
            <w:r w:rsidRPr="0091580D">
              <w:rPr>
                <w:b/>
                <w:bCs/>
                <w:spacing w:val="-1"/>
                <w:sz w:val="18"/>
              </w:rPr>
              <w:t xml:space="preserve"> </w:t>
            </w:r>
            <w:r w:rsidRPr="0091580D">
              <w:rPr>
                <w:b/>
                <w:bCs/>
                <w:sz w:val="18"/>
              </w:rPr>
              <w:t>PP / Month &amp;Year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91580D" w:rsidRDefault="0091580D" w:rsidP="00F12AED">
            <w:pPr>
              <w:pStyle w:val="TableParagraph"/>
              <w:kinsoku w:val="0"/>
              <w:overflowPunct w:val="0"/>
              <w:spacing w:line="252" w:lineRule="exact"/>
              <w:ind w:left="142"/>
            </w:pPr>
            <w:r>
              <w:rPr>
                <w:b/>
                <w:bCs/>
                <w:sz w:val="22"/>
                <w:szCs w:val="22"/>
              </w:rPr>
              <w:t>Im</w:t>
            </w:r>
            <w:r>
              <w:rPr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>
              <w:rPr>
                <w:b/>
                <w:bCs/>
                <w:spacing w:val="2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tor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91580D" w:rsidRDefault="0091580D" w:rsidP="0091580D">
            <w:pPr>
              <w:pStyle w:val="TableParagraph"/>
              <w:kinsoku w:val="0"/>
              <w:overflowPunct w:val="0"/>
              <w:spacing w:line="252" w:lineRule="exact"/>
              <w:ind w:right="242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otal </w:t>
            </w:r>
            <w:r>
              <w:rPr>
                <w:b/>
                <w:bCs/>
                <w:spacing w:val="-1"/>
                <w:sz w:val="22"/>
                <w:szCs w:val="22"/>
              </w:rPr>
              <w:t>po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nt</w:t>
            </w:r>
          </w:p>
        </w:tc>
      </w:tr>
      <w:tr w:rsidR="0091580D" w:rsidTr="0091580D">
        <w:trPr>
          <w:trHeight w:hRule="exact" w:val="29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</w:tr>
      <w:tr w:rsidR="0091580D" w:rsidTr="0091580D">
        <w:trPr>
          <w:trHeight w:hRule="exact" w:val="29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</w:tr>
      <w:tr w:rsidR="0091580D" w:rsidTr="0091580D">
        <w:trPr>
          <w:trHeight w:hRule="exact" w:val="29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</w:tr>
      <w:tr w:rsidR="0091580D" w:rsidTr="0091580D">
        <w:trPr>
          <w:trHeight w:hRule="exact" w:val="29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</w:tr>
      <w:tr w:rsidR="0091580D" w:rsidTr="0091580D">
        <w:trPr>
          <w:trHeight w:hRule="exact" w:val="29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</w:tr>
      <w:tr w:rsidR="0091580D" w:rsidTr="0091580D">
        <w:trPr>
          <w:trHeight w:hRule="exact" w:val="29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</w:tr>
      <w:tr w:rsidR="0091580D" w:rsidTr="0091580D">
        <w:trPr>
          <w:trHeight w:hRule="exact" w:val="29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</w:tr>
      <w:tr w:rsidR="0091580D" w:rsidTr="0091580D">
        <w:trPr>
          <w:trHeight w:hRule="exact" w:val="29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</w:tr>
    </w:tbl>
    <w:p w:rsidR="005E4112" w:rsidRDefault="005E4112">
      <w:pPr>
        <w:tabs>
          <w:tab w:val="left" w:pos="940"/>
        </w:tabs>
        <w:kinsoku w:val="0"/>
        <w:overflowPunct w:val="0"/>
        <w:spacing w:line="225" w:lineRule="exact"/>
        <w:ind w:left="265"/>
        <w:rPr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Pr="00882C51">
        <w:rPr>
          <w:i/>
          <w:spacing w:val="1"/>
          <w:sz w:val="20"/>
          <w:szCs w:val="20"/>
        </w:rPr>
        <w:t>1</w:t>
      </w:r>
      <w:r w:rsidRPr="00882C51">
        <w:rPr>
          <w:i/>
          <w:sz w:val="20"/>
          <w:szCs w:val="20"/>
        </w:rPr>
        <w:t>0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po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s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</w:t>
      </w:r>
      <w:r w:rsidRPr="00882C51">
        <w:rPr>
          <w:i/>
          <w:sz w:val="20"/>
          <w:szCs w:val="20"/>
        </w:rPr>
        <w:t>er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1"/>
          <w:sz w:val="20"/>
          <w:szCs w:val="20"/>
        </w:rPr>
        <w:t>b</w:t>
      </w:r>
      <w:r w:rsidRPr="00882C51">
        <w:rPr>
          <w:i/>
          <w:spacing w:val="-1"/>
          <w:sz w:val="20"/>
          <w:szCs w:val="20"/>
        </w:rPr>
        <w:t>li</w:t>
      </w:r>
      <w:r w:rsidRPr="00882C51">
        <w:rPr>
          <w:i/>
          <w:sz w:val="20"/>
          <w:szCs w:val="20"/>
        </w:rPr>
        <w:t>ca</w:t>
      </w:r>
      <w:r w:rsidRPr="00882C51">
        <w:rPr>
          <w:i/>
          <w:spacing w:val="-1"/>
          <w:sz w:val="20"/>
          <w:szCs w:val="20"/>
        </w:rPr>
        <w:t>ti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z w:val="20"/>
          <w:szCs w:val="20"/>
        </w:rPr>
        <w:t>.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70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30"/>
          <w:sz w:val="20"/>
          <w:szCs w:val="20"/>
        </w:rPr>
        <w:t xml:space="preserve"> </w:t>
      </w:r>
      <w:r w:rsidRPr="00882C51">
        <w:rPr>
          <w:i/>
          <w:spacing w:val="-2"/>
          <w:sz w:val="20"/>
          <w:szCs w:val="20"/>
        </w:rPr>
        <w:t>f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pacing w:val="3"/>
          <w:sz w:val="20"/>
          <w:szCs w:val="20"/>
        </w:rPr>
        <w:t>r</w:t>
      </w:r>
      <w:r w:rsidRPr="00882C51">
        <w:rPr>
          <w:i/>
          <w:spacing w:val="-1"/>
          <w:sz w:val="20"/>
          <w:szCs w:val="20"/>
        </w:rPr>
        <w:t>s</w:t>
      </w:r>
      <w:r w:rsidRPr="00882C51">
        <w:rPr>
          <w:i/>
          <w:sz w:val="20"/>
          <w:szCs w:val="20"/>
        </w:rPr>
        <w:t>t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1"/>
          <w:sz w:val="20"/>
          <w:szCs w:val="20"/>
        </w:rPr>
        <w:t>u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z w:val="20"/>
          <w:szCs w:val="20"/>
        </w:rPr>
        <w:t>d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re</w:t>
      </w:r>
      <w:r w:rsidRPr="00882C51">
        <w:rPr>
          <w:i/>
          <w:spacing w:val="-2"/>
          <w:sz w:val="20"/>
          <w:szCs w:val="20"/>
        </w:rPr>
        <w:t>m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2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pacing w:val="1"/>
          <w:sz w:val="20"/>
          <w:szCs w:val="20"/>
        </w:rPr>
        <w:t>n</w:t>
      </w:r>
      <w:r w:rsidRPr="00882C51">
        <w:rPr>
          <w:i/>
          <w:sz w:val="20"/>
          <w:szCs w:val="20"/>
        </w:rPr>
        <w:t>g</w:t>
      </w:r>
      <w:r w:rsidRPr="00882C51">
        <w:rPr>
          <w:i/>
          <w:spacing w:val="26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30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b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s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ared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e</w:t>
      </w:r>
      <w:r w:rsidRPr="00882C51">
        <w:rPr>
          <w:i/>
          <w:spacing w:val="1"/>
          <w:sz w:val="20"/>
          <w:szCs w:val="20"/>
        </w:rPr>
        <w:t>q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pacing w:val="2"/>
          <w:sz w:val="20"/>
          <w:szCs w:val="20"/>
        </w:rPr>
        <w:t>l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25"/>
          <w:sz w:val="20"/>
          <w:szCs w:val="20"/>
        </w:rPr>
        <w:t xml:space="preserve"> </w:t>
      </w:r>
      <w:r w:rsidRPr="00882C51">
        <w:rPr>
          <w:i/>
          <w:spacing w:val="3"/>
          <w:sz w:val="20"/>
          <w:szCs w:val="20"/>
        </w:rPr>
        <w:t>b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26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z w:val="20"/>
          <w:szCs w:val="20"/>
        </w:rPr>
        <w:t>l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er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pacing w:val="3"/>
          <w:sz w:val="20"/>
          <w:szCs w:val="20"/>
        </w:rPr>
        <w:t>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-2"/>
          <w:sz w:val="20"/>
          <w:szCs w:val="20"/>
        </w:rPr>
        <w:t>s</w:t>
      </w:r>
      <w:r>
        <w:rPr>
          <w:sz w:val="20"/>
          <w:szCs w:val="20"/>
        </w:rPr>
        <w:t>.</w:t>
      </w:r>
    </w:p>
    <w:p w:rsidR="005E4112" w:rsidRDefault="005E4112">
      <w:pPr>
        <w:kinsoku w:val="0"/>
        <w:overflowPunct w:val="0"/>
        <w:spacing w:before="38"/>
        <w:ind w:right="5636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Refer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te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,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II</w:t>
      </w:r>
      <w:r>
        <w:rPr>
          <w:b/>
          <w:bCs/>
          <w:sz w:val="20"/>
          <w:szCs w:val="20"/>
        </w:rPr>
        <w:t>)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h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1"/>
          <w:sz w:val="20"/>
          <w:szCs w:val="20"/>
        </w:rPr>
        <w:t>n</w:t>
      </w:r>
      <w:r>
        <w:rPr>
          <w:b/>
          <w:bCs/>
          <w:sz w:val="20"/>
          <w:szCs w:val="20"/>
        </w:rPr>
        <w:t>d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f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h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r</w:t>
      </w:r>
      <w:r>
        <w:rPr>
          <w:b/>
          <w:bCs/>
          <w:spacing w:val="-7"/>
          <w:sz w:val="20"/>
          <w:szCs w:val="20"/>
        </w:rPr>
        <w:t>m</w:t>
      </w:r>
      <w:r>
        <w:rPr>
          <w:b/>
          <w:bCs/>
          <w:sz w:val="20"/>
          <w:szCs w:val="20"/>
        </w:rPr>
        <w:t>.</w:t>
      </w:r>
    </w:p>
    <w:p w:rsidR="005E4112" w:rsidRDefault="005E4112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5E4112" w:rsidRDefault="005E4112">
      <w:pPr>
        <w:pStyle w:val="Heading1"/>
        <w:kinsoku w:val="0"/>
        <w:overflowPunct w:val="0"/>
        <w:rPr>
          <w:b w:val="0"/>
          <w:bCs w:val="0"/>
        </w:rPr>
      </w:pPr>
      <w:r>
        <w:t xml:space="preserve">III </w:t>
      </w:r>
      <w:r>
        <w:rPr>
          <w:spacing w:val="-1"/>
        </w:rPr>
        <w:t>(</w:t>
      </w:r>
      <w:r>
        <w:t>B</w:t>
      </w:r>
      <w:r>
        <w:rPr>
          <w:spacing w:val="-1"/>
        </w:rPr>
        <w:t>)</w:t>
      </w:r>
      <w:r>
        <w:t>:</w:t>
      </w:r>
      <w:r>
        <w:rPr>
          <w:spacing w:val="-1"/>
        </w:rPr>
        <w:t xml:space="preserve"> PU</w:t>
      </w:r>
      <w:r>
        <w:t>BLI</w:t>
      </w:r>
      <w:r>
        <w:rPr>
          <w:spacing w:val="-1"/>
        </w:rPr>
        <w:t>CA</w:t>
      </w:r>
      <w:r>
        <w:t>TIO</w:t>
      </w:r>
      <w:r>
        <w:rPr>
          <w:spacing w:val="-1"/>
        </w:rPr>
        <w:t>N</w:t>
      </w:r>
      <w:r>
        <w:t>S OTHER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J</w:t>
      </w:r>
      <w:r>
        <w:rPr>
          <w:spacing w:val="-2"/>
        </w:rPr>
        <w:t>O</w:t>
      </w:r>
      <w:r>
        <w:rPr>
          <w:spacing w:val="-1"/>
        </w:rPr>
        <w:t>URNA</w:t>
      </w:r>
      <w:r>
        <w:t xml:space="preserve">L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 xml:space="preserve">LES </w:t>
      </w:r>
      <w:r>
        <w:rPr>
          <w:spacing w:val="-1"/>
          <w:u w:val="thick"/>
        </w:rPr>
        <w:t>(</w:t>
      </w:r>
      <w:r>
        <w:rPr>
          <w:u w:val="thick"/>
        </w:rPr>
        <w:t xml:space="preserve">Books, </w:t>
      </w:r>
      <w:r>
        <w:rPr>
          <w:spacing w:val="-1"/>
          <w:u w:val="thick"/>
        </w:rPr>
        <w:t>C</w:t>
      </w:r>
      <w:r>
        <w:rPr>
          <w:u w:val="thick"/>
        </w:rPr>
        <w:t>hap</w:t>
      </w:r>
      <w:r>
        <w:rPr>
          <w:spacing w:val="-1"/>
          <w:u w:val="thick"/>
        </w:rPr>
        <w:t>ter</w:t>
      </w:r>
      <w:r>
        <w:rPr>
          <w:u w:val="thick"/>
        </w:rPr>
        <w:t>s in Boo</w:t>
      </w:r>
      <w:r>
        <w:rPr>
          <w:spacing w:val="-2"/>
          <w:u w:val="thick"/>
        </w:rPr>
        <w:t>k</w:t>
      </w:r>
      <w:r>
        <w:rPr>
          <w:u w:val="thick"/>
        </w:rPr>
        <w:t>s)</w:t>
      </w:r>
    </w:p>
    <w:p w:rsidR="005E4112" w:rsidRDefault="005E4112">
      <w:pPr>
        <w:kinsoku w:val="0"/>
        <w:overflowPunct w:val="0"/>
        <w:spacing w:before="2"/>
        <w:ind w:left="220"/>
      </w:pPr>
      <w:r>
        <w:rPr>
          <w:b/>
          <w:bCs/>
          <w:spacing w:val="-1"/>
        </w:rPr>
        <w:t xml:space="preserve"> (</w:t>
      </w:r>
      <w:r>
        <w:rPr>
          <w:b/>
          <w:bCs/>
        </w:rPr>
        <w:t>i</w:t>
      </w:r>
      <w:r>
        <w:rPr>
          <w:b/>
          <w:bCs/>
          <w:spacing w:val="-1"/>
        </w:rPr>
        <w:t>)</w:t>
      </w:r>
      <w:r>
        <w:rPr>
          <w:b/>
          <w:bCs/>
        </w:rPr>
        <w:t>:</w:t>
      </w:r>
      <w:r>
        <w:rPr>
          <w:b/>
          <w:bCs/>
          <w:spacing w:val="59"/>
        </w:rPr>
        <w:t xml:space="preserve"> </w:t>
      </w:r>
      <w:r>
        <w:rPr>
          <w:b/>
          <w:bCs/>
        </w:rPr>
        <w:t>T</w:t>
      </w:r>
      <w:r>
        <w:rPr>
          <w:b/>
          <w:bCs/>
          <w:spacing w:val="-1"/>
        </w:rPr>
        <w:t>ex</w:t>
      </w:r>
      <w:r>
        <w:rPr>
          <w:b/>
          <w:bCs/>
        </w:rPr>
        <w:t xml:space="preserve">t / 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f</w:t>
      </w:r>
      <w:r>
        <w:rPr>
          <w:b/>
          <w:bCs/>
          <w:spacing w:val="-1"/>
        </w:rPr>
        <w:t>er</w:t>
      </w:r>
      <w:r>
        <w:rPr>
          <w:b/>
          <w:bCs/>
          <w:spacing w:val="1"/>
        </w:rPr>
        <w:t>e</w:t>
      </w:r>
      <w:r>
        <w:rPr>
          <w:b/>
          <w:bCs/>
        </w:rPr>
        <w:t>n</w:t>
      </w:r>
      <w:r>
        <w:rPr>
          <w:b/>
          <w:bCs/>
          <w:spacing w:val="-1"/>
        </w:rPr>
        <w:t>c</w:t>
      </w:r>
      <w:r>
        <w:rPr>
          <w:b/>
          <w:bCs/>
        </w:rPr>
        <w:t>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b</w:t>
      </w:r>
      <w:r>
        <w:rPr>
          <w:b/>
          <w:bCs/>
          <w:spacing w:val="-1"/>
        </w:rPr>
        <w:t>oo</w:t>
      </w:r>
      <w:r>
        <w:rPr>
          <w:b/>
          <w:bCs/>
          <w:spacing w:val="2"/>
        </w:rPr>
        <w:t>k</w:t>
      </w:r>
      <w:r>
        <w:rPr>
          <w:b/>
          <w:bCs/>
        </w:rPr>
        <w:t>s by In</w:t>
      </w:r>
      <w:r>
        <w:rPr>
          <w:b/>
          <w:bCs/>
          <w:spacing w:val="-1"/>
        </w:rPr>
        <w:t>ter</w:t>
      </w:r>
      <w:r>
        <w:rPr>
          <w:b/>
          <w:bCs/>
        </w:rPr>
        <w:t>na</w:t>
      </w:r>
      <w:r>
        <w:rPr>
          <w:b/>
          <w:bCs/>
          <w:spacing w:val="-2"/>
        </w:rPr>
        <w:t>t</w:t>
      </w:r>
      <w:r>
        <w:rPr>
          <w:b/>
          <w:bCs/>
        </w:rPr>
        <w:t>ional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3"/>
        </w:rPr>
        <w:t>P</w:t>
      </w:r>
      <w:r>
        <w:rPr>
          <w:b/>
          <w:bCs/>
        </w:rPr>
        <w:t>ublish</w:t>
      </w:r>
      <w:r>
        <w:rPr>
          <w:b/>
          <w:bCs/>
          <w:spacing w:val="-1"/>
        </w:rPr>
        <w:t>er</w:t>
      </w:r>
      <w:r>
        <w:rPr>
          <w:b/>
          <w:bCs/>
        </w:rPr>
        <w:t xml:space="preserve">s </w:t>
      </w:r>
    </w:p>
    <w:p w:rsidR="005E4112" w:rsidRDefault="005E4112">
      <w:pPr>
        <w:kinsoku w:val="0"/>
        <w:overflowPunct w:val="0"/>
        <w:spacing w:before="5" w:line="4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900"/>
        <w:gridCol w:w="2201"/>
        <w:gridCol w:w="1852"/>
        <w:gridCol w:w="2528"/>
        <w:gridCol w:w="1467"/>
      </w:tblGrid>
      <w:tr w:rsidR="006B364F" w:rsidTr="006B364F">
        <w:trPr>
          <w:trHeight w:hRule="exact" w:val="62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64F" w:rsidRDefault="006B364F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6B364F" w:rsidRPr="006B364F" w:rsidRDefault="006B364F" w:rsidP="006B364F">
            <w:pPr>
              <w:pStyle w:val="TableParagraph"/>
              <w:kinsoku w:val="0"/>
              <w:overflowPunct w:val="0"/>
              <w:rPr>
                <w:b/>
              </w:rPr>
            </w:pPr>
            <w:r w:rsidRPr="006B364F">
              <w:rPr>
                <w:b/>
                <w:sz w:val="20"/>
              </w:rPr>
              <w:t>Sl.</w:t>
            </w:r>
            <w:r>
              <w:rPr>
                <w:b/>
                <w:sz w:val="20"/>
              </w:rPr>
              <w:t xml:space="preserve"> </w:t>
            </w:r>
            <w:r w:rsidRPr="006B364F">
              <w:rPr>
                <w:b/>
                <w:sz w:val="20"/>
              </w:rPr>
              <w:t>No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64F" w:rsidRDefault="006B364F">
            <w:pPr>
              <w:widowControl/>
              <w:autoSpaceDE/>
              <w:autoSpaceDN/>
              <w:adjustRightInd/>
              <w:spacing w:after="160" w:line="259" w:lineRule="auto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 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B</w:t>
            </w:r>
            <w:r>
              <w:rPr>
                <w:b/>
                <w:bCs/>
                <w:spacing w:val="-3"/>
                <w:sz w:val="22"/>
                <w:szCs w:val="22"/>
              </w:rPr>
              <w:t>ook</w:t>
            </w:r>
          </w:p>
          <w:p w:rsidR="006B364F" w:rsidRDefault="006B364F">
            <w:pPr>
              <w:pStyle w:val="TableParagraph"/>
              <w:kinsoku w:val="0"/>
              <w:overflowPunct w:val="0"/>
              <w:ind w:left="527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6B364F" w:rsidRDefault="006B364F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hor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6B364F" w:rsidRDefault="006B364F">
            <w:pPr>
              <w:pStyle w:val="TableParagraph"/>
              <w:kinsoku w:val="0"/>
              <w:overflowPunct w:val="0"/>
              <w:ind w:left="483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o-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(s)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 w:rsidP="006B364F">
            <w:pPr>
              <w:pStyle w:val="TableParagraph"/>
              <w:kinsoku w:val="0"/>
              <w:overflowPunct w:val="0"/>
              <w:spacing w:before="1" w:line="252" w:lineRule="exact"/>
              <w:ind w:left="176" w:right="181" w:firstLine="1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ame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b</w:t>
            </w:r>
            <w:r>
              <w:rPr>
                <w:b/>
                <w:bCs/>
                <w:spacing w:val="1"/>
                <w:sz w:val="22"/>
                <w:szCs w:val="22"/>
              </w:rPr>
              <w:t>li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4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pacing w:val="1"/>
                <w:sz w:val="22"/>
                <w:szCs w:val="22"/>
              </w:rPr>
              <w:t>Y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3"/>
                <w:sz w:val="22"/>
                <w:szCs w:val="22"/>
              </w:rPr>
              <w:t>ar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>
            <w:pPr>
              <w:pStyle w:val="TableParagraph"/>
              <w:kinsoku w:val="0"/>
              <w:overflowPunct w:val="0"/>
              <w:spacing w:before="1" w:line="252" w:lineRule="exact"/>
              <w:ind w:left="433" w:right="433" w:firstLine="43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otal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6B364F" w:rsidTr="006B364F">
        <w:trPr>
          <w:trHeight w:hRule="exact" w:val="3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64F" w:rsidRDefault="006B364F"/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</w:tr>
      <w:tr w:rsidR="006B364F" w:rsidTr="006B364F">
        <w:trPr>
          <w:trHeight w:hRule="exact" w:val="3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64F" w:rsidRDefault="006B364F"/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</w:tr>
      <w:tr w:rsidR="006B364F" w:rsidTr="006B364F">
        <w:trPr>
          <w:trHeight w:hRule="exact" w:val="3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64F" w:rsidRDefault="006B364F"/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</w:tr>
      <w:tr w:rsidR="006B364F" w:rsidTr="006B364F">
        <w:trPr>
          <w:trHeight w:hRule="exact" w:val="3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64F" w:rsidRDefault="006B364F"/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</w:tr>
      <w:tr w:rsidR="006B364F" w:rsidTr="006B364F">
        <w:trPr>
          <w:trHeight w:hRule="exact" w:val="3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64F" w:rsidRDefault="006B364F"/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</w:tr>
      <w:tr w:rsidR="006B364F" w:rsidTr="006B364F">
        <w:trPr>
          <w:trHeight w:hRule="exact" w:val="3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64F" w:rsidRDefault="006B364F"/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</w:tr>
      <w:tr w:rsidR="006B364F" w:rsidTr="006B364F">
        <w:trPr>
          <w:trHeight w:hRule="exact" w:val="3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64F" w:rsidRDefault="006B364F"/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</w:tr>
      <w:tr w:rsidR="006B364F" w:rsidTr="006B364F">
        <w:trPr>
          <w:trHeight w:hRule="exact" w:val="3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64F" w:rsidRDefault="006B364F"/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</w:tr>
    </w:tbl>
    <w:p w:rsidR="005E4112" w:rsidRPr="00882C51" w:rsidRDefault="005E4112">
      <w:pPr>
        <w:tabs>
          <w:tab w:val="left" w:pos="940"/>
        </w:tabs>
        <w:kinsoku w:val="0"/>
        <w:overflowPunct w:val="0"/>
        <w:spacing w:line="222" w:lineRule="exact"/>
        <w:ind w:left="220"/>
        <w:rPr>
          <w:i/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Pr="00882C51">
        <w:rPr>
          <w:i/>
          <w:spacing w:val="1"/>
          <w:sz w:val="20"/>
          <w:szCs w:val="20"/>
        </w:rPr>
        <w:t>3</w:t>
      </w:r>
      <w:r w:rsidRPr="00882C51">
        <w:rPr>
          <w:i/>
          <w:sz w:val="20"/>
          <w:szCs w:val="20"/>
        </w:rPr>
        <w:t>0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po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s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</w:t>
      </w:r>
      <w:r w:rsidRPr="00882C51">
        <w:rPr>
          <w:i/>
          <w:sz w:val="20"/>
          <w:szCs w:val="20"/>
        </w:rPr>
        <w:t>er</w:t>
      </w:r>
      <w:r w:rsidRPr="00882C51">
        <w:rPr>
          <w:i/>
          <w:spacing w:val="17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boo</w:t>
      </w:r>
      <w:r w:rsidRPr="00882C51">
        <w:rPr>
          <w:i/>
          <w:sz w:val="20"/>
          <w:szCs w:val="20"/>
        </w:rPr>
        <w:t>k</w:t>
      </w:r>
      <w:r w:rsidRPr="00882C51">
        <w:rPr>
          <w:i/>
          <w:spacing w:val="17"/>
          <w:sz w:val="20"/>
          <w:szCs w:val="20"/>
        </w:rPr>
        <w:t xml:space="preserve"> </w:t>
      </w:r>
      <w:r w:rsidRPr="00882C51">
        <w:rPr>
          <w:i/>
          <w:spacing w:val="-2"/>
          <w:sz w:val="20"/>
          <w:szCs w:val="20"/>
        </w:rPr>
        <w:t>f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s</w:t>
      </w:r>
      <w:r w:rsidRPr="00882C51">
        <w:rPr>
          <w:i/>
          <w:spacing w:val="2"/>
          <w:sz w:val="20"/>
          <w:szCs w:val="20"/>
        </w:rPr>
        <w:t>i</w:t>
      </w:r>
      <w:r w:rsidRPr="00882C51">
        <w:rPr>
          <w:i/>
          <w:spacing w:val="1"/>
          <w:sz w:val="20"/>
          <w:szCs w:val="20"/>
        </w:rPr>
        <w:t>n</w:t>
      </w:r>
      <w:r w:rsidRPr="00882C51">
        <w:rPr>
          <w:i/>
          <w:spacing w:val="-2"/>
          <w:sz w:val="20"/>
          <w:szCs w:val="20"/>
        </w:rPr>
        <w:t>g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8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pacing w:val="1"/>
          <w:sz w:val="20"/>
          <w:szCs w:val="20"/>
        </w:rPr>
        <w:t>or</w:t>
      </w:r>
      <w:r w:rsidRPr="00882C51">
        <w:rPr>
          <w:i/>
          <w:sz w:val="20"/>
          <w:szCs w:val="20"/>
        </w:rPr>
        <w:t>.</w:t>
      </w:r>
      <w:r w:rsidRPr="00882C51">
        <w:rPr>
          <w:i/>
          <w:spacing w:val="17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70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15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9"/>
          <w:sz w:val="20"/>
          <w:szCs w:val="20"/>
        </w:rPr>
        <w:t xml:space="preserve"> </w:t>
      </w:r>
      <w:r w:rsidRPr="00882C51">
        <w:rPr>
          <w:i/>
          <w:spacing w:val="-2"/>
          <w:sz w:val="20"/>
          <w:szCs w:val="20"/>
        </w:rPr>
        <w:t>f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1"/>
          <w:sz w:val="20"/>
          <w:szCs w:val="20"/>
        </w:rPr>
        <w:t>s</w:t>
      </w:r>
      <w:r w:rsidRPr="00882C51">
        <w:rPr>
          <w:i/>
          <w:sz w:val="20"/>
          <w:szCs w:val="20"/>
        </w:rPr>
        <w:t>t</w:t>
      </w:r>
      <w:r w:rsidRPr="00882C51">
        <w:rPr>
          <w:i/>
          <w:spacing w:val="15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1"/>
          <w:sz w:val="20"/>
          <w:szCs w:val="20"/>
        </w:rPr>
        <w:t>ho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z w:val="20"/>
          <w:szCs w:val="20"/>
        </w:rPr>
        <w:t>d</w:t>
      </w:r>
      <w:r w:rsidRPr="00882C51">
        <w:rPr>
          <w:i/>
          <w:spacing w:val="17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2"/>
          <w:sz w:val="20"/>
          <w:szCs w:val="20"/>
        </w:rPr>
        <w:t>e</w:t>
      </w:r>
      <w:r w:rsidRPr="00882C51">
        <w:rPr>
          <w:i/>
          <w:spacing w:val="-5"/>
          <w:sz w:val="20"/>
          <w:szCs w:val="20"/>
        </w:rPr>
        <w:t>m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2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2"/>
          <w:sz w:val="20"/>
          <w:szCs w:val="20"/>
        </w:rPr>
        <w:t>i</w:t>
      </w:r>
      <w:r w:rsidRPr="00882C51">
        <w:rPr>
          <w:i/>
          <w:spacing w:val="1"/>
          <w:sz w:val="20"/>
          <w:szCs w:val="20"/>
        </w:rPr>
        <w:t>n</w:t>
      </w:r>
      <w:r w:rsidRPr="00882C51">
        <w:rPr>
          <w:i/>
          <w:sz w:val="20"/>
          <w:szCs w:val="20"/>
        </w:rPr>
        <w:t>g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30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15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17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b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20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s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ared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"/>
          <w:sz w:val="20"/>
          <w:szCs w:val="20"/>
        </w:rPr>
        <w:t>q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2"/>
          <w:sz w:val="20"/>
          <w:szCs w:val="20"/>
        </w:rPr>
        <w:t>ll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3"/>
          <w:sz w:val="20"/>
          <w:szCs w:val="20"/>
        </w:rPr>
        <w:t>b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12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z w:val="20"/>
          <w:szCs w:val="20"/>
        </w:rPr>
        <w:t>l</w:t>
      </w:r>
      <w:r w:rsidRPr="00882C51">
        <w:rPr>
          <w:i/>
          <w:spacing w:val="15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9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er</w:t>
      </w:r>
    </w:p>
    <w:p w:rsidR="005E4112" w:rsidRDefault="004A2ABD">
      <w:pPr>
        <w:kinsoku w:val="0"/>
        <w:overflowPunct w:val="0"/>
        <w:spacing w:line="228" w:lineRule="exact"/>
        <w:ind w:left="940"/>
        <w:rPr>
          <w:sz w:val="20"/>
          <w:szCs w:val="20"/>
        </w:rPr>
      </w:pPr>
      <w:r>
        <w:rPr>
          <w:i/>
          <w:sz w:val="20"/>
          <w:szCs w:val="20"/>
        </w:rPr>
        <w:t>A</w:t>
      </w:r>
      <w:r w:rsidR="005E4112" w:rsidRPr="00882C51">
        <w:rPr>
          <w:i/>
          <w:spacing w:val="-2"/>
          <w:sz w:val="20"/>
          <w:szCs w:val="20"/>
        </w:rPr>
        <w:t>u</w:t>
      </w:r>
      <w:r w:rsidR="005E4112" w:rsidRPr="00882C51">
        <w:rPr>
          <w:i/>
          <w:spacing w:val="-1"/>
          <w:sz w:val="20"/>
          <w:szCs w:val="20"/>
        </w:rPr>
        <w:t>t</w:t>
      </w:r>
      <w:r w:rsidR="005E4112" w:rsidRPr="00882C51">
        <w:rPr>
          <w:i/>
          <w:spacing w:val="-2"/>
          <w:sz w:val="20"/>
          <w:szCs w:val="20"/>
        </w:rPr>
        <w:t>h</w:t>
      </w:r>
      <w:r w:rsidR="005E4112" w:rsidRPr="00882C51">
        <w:rPr>
          <w:i/>
          <w:spacing w:val="1"/>
          <w:sz w:val="20"/>
          <w:szCs w:val="20"/>
        </w:rPr>
        <w:t>o</w:t>
      </w:r>
      <w:r w:rsidR="005E4112" w:rsidRPr="00882C51">
        <w:rPr>
          <w:i/>
          <w:sz w:val="20"/>
          <w:szCs w:val="20"/>
        </w:rPr>
        <w:t>r</w:t>
      </w:r>
      <w:r w:rsidR="005E4112" w:rsidRPr="00882C51">
        <w:rPr>
          <w:i/>
          <w:spacing w:val="-1"/>
          <w:sz w:val="20"/>
          <w:szCs w:val="20"/>
        </w:rPr>
        <w:t>s</w:t>
      </w:r>
      <w:r w:rsidR="005E4112">
        <w:rPr>
          <w:sz w:val="20"/>
          <w:szCs w:val="20"/>
        </w:rPr>
        <w:t>.</w:t>
      </w:r>
      <w:r w:rsidR="005E4112">
        <w:rPr>
          <w:spacing w:val="-3"/>
          <w:sz w:val="20"/>
          <w:szCs w:val="20"/>
        </w:rPr>
        <w:t xml:space="preserve"> </w:t>
      </w:r>
      <w:r w:rsidR="00882C51">
        <w:rPr>
          <w:spacing w:val="-3"/>
          <w:sz w:val="20"/>
          <w:szCs w:val="20"/>
        </w:rPr>
        <w:t xml:space="preserve"> </w:t>
      </w:r>
      <w:r w:rsidR="005E4112">
        <w:rPr>
          <w:b/>
          <w:bCs/>
          <w:sz w:val="20"/>
          <w:szCs w:val="20"/>
        </w:rPr>
        <w:t>Refer</w:t>
      </w:r>
      <w:r w:rsidR="005E4112">
        <w:rPr>
          <w:b/>
          <w:bCs/>
          <w:spacing w:val="-4"/>
          <w:sz w:val="20"/>
          <w:szCs w:val="20"/>
        </w:rPr>
        <w:t xml:space="preserve"> </w:t>
      </w:r>
      <w:r w:rsidR="005E4112">
        <w:rPr>
          <w:b/>
          <w:bCs/>
          <w:sz w:val="20"/>
          <w:szCs w:val="20"/>
        </w:rPr>
        <w:t>N</w:t>
      </w:r>
      <w:r w:rsidR="005E4112">
        <w:rPr>
          <w:b/>
          <w:bCs/>
          <w:spacing w:val="1"/>
          <w:sz w:val="20"/>
          <w:szCs w:val="20"/>
        </w:rPr>
        <w:t>o</w:t>
      </w:r>
      <w:r w:rsidR="005E4112">
        <w:rPr>
          <w:b/>
          <w:bCs/>
          <w:sz w:val="20"/>
          <w:szCs w:val="20"/>
        </w:rPr>
        <w:t>te</w:t>
      </w:r>
      <w:r w:rsidR="005E4112">
        <w:rPr>
          <w:b/>
          <w:bCs/>
          <w:spacing w:val="-4"/>
          <w:sz w:val="20"/>
          <w:szCs w:val="20"/>
        </w:rPr>
        <w:t xml:space="preserve"> </w:t>
      </w:r>
      <w:r w:rsidR="005E4112">
        <w:rPr>
          <w:b/>
          <w:bCs/>
          <w:sz w:val="20"/>
          <w:szCs w:val="20"/>
        </w:rPr>
        <w:t>(</w:t>
      </w:r>
      <w:r w:rsidR="005E4112">
        <w:rPr>
          <w:b/>
          <w:bCs/>
          <w:spacing w:val="-1"/>
          <w:sz w:val="20"/>
          <w:szCs w:val="20"/>
        </w:rPr>
        <w:t>II</w:t>
      </w:r>
      <w:r w:rsidR="005E4112">
        <w:rPr>
          <w:b/>
          <w:bCs/>
          <w:sz w:val="20"/>
          <w:szCs w:val="20"/>
        </w:rPr>
        <w:t>)</w:t>
      </w:r>
      <w:r w:rsidR="005E4112">
        <w:rPr>
          <w:b/>
          <w:bCs/>
          <w:spacing w:val="-3"/>
          <w:sz w:val="20"/>
          <w:szCs w:val="20"/>
        </w:rPr>
        <w:t xml:space="preserve"> </w:t>
      </w:r>
      <w:r w:rsidR="005E4112">
        <w:rPr>
          <w:b/>
          <w:bCs/>
          <w:spacing w:val="-1"/>
          <w:sz w:val="20"/>
          <w:szCs w:val="20"/>
        </w:rPr>
        <w:t>i</w:t>
      </w:r>
      <w:r w:rsidR="005E4112">
        <w:rPr>
          <w:b/>
          <w:bCs/>
          <w:sz w:val="20"/>
          <w:szCs w:val="20"/>
        </w:rPr>
        <w:t>n</w:t>
      </w:r>
      <w:r w:rsidR="005E4112">
        <w:rPr>
          <w:b/>
          <w:bCs/>
          <w:spacing w:val="-4"/>
          <w:sz w:val="20"/>
          <w:szCs w:val="20"/>
        </w:rPr>
        <w:t xml:space="preserve"> </w:t>
      </w:r>
      <w:r w:rsidR="005E4112">
        <w:rPr>
          <w:b/>
          <w:bCs/>
          <w:sz w:val="20"/>
          <w:szCs w:val="20"/>
        </w:rPr>
        <w:t>t</w:t>
      </w:r>
      <w:r w:rsidR="005E4112">
        <w:rPr>
          <w:b/>
          <w:bCs/>
          <w:spacing w:val="2"/>
          <w:sz w:val="20"/>
          <w:szCs w:val="20"/>
        </w:rPr>
        <w:t>h</w:t>
      </w:r>
      <w:r w:rsidR="005E4112">
        <w:rPr>
          <w:b/>
          <w:bCs/>
          <w:sz w:val="20"/>
          <w:szCs w:val="20"/>
        </w:rPr>
        <w:t>e</w:t>
      </w:r>
      <w:r w:rsidR="005E4112">
        <w:rPr>
          <w:b/>
          <w:bCs/>
          <w:spacing w:val="-4"/>
          <w:sz w:val="20"/>
          <w:szCs w:val="20"/>
        </w:rPr>
        <w:t xml:space="preserve"> </w:t>
      </w:r>
      <w:r w:rsidR="005E4112">
        <w:rPr>
          <w:b/>
          <w:bCs/>
          <w:sz w:val="20"/>
          <w:szCs w:val="20"/>
        </w:rPr>
        <w:t>e</w:t>
      </w:r>
      <w:r w:rsidR="005E4112">
        <w:rPr>
          <w:b/>
          <w:bCs/>
          <w:spacing w:val="-1"/>
          <w:sz w:val="20"/>
          <w:szCs w:val="20"/>
        </w:rPr>
        <w:t>n</w:t>
      </w:r>
      <w:r w:rsidR="005E4112">
        <w:rPr>
          <w:b/>
          <w:bCs/>
          <w:sz w:val="20"/>
          <w:szCs w:val="20"/>
        </w:rPr>
        <w:t>d</w:t>
      </w:r>
      <w:r w:rsidR="005E4112">
        <w:rPr>
          <w:b/>
          <w:bCs/>
          <w:spacing w:val="-3"/>
          <w:sz w:val="20"/>
          <w:szCs w:val="20"/>
        </w:rPr>
        <w:t xml:space="preserve"> </w:t>
      </w:r>
      <w:r w:rsidR="005E4112">
        <w:rPr>
          <w:b/>
          <w:bCs/>
          <w:spacing w:val="1"/>
          <w:sz w:val="20"/>
          <w:szCs w:val="20"/>
        </w:rPr>
        <w:t>o</w:t>
      </w:r>
      <w:r w:rsidR="005E4112">
        <w:rPr>
          <w:b/>
          <w:bCs/>
          <w:sz w:val="20"/>
          <w:szCs w:val="20"/>
        </w:rPr>
        <w:t>f</w:t>
      </w:r>
      <w:r w:rsidR="005E4112">
        <w:rPr>
          <w:b/>
          <w:bCs/>
          <w:spacing w:val="-3"/>
          <w:sz w:val="20"/>
          <w:szCs w:val="20"/>
        </w:rPr>
        <w:t xml:space="preserve"> </w:t>
      </w:r>
      <w:r w:rsidR="005E4112">
        <w:rPr>
          <w:b/>
          <w:bCs/>
          <w:sz w:val="20"/>
          <w:szCs w:val="20"/>
        </w:rPr>
        <w:t>f</w:t>
      </w:r>
      <w:r w:rsidR="005E4112">
        <w:rPr>
          <w:b/>
          <w:bCs/>
          <w:spacing w:val="1"/>
          <w:sz w:val="20"/>
          <w:szCs w:val="20"/>
        </w:rPr>
        <w:t>o</w:t>
      </w:r>
      <w:r w:rsidR="005E4112">
        <w:rPr>
          <w:b/>
          <w:bCs/>
          <w:sz w:val="20"/>
          <w:szCs w:val="20"/>
        </w:rPr>
        <w:t>r</w:t>
      </w:r>
      <w:r w:rsidR="005E4112">
        <w:rPr>
          <w:b/>
          <w:bCs/>
          <w:spacing w:val="-6"/>
          <w:sz w:val="20"/>
          <w:szCs w:val="20"/>
        </w:rPr>
        <w:t>m</w:t>
      </w:r>
      <w:r w:rsidR="005E4112">
        <w:rPr>
          <w:b/>
          <w:bCs/>
          <w:sz w:val="20"/>
          <w:szCs w:val="20"/>
        </w:rPr>
        <w:t>.</w:t>
      </w:r>
    </w:p>
    <w:p w:rsidR="005E4112" w:rsidRDefault="005E4112">
      <w:pPr>
        <w:kinsoku w:val="0"/>
        <w:overflowPunct w:val="0"/>
        <w:spacing w:line="228" w:lineRule="exact"/>
        <w:ind w:left="940"/>
        <w:rPr>
          <w:sz w:val="20"/>
          <w:szCs w:val="20"/>
        </w:rPr>
        <w:sectPr w:rsidR="005E4112">
          <w:pgSz w:w="11907" w:h="16840"/>
          <w:pgMar w:top="620" w:right="500" w:bottom="280" w:left="500" w:header="720" w:footer="720" w:gutter="0"/>
          <w:cols w:space="720"/>
          <w:noEndnote/>
        </w:sectPr>
      </w:pPr>
    </w:p>
    <w:p w:rsidR="005E4112" w:rsidRDefault="005E4112">
      <w:pPr>
        <w:kinsoku w:val="0"/>
        <w:overflowPunct w:val="0"/>
        <w:spacing w:before="60" w:line="271" w:lineRule="auto"/>
        <w:ind w:left="220" w:right="582"/>
      </w:pPr>
      <w:r>
        <w:rPr>
          <w:b/>
          <w:bCs/>
          <w:spacing w:val="-1"/>
        </w:rPr>
        <w:lastRenderedPageBreak/>
        <w:t xml:space="preserve"> (</w:t>
      </w:r>
      <w:r>
        <w:rPr>
          <w:b/>
          <w:bCs/>
        </w:rPr>
        <w:t>ii</w:t>
      </w:r>
      <w:r>
        <w:rPr>
          <w:b/>
          <w:bCs/>
          <w:spacing w:val="-1"/>
        </w:rPr>
        <w:t>)</w:t>
      </w:r>
      <w:r>
        <w:rPr>
          <w:b/>
          <w:bCs/>
        </w:rPr>
        <w:t>:</w:t>
      </w:r>
      <w:r>
        <w:rPr>
          <w:b/>
          <w:bCs/>
          <w:spacing w:val="59"/>
        </w:rPr>
        <w:t xml:space="preserve"> </w:t>
      </w:r>
      <w:r>
        <w:rPr>
          <w:b/>
          <w:bCs/>
        </w:rPr>
        <w:t>Sub</w:t>
      </w:r>
      <w:r>
        <w:rPr>
          <w:b/>
          <w:bCs/>
          <w:spacing w:val="-1"/>
        </w:rPr>
        <w:t>jec</w:t>
      </w:r>
      <w:r>
        <w:rPr>
          <w:b/>
          <w:bCs/>
        </w:rPr>
        <w:t>t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boo</w:t>
      </w:r>
      <w:r>
        <w:rPr>
          <w:b/>
          <w:bCs/>
          <w:spacing w:val="-1"/>
        </w:rPr>
        <w:t>k</w:t>
      </w:r>
      <w:r>
        <w:rPr>
          <w:b/>
          <w:bCs/>
        </w:rPr>
        <w:t xml:space="preserve">s by </w:t>
      </w:r>
      <w:r>
        <w:rPr>
          <w:b/>
          <w:bCs/>
          <w:spacing w:val="-2"/>
        </w:rPr>
        <w:t>N</w:t>
      </w:r>
      <w:r>
        <w:rPr>
          <w:b/>
          <w:bCs/>
        </w:rPr>
        <w:t>a</w:t>
      </w:r>
      <w:r>
        <w:rPr>
          <w:b/>
          <w:bCs/>
          <w:spacing w:val="-2"/>
        </w:rPr>
        <w:t>t</w:t>
      </w:r>
      <w:r>
        <w:rPr>
          <w:b/>
          <w:bCs/>
        </w:rPr>
        <w:t>ional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l</w:t>
      </w:r>
      <w:r>
        <w:rPr>
          <w:b/>
          <w:bCs/>
          <w:spacing w:val="-1"/>
        </w:rPr>
        <w:t>e</w:t>
      </w:r>
      <w:r>
        <w:rPr>
          <w:b/>
          <w:bCs/>
        </w:rPr>
        <w:t>v</w:t>
      </w:r>
      <w:r>
        <w:rPr>
          <w:b/>
          <w:bCs/>
          <w:spacing w:val="-2"/>
        </w:rPr>
        <w:t>e</w:t>
      </w:r>
      <w:r>
        <w:rPr>
          <w:b/>
          <w:bCs/>
        </w:rPr>
        <w:t xml:space="preserve">l </w:t>
      </w:r>
      <w:r>
        <w:rPr>
          <w:b/>
          <w:bCs/>
          <w:spacing w:val="-2"/>
        </w:rPr>
        <w:t>pu</w:t>
      </w:r>
      <w:r>
        <w:rPr>
          <w:b/>
          <w:bCs/>
        </w:rPr>
        <w:t>blish</w:t>
      </w:r>
      <w:r>
        <w:rPr>
          <w:b/>
          <w:bCs/>
          <w:spacing w:val="-1"/>
        </w:rPr>
        <w:t>er</w:t>
      </w:r>
      <w:r>
        <w:rPr>
          <w:b/>
          <w:bCs/>
        </w:rPr>
        <w:t xml:space="preserve">s </w:t>
      </w:r>
    </w:p>
    <w:p w:rsidR="005E4112" w:rsidRDefault="005E4112">
      <w:pPr>
        <w:kinsoku w:val="0"/>
        <w:overflowPunct w:val="0"/>
        <w:spacing w:before="12"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078"/>
        <w:gridCol w:w="2138"/>
        <w:gridCol w:w="1685"/>
        <w:gridCol w:w="2347"/>
        <w:gridCol w:w="1700"/>
      </w:tblGrid>
      <w:tr w:rsidR="00A82F41" w:rsidTr="00A82F41">
        <w:trPr>
          <w:trHeight w:hRule="exact" w:val="51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A82F41" w:rsidRPr="00A82F41" w:rsidRDefault="00A82F41" w:rsidP="00A82F41">
            <w:pPr>
              <w:pStyle w:val="TableParagraph"/>
              <w:kinsoku w:val="0"/>
              <w:overflowPunct w:val="0"/>
              <w:rPr>
                <w:b/>
              </w:rPr>
            </w:pPr>
            <w:r w:rsidRPr="00A82F41">
              <w:rPr>
                <w:b/>
                <w:sz w:val="20"/>
              </w:rPr>
              <w:t>Sl. No</w:t>
            </w:r>
            <w:r w:rsidRPr="00A82F41">
              <w:rPr>
                <w:b/>
              </w:rPr>
              <w:t>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>
            <w:pPr>
              <w:widowControl/>
              <w:autoSpaceDE/>
              <w:autoSpaceDN/>
              <w:adjustRightInd/>
              <w:spacing w:after="160" w:line="259" w:lineRule="auto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B</w:t>
            </w:r>
            <w:r>
              <w:rPr>
                <w:b/>
                <w:bCs/>
                <w:spacing w:val="-3"/>
                <w:sz w:val="22"/>
                <w:szCs w:val="22"/>
              </w:rPr>
              <w:t>ook</w:t>
            </w:r>
          </w:p>
          <w:p w:rsidR="00A82F41" w:rsidRDefault="00A82F41">
            <w:pPr>
              <w:pStyle w:val="TableParagraph"/>
              <w:kinsoku w:val="0"/>
              <w:overflowPunct w:val="0"/>
              <w:ind w:left="615"/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A82F41" w:rsidRDefault="00A82F41">
            <w:pPr>
              <w:pStyle w:val="TableParagraph"/>
              <w:kinsoku w:val="0"/>
              <w:overflowPunct w:val="0"/>
              <w:ind w:left="702" w:right="706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hor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A82F41" w:rsidRDefault="00A82F41">
            <w:pPr>
              <w:pStyle w:val="TableParagraph"/>
              <w:kinsoku w:val="0"/>
              <w:overflowPunct w:val="0"/>
              <w:ind w:left="208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o-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(s)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line="251" w:lineRule="exact"/>
              <w:ind w:left="106" w:right="106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ame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1"/>
                <w:sz w:val="22"/>
                <w:szCs w:val="22"/>
              </w:rPr>
              <w:t>ub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</w:p>
          <w:p w:rsidR="00A82F41" w:rsidRDefault="00A82F41">
            <w:pPr>
              <w:pStyle w:val="TableParagraph"/>
              <w:kinsoku w:val="0"/>
              <w:overflowPunct w:val="0"/>
              <w:spacing w:line="252" w:lineRule="exact"/>
              <w:ind w:left="488" w:right="488"/>
              <w:jc w:val="center"/>
            </w:pP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Y</w:t>
            </w:r>
            <w:r>
              <w:rPr>
                <w:b/>
                <w:bCs/>
                <w:sz w:val="22"/>
                <w:szCs w:val="22"/>
              </w:rPr>
              <w:t>ear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line="251" w:lineRule="exact"/>
              <w:ind w:left="270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otal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A82F41" w:rsidTr="00A82F41">
        <w:trPr>
          <w:trHeight w:hRule="exact" w:val="3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2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2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2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2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2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2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2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</w:tbl>
    <w:p w:rsidR="005E4112" w:rsidRPr="00882C51" w:rsidRDefault="005E4112">
      <w:pPr>
        <w:tabs>
          <w:tab w:val="left" w:pos="940"/>
        </w:tabs>
        <w:kinsoku w:val="0"/>
        <w:overflowPunct w:val="0"/>
        <w:spacing w:line="222" w:lineRule="exact"/>
        <w:ind w:left="220"/>
        <w:rPr>
          <w:i/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Pr="00882C51">
        <w:rPr>
          <w:i/>
          <w:spacing w:val="1"/>
          <w:sz w:val="20"/>
          <w:szCs w:val="20"/>
        </w:rPr>
        <w:t>2</w:t>
      </w:r>
      <w:r w:rsidRPr="00882C51">
        <w:rPr>
          <w:i/>
          <w:sz w:val="20"/>
          <w:szCs w:val="20"/>
        </w:rPr>
        <w:t>0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po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s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</w:t>
      </w:r>
      <w:r w:rsidRPr="00882C51">
        <w:rPr>
          <w:i/>
          <w:sz w:val="20"/>
          <w:szCs w:val="20"/>
        </w:rPr>
        <w:t>er</w:t>
      </w:r>
      <w:r w:rsidRPr="00882C51">
        <w:rPr>
          <w:i/>
          <w:spacing w:val="17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boo</w:t>
      </w:r>
      <w:r w:rsidRPr="00882C51">
        <w:rPr>
          <w:i/>
          <w:sz w:val="20"/>
          <w:szCs w:val="20"/>
        </w:rPr>
        <w:t>k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pacing w:val="-2"/>
          <w:sz w:val="20"/>
          <w:szCs w:val="20"/>
        </w:rPr>
        <w:t>f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s</w:t>
      </w:r>
      <w:r w:rsidRPr="00882C51">
        <w:rPr>
          <w:i/>
          <w:spacing w:val="2"/>
          <w:sz w:val="20"/>
          <w:szCs w:val="20"/>
        </w:rPr>
        <w:t>i</w:t>
      </w:r>
      <w:r w:rsidRPr="00882C51">
        <w:rPr>
          <w:i/>
          <w:spacing w:val="1"/>
          <w:sz w:val="20"/>
          <w:szCs w:val="20"/>
        </w:rPr>
        <w:t>n</w:t>
      </w:r>
      <w:r w:rsidRPr="00882C51">
        <w:rPr>
          <w:i/>
          <w:spacing w:val="-2"/>
          <w:sz w:val="20"/>
          <w:szCs w:val="20"/>
        </w:rPr>
        <w:t>g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8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z w:val="20"/>
          <w:szCs w:val="20"/>
        </w:rPr>
        <w:t>r.</w:t>
      </w:r>
      <w:r w:rsidRPr="00882C51">
        <w:rPr>
          <w:i/>
          <w:spacing w:val="17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70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15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9"/>
          <w:sz w:val="20"/>
          <w:szCs w:val="20"/>
        </w:rPr>
        <w:t xml:space="preserve"> </w:t>
      </w:r>
      <w:r w:rsidRPr="00882C51">
        <w:rPr>
          <w:i/>
          <w:spacing w:val="-2"/>
          <w:sz w:val="20"/>
          <w:szCs w:val="20"/>
        </w:rPr>
        <w:t>f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1"/>
          <w:sz w:val="20"/>
          <w:szCs w:val="20"/>
        </w:rPr>
        <w:t>s</w:t>
      </w:r>
      <w:r w:rsidRPr="00882C51">
        <w:rPr>
          <w:i/>
          <w:sz w:val="20"/>
          <w:szCs w:val="20"/>
        </w:rPr>
        <w:t>t</w:t>
      </w:r>
      <w:r w:rsidRPr="00882C51">
        <w:rPr>
          <w:i/>
          <w:spacing w:val="15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1"/>
          <w:sz w:val="20"/>
          <w:szCs w:val="20"/>
        </w:rPr>
        <w:t>ho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z w:val="20"/>
          <w:szCs w:val="20"/>
        </w:rPr>
        <w:t>d</w:t>
      </w:r>
      <w:r w:rsidRPr="00882C51">
        <w:rPr>
          <w:i/>
          <w:spacing w:val="17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2"/>
          <w:sz w:val="20"/>
          <w:szCs w:val="20"/>
        </w:rPr>
        <w:t>e</w:t>
      </w:r>
      <w:r w:rsidRPr="00882C51">
        <w:rPr>
          <w:i/>
          <w:spacing w:val="-5"/>
          <w:sz w:val="20"/>
          <w:szCs w:val="20"/>
        </w:rPr>
        <w:t>m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2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2"/>
          <w:sz w:val="20"/>
          <w:szCs w:val="20"/>
        </w:rPr>
        <w:t>i</w:t>
      </w:r>
      <w:r w:rsidRPr="00882C51">
        <w:rPr>
          <w:i/>
          <w:spacing w:val="1"/>
          <w:sz w:val="20"/>
          <w:szCs w:val="20"/>
        </w:rPr>
        <w:t>n</w:t>
      </w:r>
      <w:r w:rsidRPr="00882C51">
        <w:rPr>
          <w:i/>
          <w:sz w:val="20"/>
          <w:szCs w:val="20"/>
        </w:rPr>
        <w:t>g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30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15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17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b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20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s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ared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"/>
          <w:sz w:val="20"/>
          <w:szCs w:val="20"/>
        </w:rPr>
        <w:t>q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2"/>
          <w:sz w:val="20"/>
          <w:szCs w:val="20"/>
        </w:rPr>
        <w:t>ll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3"/>
          <w:sz w:val="20"/>
          <w:szCs w:val="20"/>
        </w:rPr>
        <w:t>b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12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z w:val="20"/>
          <w:szCs w:val="20"/>
        </w:rPr>
        <w:t>l</w:t>
      </w:r>
      <w:r w:rsidRPr="00882C51">
        <w:rPr>
          <w:i/>
          <w:spacing w:val="15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9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er</w:t>
      </w:r>
    </w:p>
    <w:p w:rsidR="005E4112" w:rsidRDefault="00A07FBE">
      <w:pPr>
        <w:kinsoku w:val="0"/>
        <w:overflowPunct w:val="0"/>
        <w:ind w:left="940"/>
        <w:rPr>
          <w:sz w:val="20"/>
          <w:szCs w:val="20"/>
        </w:rPr>
      </w:pPr>
      <w:r>
        <w:rPr>
          <w:i/>
          <w:spacing w:val="-2"/>
          <w:sz w:val="20"/>
          <w:szCs w:val="20"/>
        </w:rPr>
        <w:t>A</w:t>
      </w:r>
      <w:r w:rsidR="005E4112" w:rsidRPr="00882C51">
        <w:rPr>
          <w:i/>
          <w:spacing w:val="-2"/>
          <w:sz w:val="20"/>
          <w:szCs w:val="20"/>
        </w:rPr>
        <w:t>u</w:t>
      </w:r>
      <w:r w:rsidR="005E4112" w:rsidRPr="00882C51">
        <w:rPr>
          <w:i/>
          <w:spacing w:val="-1"/>
          <w:sz w:val="20"/>
          <w:szCs w:val="20"/>
        </w:rPr>
        <w:t>t</w:t>
      </w:r>
      <w:r w:rsidR="005E4112" w:rsidRPr="00882C51">
        <w:rPr>
          <w:i/>
          <w:spacing w:val="-2"/>
          <w:sz w:val="20"/>
          <w:szCs w:val="20"/>
        </w:rPr>
        <w:t>h</w:t>
      </w:r>
      <w:r w:rsidR="005E4112" w:rsidRPr="00882C51">
        <w:rPr>
          <w:i/>
          <w:spacing w:val="1"/>
          <w:sz w:val="20"/>
          <w:szCs w:val="20"/>
        </w:rPr>
        <w:t>o</w:t>
      </w:r>
      <w:r w:rsidR="005E4112" w:rsidRPr="00882C51">
        <w:rPr>
          <w:i/>
          <w:sz w:val="20"/>
          <w:szCs w:val="20"/>
        </w:rPr>
        <w:t>r</w:t>
      </w:r>
      <w:r w:rsidR="005E4112" w:rsidRPr="00882C51">
        <w:rPr>
          <w:i/>
          <w:spacing w:val="-1"/>
          <w:sz w:val="20"/>
          <w:szCs w:val="20"/>
        </w:rPr>
        <w:t>s</w:t>
      </w:r>
      <w:r w:rsidR="005E4112">
        <w:rPr>
          <w:sz w:val="20"/>
          <w:szCs w:val="20"/>
        </w:rPr>
        <w:t>.</w:t>
      </w:r>
      <w:r w:rsidR="005E4112">
        <w:rPr>
          <w:spacing w:val="-3"/>
          <w:sz w:val="20"/>
          <w:szCs w:val="20"/>
        </w:rPr>
        <w:t xml:space="preserve"> </w:t>
      </w:r>
      <w:r w:rsidR="005E4112">
        <w:rPr>
          <w:b/>
          <w:bCs/>
          <w:sz w:val="20"/>
          <w:szCs w:val="20"/>
        </w:rPr>
        <w:t>Refer</w:t>
      </w:r>
      <w:r w:rsidR="005E4112">
        <w:rPr>
          <w:b/>
          <w:bCs/>
          <w:spacing w:val="-4"/>
          <w:sz w:val="20"/>
          <w:szCs w:val="20"/>
        </w:rPr>
        <w:t xml:space="preserve"> </w:t>
      </w:r>
      <w:r w:rsidR="005E4112">
        <w:rPr>
          <w:b/>
          <w:bCs/>
          <w:sz w:val="20"/>
          <w:szCs w:val="20"/>
        </w:rPr>
        <w:t>N</w:t>
      </w:r>
      <w:r w:rsidR="005E4112">
        <w:rPr>
          <w:b/>
          <w:bCs/>
          <w:spacing w:val="1"/>
          <w:sz w:val="20"/>
          <w:szCs w:val="20"/>
        </w:rPr>
        <w:t>o</w:t>
      </w:r>
      <w:r w:rsidR="005E4112">
        <w:rPr>
          <w:b/>
          <w:bCs/>
          <w:sz w:val="20"/>
          <w:szCs w:val="20"/>
        </w:rPr>
        <w:t>te</w:t>
      </w:r>
      <w:r w:rsidR="005E4112">
        <w:rPr>
          <w:b/>
          <w:bCs/>
          <w:spacing w:val="-4"/>
          <w:sz w:val="20"/>
          <w:szCs w:val="20"/>
        </w:rPr>
        <w:t xml:space="preserve"> </w:t>
      </w:r>
      <w:r w:rsidR="005E4112">
        <w:rPr>
          <w:b/>
          <w:bCs/>
          <w:sz w:val="20"/>
          <w:szCs w:val="20"/>
        </w:rPr>
        <w:t>(</w:t>
      </w:r>
      <w:r w:rsidR="005E4112">
        <w:rPr>
          <w:b/>
          <w:bCs/>
          <w:spacing w:val="-1"/>
          <w:sz w:val="20"/>
          <w:szCs w:val="20"/>
        </w:rPr>
        <w:t>II</w:t>
      </w:r>
      <w:r w:rsidR="005E4112">
        <w:rPr>
          <w:b/>
          <w:bCs/>
          <w:sz w:val="20"/>
          <w:szCs w:val="20"/>
        </w:rPr>
        <w:t>)</w:t>
      </w:r>
      <w:r w:rsidR="005E4112">
        <w:rPr>
          <w:b/>
          <w:bCs/>
          <w:spacing w:val="-3"/>
          <w:sz w:val="20"/>
          <w:szCs w:val="20"/>
        </w:rPr>
        <w:t xml:space="preserve"> </w:t>
      </w:r>
      <w:r w:rsidR="005E4112">
        <w:rPr>
          <w:b/>
          <w:bCs/>
          <w:spacing w:val="-1"/>
          <w:sz w:val="20"/>
          <w:szCs w:val="20"/>
        </w:rPr>
        <w:t>i</w:t>
      </w:r>
      <w:r w:rsidR="005E4112">
        <w:rPr>
          <w:b/>
          <w:bCs/>
          <w:sz w:val="20"/>
          <w:szCs w:val="20"/>
        </w:rPr>
        <w:t>n</w:t>
      </w:r>
      <w:r w:rsidR="005E4112">
        <w:rPr>
          <w:b/>
          <w:bCs/>
          <w:spacing w:val="-4"/>
          <w:sz w:val="20"/>
          <w:szCs w:val="20"/>
        </w:rPr>
        <w:t xml:space="preserve"> </w:t>
      </w:r>
      <w:r w:rsidR="005E4112">
        <w:rPr>
          <w:b/>
          <w:bCs/>
          <w:sz w:val="20"/>
          <w:szCs w:val="20"/>
        </w:rPr>
        <w:t>t</w:t>
      </w:r>
      <w:r w:rsidR="005E4112">
        <w:rPr>
          <w:b/>
          <w:bCs/>
          <w:spacing w:val="2"/>
          <w:sz w:val="20"/>
          <w:szCs w:val="20"/>
        </w:rPr>
        <w:t>h</w:t>
      </w:r>
      <w:r w:rsidR="005E4112">
        <w:rPr>
          <w:b/>
          <w:bCs/>
          <w:sz w:val="20"/>
          <w:szCs w:val="20"/>
        </w:rPr>
        <w:t>e</w:t>
      </w:r>
      <w:r w:rsidR="005E4112">
        <w:rPr>
          <w:b/>
          <w:bCs/>
          <w:spacing w:val="-4"/>
          <w:sz w:val="20"/>
          <w:szCs w:val="20"/>
        </w:rPr>
        <w:t xml:space="preserve"> </w:t>
      </w:r>
      <w:r w:rsidR="005E4112">
        <w:rPr>
          <w:b/>
          <w:bCs/>
          <w:sz w:val="20"/>
          <w:szCs w:val="20"/>
        </w:rPr>
        <w:t>e</w:t>
      </w:r>
      <w:r w:rsidR="005E4112">
        <w:rPr>
          <w:b/>
          <w:bCs/>
          <w:spacing w:val="-1"/>
          <w:sz w:val="20"/>
          <w:szCs w:val="20"/>
        </w:rPr>
        <w:t>n</w:t>
      </w:r>
      <w:r w:rsidR="005E4112">
        <w:rPr>
          <w:b/>
          <w:bCs/>
          <w:sz w:val="20"/>
          <w:szCs w:val="20"/>
        </w:rPr>
        <w:t>d</w:t>
      </w:r>
      <w:r w:rsidR="005E4112">
        <w:rPr>
          <w:b/>
          <w:bCs/>
          <w:spacing w:val="-3"/>
          <w:sz w:val="20"/>
          <w:szCs w:val="20"/>
        </w:rPr>
        <w:t xml:space="preserve"> </w:t>
      </w:r>
      <w:r w:rsidR="005E4112">
        <w:rPr>
          <w:b/>
          <w:bCs/>
          <w:spacing w:val="1"/>
          <w:sz w:val="20"/>
          <w:szCs w:val="20"/>
        </w:rPr>
        <w:t>o</w:t>
      </w:r>
      <w:r w:rsidR="005E4112">
        <w:rPr>
          <w:b/>
          <w:bCs/>
          <w:sz w:val="20"/>
          <w:szCs w:val="20"/>
        </w:rPr>
        <w:t>f</w:t>
      </w:r>
      <w:r w:rsidR="005E4112">
        <w:rPr>
          <w:b/>
          <w:bCs/>
          <w:spacing w:val="-3"/>
          <w:sz w:val="20"/>
          <w:szCs w:val="20"/>
        </w:rPr>
        <w:t xml:space="preserve"> </w:t>
      </w:r>
      <w:r w:rsidR="005E4112">
        <w:rPr>
          <w:b/>
          <w:bCs/>
          <w:sz w:val="20"/>
          <w:szCs w:val="20"/>
        </w:rPr>
        <w:t>f</w:t>
      </w:r>
      <w:r w:rsidR="005E4112">
        <w:rPr>
          <w:b/>
          <w:bCs/>
          <w:spacing w:val="1"/>
          <w:sz w:val="20"/>
          <w:szCs w:val="20"/>
        </w:rPr>
        <w:t>o</w:t>
      </w:r>
      <w:r w:rsidR="005E4112">
        <w:rPr>
          <w:b/>
          <w:bCs/>
          <w:sz w:val="20"/>
          <w:szCs w:val="20"/>
        </w:rPr>
        <w:t>r</w:t>
      </w:r>
      <w:r w:rsidR="005E4112">
        <w:rPr>
          <w:b/>
          <w:bCs/>
          <w:spacing w:val="-7"/>
          <w:sz w:val="20"/>
          <w:szCs w:val="20"/>
        </w:rPr>
        <w:t>m</w:t>
      </w:r>
      <w:r w:rsidR="005E4112">
        <w:rPr>
          <w:b/>
          <w:bCs/>
          <w:sz w:val="20"/>
          <w:szCs w:val="20"/>
        </w:rPr>
        <w:t>.</w:t>
      </w:r>
    </w:p>
    <w:p w:rsidR="005E4112" w:rsidRDefault="005E4112">
      <w:pPr>
        <w:kinsoku w:val="0"/>
        <w:overflowPunct w:val="0"/>
        <w:spacing w:before="20" w:line="260" w:lineRule="exact"/>
        <w:rPr>
          <w:sz w:val="26"/>
          <w:szCs w:val="26"/>
        </w:rPr>
      </w:pPr>
    </w:p>
    <w:p w:rsidR="005E4112" w:rsidRDefault="005E4112">
      <w:pPr>
        <w:pStyle w:val="Heading1"/>
        <w:tabs>
          <w:tab w:val="left" w:pos="735"/>
          <w:tab w:val="left" w:pos="1290"/>
          <w:tab w:val="left" w:pos="2197"/>
          <w:tab w:val="left" w:pos="3203"/>
          <w:tab w:val="left" w:pos="4040"/>
          <w:tab w:val="left" w:pos="4530"/>
          <w:tab w:val="left" w:pos="5307"/>
          <w:tab w:val="left" w:pos="6023"/>
          <w:tab w:val="left" w:pos="7335"/>
          <w:tab w:val="left" w:pos="7784"/>
          <w:tab w:val="left" w:pos="8991"/>
          <w:tab w:val="left" w:pos="9481"/>
          <w:tab w:val="left" w:pos="10033"/>
        </w:tabs>
        <w:kinsoku w:val="0"/>
        <w:overflowPunct w:val="0"/>
        <w:rPr>
          <w:b w:val="0"/>
          <w:bCs w:val="0"/>
        </w:rPr>
      </w:pPr>
      <w:r>
        <w:tab/>
      </w:r>
      <w:r>
        <w:rPr>
          <w:spacing w:val="-1"/>
        </w:rPr>
        <w:t>(</w:t>
      </w:r>
      <w:r>
        <w:t>iii</w:t>
      </w:r>
      <w:r>
        <w:rPr>
          <w:spacing w:val="-1"/>
        </w:rPr>
        <w:t>)</w:t>
      </w:r>
      <w:r>
        <w:t>:</w:t>
      </w:r>
      <w:r>
        <w:tab/>
        <w:t>Su</w:t>
      </w:r>
      <w:r>
        <w:rPr>
          <w:spacing w:val="-2"/>
        </w:rPr>
        <w:t>b</w:t>
      </w:r>
      <w:r>
        <w:rPr>
          <w:spacing w:val="-1"/>
        </w:rPr>
        <w:t>jec</w:t>
      </w:r>
      <w:r>
        <w:t>t</w:t>
      </w:r>
      <w:r>
        <w:tab/>
        <w:t>books</w:t>
      </w:r>
      <w:r w:rsidR="0086204E">
        <w:t xml:space="preserve"> </w:t>
      </w:r>
      <w:r>
        <w:t>by</w:t>
      </w:r>
      <w:r>
        <w:tab/>
        <w:t>o</w:t>
      </w:r>
      <w:r>
        <w:rPr>
          <w:spacing w:val="-1"/>
        </w:rPr>
        <w:t>t</w:t>
      </w:r>
      <w:r>
        <w:t>h</w:t>
      </w:r>
      <w:r>
        <w:rPr>
          <w:spacing w:val="-4"/>
        </w:rPr>
        <w:t>e</w:t>
      </w:r>
      <w:r w:rsidR="0086204E">
        <w:t xml:space="preserve">r </w:t>
      </w:r>
      <w:r>
        <w:t>lo</w:t>
      </w:r>
      <w:r>
        <w:rPr>
          <w:spacing w:val="-1"/>
        </w:rPr>
        <w:t>c</w:t>
      </w:r>
      <w:r>
        <w:t>al</w:t>
      </w:r>
      <w:r w:rsidR="0086204E">
        <w:t xml:space="preserve"> </w:t>
      </w:r>
      <w:r>
        <w:rPr>
          <w:spacing w:val="-3"/>
        </w:rPr>
        <w:t>P</w:t>
      </w:r>
      <w:r>
        <w:t>ublish</w:t>
      </w:r>
      <w:r>
        <w:rPr>
          <w:spacing w:val="-1"/>
        </w:rPr>
        <w:t>er</w:t>
      </w:r>
      <w:r>
        <w:t>s</w:t>
      </w:r>
      <w:r>
        <w:tab/>
      </w:r>
    </w:p>
    <w:p w:rsidR="005E4112" w:rsidRDefault="005E4112">
      <w:pPr>
        <w:pStyle w:val="BodyText"/>
        <w:kinsoku w:val="0"/>
        <w:overflowPunct w:val="0"/>
        <w:spacing w:line="271" w:lineRule="exact"/>
        <w:ind w:left="640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"/>
        <w:gridCol w:w="1984"/>
        <w:gridCol w:w="2138"/>
        <w:gridCol w:w="1685"/>
        <w:gridCol w:w="2347"/>
        <w:gridCol w:w="1700"/>
      </w:tblGrid>
      <w:tr w:rsidR="00A82F41" w:rsidTr="00A82F41">
        <w:trPr>
          <w:trHeight w:hRule="exact" w:val="516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A82F41" w:rsidRPr="00A82F41" w:rsidRDefault="00A82F41" w:rsidP="00A82F41">
            <w:pPr>
              <w:pStyle w:val="TableParagraph"/>
              <w:kinsoku w:val="0"/>
              <w:overflowPunct w:val="0"/>
              <w:rPr>
                <w:b/>
              </w:rPr>
            </w:pPr>
            <w:r w:rsidRPr="00A82F41">
              <w:rPr>
                <w:b/>
                <w:sz w:val="20"/>
              </w:rPr>
              <w:t>Sl.</w:t>
            </w:r>
            <w:r w:rsidR="00A07FBE">
              <w:rPr>
                <w:b/>
                <w:sz w:val="20"/>
              </w:rPr>
              <w:t xml:space="preserve"> </w:t>
            </w:r>
            <w:r w:rsidRPr="00A82F41">
              <w:rPr>
                <w:b/>
                <w:sz w:val="20"/>
              </w:rPr>
              <w:t>No.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>
            <w:pPr>
              <w:widowControl/>
              <w:autoSpaceDE/>
              <w:autoSpaceDN/>
              <w:adjustRightInd/>
              <w:spacing w:after="160" w:line="259" w:lineRule="auto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B</w:t>
            </w:r>
            <w:r>
              <w:rPr>
                <w:b/>
                <w:bCs/>
                <w:spacing w:val="-3"/>
                <w:sz w:val="22"/>
                <w:szCs w:val="22"/>
              </w:rPr>
              <w:t>ook</w:t>
            </w:r>
          </w:p>
          <w:p w:rsidR="00A82F41" w:rsidRDefault="00A82F41" w:rsidP="00A82F41">
            <w:pPr>
              <w:pStyle w:val="TableParagraph"/>
              <w:kinsoku w:val="0"/>
              <w:overflowPunct w:val="0"/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A82F41" w:rsidRDefault="00A82F41">
            <w:pPr>
              <w:pStyle w:val="TableParagraph"/>
              <w:kinsoku w:val="0"/>
              <w:overflowPunct w:val="0"/>
              <w:ind w:left="702" w:right="706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hor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A82F41" w:rsidRDefault="00A82F41">
            <w:pPr>
              <w:pStyle w:val="TableParagraph"/>
              <w:kinsoku w:val="0"/>
              <w:overflowPunct w:val="0"/>
              <w:ind w:left="208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o-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(s)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line="251" w:lineRule="exact"/>
              <w:ind w:left="106" w:right="106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ame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1"/>
                <w:sz w:val="22"/>
                <w:szCs w:val="22"/>
              </w:rPr>
              <w:t>ub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</w:p>
          <w:p w:rsidR="00A82F41" w:rsidRDefault="00A82F41">
            <w:pPr>
              <w:pStyle w:val="TableParagraph"/>
              <w:kinsoku w:val="0"/>
              <w:overflowPunct w:val="0"/>
              <w:spacing w:line="252" w:lineRule="exact"/>
              <w:ind w:left="488" w:right="488"/>
              <w:jc w:val="center"/>
            </w:pP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Y</w:t>
            </w:r>
            <w:r>
              <w:rPr>
                <w:b/>
                <w:bCs/>
                <w:sz w:val="22"/>
                <w:szCs w:val="22"/>
              </w:rPr>
              <w:t>ear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line="251" w:lineRule="exact"/>
              <w:ind w:left="270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otal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A82F41" w:rsidTr="00A82F41">
        <w:trPr>
          <w:trHeight w:hRule="exact" w:val="35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3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</w:tbl>
    <w:p w:rsidR="005E4112" w:rsidRDefault="005E4112">
      <w:pPr>
        <w:tabs>
          <w:tab w:val="left" w:pos="940"/>
        </w:tabs>
        <w:kinsoku w:val="0"/>
        <w:overflowPunct w:val="0"/>
        <w:spacing w:before="2" w:line="230" w:lineRule="exact"/>
        <w:ind w:left="940" w:right="222" w:hanging="721"/>
        <w:rPr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Pr="00882C51">
        <w:rPr>
          <w:i/>
          <w:spacing w:val="1"/>
          <w:sz w:val="20"/>
          <w:szCs w:val="20"/>
        </w:rPr>
        <w:t>1</w:t>
      </w:r>
      <w:r w:rsidRPr="00882C51">
        <w:rPr>
          <w:i/>
          <w:sz w:val="20"/>
          <w:szCs w:val="20"/>
        </w:rPr>
        <w:t>5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po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s</w:t>
      </w:r>
      <w:r w:rsidRPr="00882C51">
        <w:rPr>
          <w:i/>
          <w:spacing w:val="12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</w:t>
      </w:r>
      <w:r w:rsidRPr="00882C51">
        <w:rPr>
          <w:i/>
          <w:sz w:val="20"/>
          <w:szCs w:val="20"/>
        </w:rPr>
        <w:t>er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boo</w:t>
      </w:r>
      <w:r w:rsidRPr="00882C51">
        <w:rPr>
          <w:i/>
          <w:sz w:val="20"/>
          <w:szCs w:val="20"/>
        </w:rPr>
        <w:t>k</w:t>
      </w:r>
      <w:r w:rsidRPr="00882C51">
        <w:rPr>
          <w:i/>
          <w:spacing w:val="12"/>
          <w:sz w:val="20"/>
          <w:szCs w:val="20"/>
        </w:rPr>
        <w:t xml:space="preserve"> </w:t>
      </w:r>
      <w:r w:rsidRPr="00882C51">
        <w:rPr>
          <w:i/>
          <w:spacing w:val="-2"/>
          <w:sz w:val="20"/>
          <w:szCs w:val="20"/>
        </w:rPr>
        <w:t>f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13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si</w:t>
      </w:r>
      <w:r w:rsidRPr="00882C51">
        <w:rPr>
          <w:i/>
          <w:spacing w:val="1"/>
          <w:sz w:val="20"/>
          <w:szCs w:val="20"/>
        </w:rPr>
        <w:t>n</w:t>
      </w:r>
      <w:r w:rsidRPr="00882C51">
        <w:rPr>
          <w:i/>
          <w:spacing w:val="-2"/>
          <w:sz w:val="20"/>
          <w:szCs w:val="20"/>
        </w:rPr>
        <w:t>g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5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z w:val="20"/>
          <w:szCs w:val="20"/>
        </w:rPr>
        <w:t xml:space="preserve">r. 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70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13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pacing w:val="-2"/>
          <w:sz w:val="20"/>
          <w:szCs w:val="20"/>
        </w:rPr>
        <w:t>f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-1"/>
          <w:sz w:val="20"/>
          <w:szCs w:val="20"/>
        </w:rPr>
        <w:t>s</w:t>
      </w:r>
      <w:r w:rsidRPr="00882C51">
        <w:rPr>
          <w:i/>
          <w:sz w:val="20"/>
          <w:szCs w:val="20"/>
        </w:rPr>
        <w:t>t</w:t>
      </w:r>
      <w:r w:rsidRPr="00882C51">
        <w:rPr>
          <w:i/>
          <w:spacing w:val="15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z w:val="20"/>
          <w:szCs w:val="20"/>
        </w:rPr>
        <w:t>d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2"/>
          <w:sz w:val="20"/>
          <w:szCs w:val="20"/>
        </w:rPr>
        <w:t>e</w:t>
      </w:r>
      <w:r w:rsidRPr="00882C51">
        <w:rPr>
          <w:i/>
          <w:spacing w:val="-5"/>
          <w:sz w:val="20"/>
          <w:szCs w:val="20"/>
        </w:rPr>
        <w:t>m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2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2"/>
          <w:sz w:val="20"/>
          <w:szCs w:val="20"/>
        </w:rPr>
        <w:t>i</w:t>
      </w:r>
      <w:r w:rsidRPr="00882C51">
        <w:rPr>
          <w:i/>
          <w:spacing w:val="1"/>
          <w:sz w:val="20"/>
          <w:szCs w:val="20"/>
        </w:rPr>
        <w:t>n</w:t>
      </w:r>
      <w:r w:rsidRPr="00882C51">
        <w:rPr>
          <w:i/>
          <w:sz w:val="20"/>
          <w:szCs w:val="20"/>
        </w:rPr>
        <w:t>g</w:t>
      </w:r>
      <w:r w:rsidRPr="00882C51">
        <w:rPr>
          <w:i/>
          <w:spacing w:val="12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30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12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b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s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ared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"/>
          <w:sz w:val="20"/>
          <w:szCs w:val="20"/>
        </w:rPr>
        <w:t>q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pacing w:val="2"/>
          <w:sz w:val="20"/>
          <w:szCs w:val="20"/>
        </w:rPr>
        <w:t>l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12"/>
          <w:sz w:val="20"/>
          <w:szCs w:val="20"/>
        </w:rPr>
        <w:t xml:space="preserve"> </w:t>
      </w:r>
      <w:r w:rsidRPr="00882C51">
        <w:rPr>
          <w:i/>
          <w:spacing w:val="3"/>
          <w:sz w:val="20"/>
          <w:szCs w:val="20"/>
        </w:rPr>
        <w:t>b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12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z w:val="20"/>
          <w:szCs w:val="20"/>
        </w:rPr>
        <w:t>l</w:t>
      </w:r>
      <w:r w:rsidRPr="00882C51">
        <w:rPr>
          <w:i/>
          <w:spacing w:val="12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1"/>
          <w:sz w:val="20"/>
          <w:szCs w:val="20"/>
        </w:rPr>
        <w:t>h</w:t>
      </w:r>
      <w:r w:rsidRPr="00882C51">
        <w:rPr>
          <w:i/>
          <w:sz w:val="20"/>
          <w:szCs w:val="20"/>
        </w:rPr>
        <w:t>er</w:t>
      </w:r>
      <w:r w:rsidRPr="00882C51">
        <w:rPr>
          <w:i/>
          <w:w w:val="99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-1"/>
          <w:sz w:val="20"/>
          <w:szCs w:val="20"/>
        </w:rPr>
        <w:t>s</w:t>
      </w:r>
      <w:r>
        <w:rPr>
          <w:sz w:val="20"/>
          <w:szCs w:val="20"/>
        </w:rPr>
        <w:t>.</w:t>
      </w:r>
      <w:r>
        <w:rPr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Refer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te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</w:t>
      </w:r>
      <w:r>
        <w:rPr>
          <w:b/>
          <w:bCs/>
          <w:spacing w:val="-1"/>
          <w:sz w:val="20"/>
          <w:szCs w:val="20"/>
        </w:rPr>
        <w:t>II</w:t>
      </w:r>
      <w:r>
        <w:rPr>
          <w:b/>
          <w:bCs/>
          <w:sz w:val="20"/>
          <w:szCs w:val="20"/>
        </w:rPr>
        <w:t>)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2"/>
          <w:sz w:val="20"/>
          <w:szCs w:val="20"/>
        </w:rPr>
        <w:t>h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1"/>
          <w:sz w:val="20"/>
          <w:szCs w:val="20"/>
        </w:rPr>
        <w:t>n</w:t>
      </w:r>
      <w:r>
        <w:rPr>
          <w:b/>
          <w:bCs/>
          <w:sz w:val="20"/>
          <w:szCs w:val="20"/>
        </w:rPr>
        <w:t>d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f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r</w:t>
      </w:r>
      <w:r>
        <w:rPr>
          <w:b/>
          <w:bCs/>
          <w:spacing w:val="-6"/>
          <w:sz w:val="20"/>
          <w:szCs w:val="20"/>
        </w:rPr>
        <w:t>m</w:t>
      </w:r>
      <w:r>
        <w:rPr>
          <w:b/>
          <w:bCs/>
          <w:sz w:val="20"/>
          <w:szCs w:val="20"/>
        </w:rPr>
        <w:t>.</w:t>
      </w:r>
    </w:p>
    <w:p w:rsidR="005E4112" w:rsidRDefault="005E4112">
      <w:pPr>
        <w:kinsoku w:val="0"/>
        <w:overflowPunct w:val="0"/>
        <w:spacing w:before="14" w:line="220" w:lineRule="exact"/>
        <w:rPr>
          <w:sz w:val="22"/>
          <w:szCs w:val="22"/>
        </w:rPr>
      </w:pPr>
    </w:p>
    <w:p w:rsidR="005E4112" w:rsidRDefault="005E4112">
      <w:pPr>
        <w:kinsoku w:val="0"/>
        <w:overflowPunct w:val="0"/>
        <w:spacing w:line="271" w:lineRule="auto"/>
        <w:ind w:left="220" w:right="238"/>
      </w:pPr>
      <w:r>
        <w:rPr>
          <w:b/>
          <w:bCs/>
          <w:spacing w:val="-1"/>
        </w:rPr>
        <w:t xml:space="preserve"> (</w:t>
      </w:r>
      <w:r>
        <w:rPr>
          <w:b/>
          <w:bCs/>
        </w:rPr>
        <w:t>i</w:t>
      </w:r>
      <w:r>
        <w:rPr>
          <w:b/>
          <w:bCs/>
          <w:spacing w:val="-1"/>
        </w:rPr>
        <w:t>v</w:t>
      </w:r>
      <w:r>
        <w:rPr>
          <w:b/>
          <w:bCs/>
        </w:rPr>
        <w:t>):</w:t>
      </w:r>
      <w:r>
        <w:rPr>
          <w:b/>
          <w:bCs/>
          <w:spacing w:val="59"/>
        </w:rPr>
        <w:t xml:space="preserve"> </w:t>
      </w:r>
      <w:r>
        <w:rPr>
          <w:b/>
          <w:bCs/>
          <w:spacing w:val="-1"/>
        </w:rPr>
        <w:t>C</w:t>
      </w:r>
      <w:r>
        <w:rPr>
          <w:b/>
          <w:bCs/>
        </w:rPr>
        <w:t>h</w:t>
      </w:r>
      <w:r>
        <w:rPr>
          <w:b/>
          <w:bCs/>
          <w:spacing w:val="-1"/>
        </w:rPr>
        <w:t>a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ter</w:t>
      </w:r>
      <w:r>
        <w:rPr>
          <w:b/>
          <w:bCs/>
        </w:rPr>
        <w:t xml:space="preserve">s </w:t>
      </w:r>
      <w:r>
        <w:rPr>
          <w:b/>
          <w:bCs/>
          <w:spacing w:val="2"/>
        </w:rPr>
        <w:t>i</w:t>
      </w:r>
      <w:r>
        <w:rPr>
          <w:b/>
          <w:bCs/>
        </w:rPr>
        <w:t>n Books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pub</w:t>
      </w:r>
      <w:r>
        <w:rPr>
          <w:b/>
          <w:bCs/>
          <w:spacing w:val="-2"/>
        </w:rPr>
        <w:t>l</w:t>
      </w:r>
      <w:r>
        <w:rPr>
          <w:b/>
          <w:bCs/>
        </w:rPr>
        <w:t>ish</w:t>
      </w:r>
      <w:r>
        <w:rPr>
          <w:b/>
          <w:bCs/>
          <w:spacing w:val="-1"/>
        </w:rPr>
        <w:t>e</w:t>
      </w:r>
      <w:r>
        <w:rPr>
          <w:b/>
          <w:bCs/>
        </w:rPr>
        <w:t>d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by </w:t>
      </w:r>
      <w:r>
        <w:rPr>
          <w:b/>
          <w:bCs/>
          <w:spacing w:val="-1"/>
        </w:rPr>
        <w:t>N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>i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n</w:t>
      </w:r>
      <w:r>
        <w:rPr>
          <w:b/>
          <w:bCs/>
          <w:spacing w:val="-1"/>
        </w:rPr>
        <w:t>a</w:t>
      </w:r>
      <w:r>
        <w:rPr>
          <w:b/>
          <w:bCs/>
        </w:rPr>
        <w:t>l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-1"/>
        </w:rPr>
        <w:t>ter</w:t>
      </w:r>
      <w:r>
        <w:rPr>
          <w:b/>
          <w:bCs/>
        </w:rPr>
        <w:t>na</w:t>
      </w:r>
      <w:r>
        <w:rPr>
          <w:b/>
          <w:bCs/>
          <w:spacing w:val="-1"/>
        </w:rPr>
        <w:t>t</w:t>
      </w:r>
      <w:r>
        <w:rPr>
          <w:b/>
          <w:bCs/>
        </w:rPr>
        <w:t>ional l</w:t>
      </w:r>
      <w:r>
        <w:rPr>
          <w:b/>
          <w:bCs/>
          <w:spacing w:val="-1"/>
        </w:rPr>
        <w:t>ev</w:t>
      </w:r>
      <w:r>
        <w:rPr>
          <w:b/>
          <w:bCs/>
        </w:rPr>
        <w:t xml:space="preserve">el </w:t>
      </w:r>
      <w:r>
        <w:rPr>
          <w:b/>
          <w:bCs/>
          <w:spacing w:val="-3"/>
        </w:rPr>
        <w:t>P</w:t>
      </w:r>
      <w:r>
        <w:rPr>
          <w:b/>
          <w:bCs/>
        </w:rPr>
        <w:t>ublish</w:t>
      </w:r>
      <w:r>
        <w:rPr>
          <w:b/>
          <w:bCs/>
          <w:spacing w:val="-1"/>
        </w:rPr>
        <w:t>er</w:t>
      </w:r>
      <w:r>
        <w:rPr>
          <w:b/>
          <w:bCs/>
        </w:rPr>
        <w:t xml:space="preserve">s </w:t>
      </w:r>
    </w:p>
    <w:p w:rsidR="005E4112" w:rsidRDefault="005E4112">
      <w:pPr>
        <w:kinsoku w:val="0"/>
        <w:overflowPunct w:val="0"/>
        <w:spacing w:before="10"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992"/>
        <w:gridCol w:w="2107"/>
        <w:gridCol w:w="1437"/>
        <w:gridCol w:w="1134"/>
        <w:gridCol w:w="2268"/>
        <w:gridCol w:w="1008"/>
      </w:tblGrid>
      <w:tr w:rsidR="00A82F41" w:rsidTr="00A82F41">
        <w:trPr>
          <w:trHeight w:hRule="exact" w:val="7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A82F41" w:rsidRDefault="00A82F41" w:rsidP="00A82F41">
            <w:pPr>
              <w:pStyle w:val="TableParagraph"/>
              <w:kinsoku w:val="0"/>
              <w:overflowPunct w:val="0"/>
            </w:pPr>
            <w:r>
              <w:t>Sl. No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 w:rsidP="00A82F41">
            <w:pPr>
              <w:pStyle w:val="TableParagraph"/>
              <w:kinsoku w:val="0"/>
              <w:overflowPunct w:val="0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B</w:t>
            </w:r>
            <w:r>
              <w:rPr>
                <w:b/>
                <w:bCs/>
                <w:spacing w:val="-3"/>
                <w:sz w:val="22"/>
                <w:szCs w:val="22"/>
              </w:rPr>
              <w:t>ook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before="4" w:line="252" w:lineRule="exact"/>
              <w:ind w:left="498" w:right="495" w:hanging="4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1"/>
                <w:sz w:val="22"/>
                <w:szCs w:val="22"/>
              </w:rPr>
              <w:t>b</w:t>
            </w:r>
            <w:r>
              <w:rPr>
                <w:b/>
                <w:bCs/>
                <w:sz w:val="22"/>
                <w:szCs w:val="22"/>
              </w:rPr>
              <w:t xml:space="preserve">er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f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sz w:val="22"/>
                <w:szCs w:val="22"/>
              </w:rPr>
              <w:t>ha</w:t>
            </w:r>
            <w:r>
              <w:rPr>
                <w:b/>
                <w:bCs/>
                <w:sz w:val="22"/>
                <w:szCs w:val="22"/>
              </w:rPr>
              <w:t>pters c</w:t>
            </w:r>
            <w:r>
              <w:rPr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nt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bu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A82F41" w:rsidRDefault="00A82F41" w:rsidP="00F15ED6">
            <w:pPr>
              <w:pStyle w:val="TableParagraph"/>
              <w:kinsoku w:val="0"/>
              <w:overflowPunct w:val="0"/>
              <w:spacing w:line="241" w:lineRule="auto"/>
              <w:ind w:left="20" w:right="284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sz w:val="22"/>
                <w:szCs w:val="22"/>
              </w:rPr>
              <w:t>ha</w:t>
            </w:r>
            <w:r>
              <w:rPr>
                <w:b/>
                <w:bCs/>
                <w:sz w:val="22"/>
                <w:szCs w:val="22"/>
              </w:rPr>
              <w:t>pter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A82F41" w:rsidRDefault="00A82F41">
            <w:pPr>
              <w:pStyle w:val="TableParagraph"/>
              <w:kinsoku w:val="0"/>
              <w:overflowPunct w:val="0"/>
              <w:ind w:left="394"/>
            </w:pP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before="4" w:line="252" w:lineRule="exact"/>
              <w:ind w:left="169" w:right="172"/>
              <w:jc w:val="center"/>
            </w:pPr>
            <w:r w:rsidRPr="00F15ED6">
              <w:rPr>
                <w:b/>
                <w:bCs/>
                <w:spacing w:val="-2"/>
                <w:sz w:val="20"/>
                <w:szCs w:val="22"/>
              </w:rPr>
              <w:t>N</w:t>
            </w:r>
            <w:r w:rsidRPr="00F15ED6">
              <w:rPr>
                <w:b/>
                <w:bCs/>
                <w:sz w:val="20"/>
                <w:szCs w:val="22"/>
              </w:rPr>
              <w:t xml:space="preserve">ame </w:t>
            </w:r>
            <w:r w:rsidRPr="00F15ED6">
              <w:rPr>
                <w:b/>
                <w:bCs/>
                <w:spacing w:val="-3"/>
                <w:sz w:val="20"/>
                <w:szCs w:val="22"/>
              </w:rPr>
              <w:t>o</w:t>
            </w:r>
            <w:r w:rsidRPr="00F15ED6">
              <w:rPr>
                <w:b/>
                <w:bCs/>
                <w:sz w:val="20"/>
                <w:szCs w:val="22"/>
              </w:rPr>
              <w:t>f</w:t>
            </w:r>
            <w:r w:rsidRPr="00F15ED6">
              <w:rPr>
                <w:b/>
                <w:bCs/>
                <w:spacing w:val="1"/>
                <w:sz w:val="20"/>
                <w:szCs w:val="22"/>
              </w:rPr>
              <w:t xml:space="preserve"> </w:t>
            </w:r>
            <w:r w:rsidRPr="00F15ED6">
              <w:rPr>
                <w:b/>
                <w:bCs/>
                <w:sz w:val="20"/>
                <w:szCs w:val="22"/>
              </w:rPr>
              <w:t>t</w:t>
            </w:r>
            <w:r w:rsidRPr="00F15ED6">
              <w:rPr>
                <w:b/>
                <w:bCs/>
                <w:spacing w:val="-3"/>
                <w:sz w:val="20"/>
                <w:szCs w:val="22"/>
              </w:rPr>
              <w:t>h</w:t>
            </w:r>
            <w:r w:rsidRPr="00F15ED6">
              <w:rPr>
                <w:b/>
                <w:bCs/>
                <w:sz w:val="20"/>
                <w:szCs w:val="22"/>
              </w:rPr>
              <w:t xml:space="preserve">e </w:t>
            </w:r>
            <w:r w:rsidRPr="00F15ED6">
              <w:rPr>
                <w:b/>
                <w:bCs/>
                <w:spacing w:val="2"/>
                <w:sz w:val="20"/>
                <w:szCs w:val="22"/>
              </w:rPr>
              <w:t>P</w:t>
            </w:r>
            <w:r w:rsidRPr="00F15ED6">
              <w:rPr>
                <w:b/>
                <w:bCs/>
                <w:spacing w:val="-1"/>
                <w:sz w:val="20"/>
                <w:szCs w:val="22"/>
              </w:rPr>
              <w:t>u</w:t>
            </w:r>
            <w:r w:rsidRPr="00F15ED6">
              <w:rPr>
                <w:b/>
                <w:bCs/>
                <w:spacing w:val="-3"/>
                <w:sz w:val="20"/>
                <w:szCs w:val="22"/>
              </w:rPr>
              <w:t>b</w:t>
            </w:r>
            <w:r w:rsidRPr="00F15ED6">
              <w:rPr>
                <w:b/>
                <w:bCs/>
                <w:spacing w:val="1"/>
                <w:sz w:val="20"/>
                <w:szCs w:val="22"/>
              </w:rPr>
              <w:t>li</w:t>
            </w:r>
            <w:r w:rsidRPr="00F15ED6">
              <w:rPr>
                <w:b/>
                <w:bCs/>
                <w:sz w:val="20"/>
                <w:szCs w:val="22"/>
              </w:rPr>
              <w:t>s</w:t>
            </w:r>
            <w:r w:rsidRPr="00F15ED6">
              <w:rPr>
                <w:b/>
                <w:bCs/>
                <w:spacing w:val="-3"/>
                <w:sz w:val="20"/>
                <w:szCs w:val="22"/>
              </w:rPr>
              <w:t>h</w:t>
            </w:r>
            <w:r w:rsidRPr="00F15ED6">
              <w:rPr>
                <w:b/>
                <w:bCs/>
                <w:sz w:val="20"/>
                <w:szCs w:val="22"/>
              </w:rPr>
              <w:t xml:space="preserve">er </w:t>
            </w:r>
            <w:r w:rsidRPr="00F15ED6">
              <w:rPr>
                <w:b/>
                <w:bCs/>
                <w:spacing w:val="-3"/>
                <w:sz w:val="20"/>
                <w:szCs w:val="22"/>
              </w:rPr>
              <w:t xml:space="preserve">of </w:t>
            </w:r>
            <w:r w:rsidRPr="00F15ED6">
              <w:rPr>
                <w:b/>
                <w:bCs/>
                <w:sz w:val="20"/>
                <w:szCs w:val="22"/>
              </w:rPr>
              <w:t>t</w:t>
            </w:r>
            <w:r w:rsidRPr="00F15ED6">
              <w:rPr>
                <w:b/>
                <w:bCs/>
                <w:spacing w:val="-1"/>
                <w:sz w:val="20"/>
                <w:szCs w:val="22"/>
              </w:rPr>
              <w:t>h</w:t>
            </w:r>
            <w:r w:rsidRPr="00F15ED6">
              <w:rPr>
                <w:b/>
                <w:bCs/>
                <w:sz w:val="20"/>
                <w:szCs w:val="22"/>
              </w:rPr>
              <w:t>e</w:t>
            </w:r>
            <w:r w:rsidRPr="00F15ED6">
              <w:rPr>
                <w:b/>
                <w:bCs/>
                <w:spacing w:val="-2"/>
                <w:sz w:val="20"/>
                <w:szCs w:val="22"/>
              </w:rPr>
              <w:t xml:space="preserve"> </w:t>
            </w:r>
            <w:r w:rsidRPr="00F15ED6">
              <w:rPr>
                <w:b/>
                <w:bCs/>
                <w:spacing w:val="1"/>
                <w:sz w:val="20"/>
                <w:szCs w:val="22"/>
              </w:rPr>
              <w:t>B</w:t>
            </w:r>
            <w:r w:rsidRPr="00F15ED6">
              <w:rPr>
                <w:b/>
                <w:bCs/>
                <w:sz w:val="20"/>
                <w:szCs w:val="22"/>
              </w:rPr>
              <w:t>ook/</w:t>
            </w:r>
            <w:r w:rsidRPr="00F15ED6">
              <w:rPr>
                <w:b/>
                <w:bCs/>
                <w:spacing w:val="-2"/>
                <w:sz w:val="20"/>
                <w:szCs w:val="22"/>
              </w:rPr>
              <w:t xml:space="preserve"> </w:t>
            </w:r>
            <w:r w:rsidRPr="00F15ED6">
              <w:rPr>
                <w:b/>
                <w:bCs/>
                <w:spacing w:val="2"/>
                <w:sz w:val="20"/>
                <w:szCs w:val="22"/>
              </w:rPr>
              <w:t>M</w:t>
            </w:r>
            <w:r w:rsidRPr="00F15ED6">
              <w:rPr>
                <w:b/>
                <w:bCs/>
                <w:sz w:val="20"/>
                <w:szCs w:val="22"/>
              </w:rPr>
              <w:t>o</w:t>
            </w:r>
            <w:r w:rsidRPr="00F15ED6">
              <w:rPr>
                <w:b/>
                <w:bCs/>
                <w:spacing w:val="-3"/>
                <w:sz w:val="20"/>
                <w:szCs w:val="22"/>
              </w:rPr>
              <w:t>n</w:t>
            </w:r>
            <w:r w:rsidRPr="00F15ED6">
              <w:rPr>
                <w:b/>
                <w:bCs/>
                <w:sz w:val="20"/>
                <w:szCs w:val="22"/>
              </w:rPr>
              <w:t>t</w:t>
            </w:r>
            <w:r w:rsidRPr="00F15ED6">
              <w:rPr>
                <w:b/>
                <w:bCs/>
                <w:spacing w:val="-1"/>
                <w:sz w:val="20"/>
                <w:szCs w:val="22"/>
              </w:rPr>
              <w:t>h</w:t>
            </w:r>
            <w:r w:rsidRPr="00F15ED6">
              <w:rPr>
                <w:b/>
                <w:bCs/>
                <w:sz w:val="20"/>
                <w:szCs w:val="22"/>
              </w:rPr>
              <w:t>,</w:t>
            </w:r>
            <w:r w:rsidRPr="00F15ED6">
              <w:rPr>
                <w:b/>
                <w:bCs/>
                <w:spacing w:val="-3"/>
                <w:sz w:val="20"/>
                <w:szCs w:val="22"/>
              </w:rPr>
              <w:t xml:space="preserve"> </w:t>
            </w:r>
            <w:r w:rsidRPr="00F15ED6">
              <w:rPr>
                <w:b/>
                <w:bCs/>
                <w:spacing w:val="1"/>
                <w:sz w:val="20"/>
                <w:szCs w:val="22"/>
              </w:rPr>
              <w:t>Y</w:t>
            </w:r>
            <w:r w:rsidRPr="00F15ED6">
              <w:rPr>
                <w:b/>
                <w:bCs/>
                <w:sz w:val="20"/>
                <w:szCs w:val="22"/>
              </w:rPr>
              <w:t>ear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 w:rsidP="00F15ED6">
            <w:pPr>
              <w:pStyle w:val="TableParagraph"/>
              <w:kinsoku w:val="0"/>
              <w:overflowPunct w:val="0"/>
              <w:spacing w:before="4" w:line="252" w:lineRule="exact"/>
              <w:ind w:right="328" w:firstLine="40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otal  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A82F41" w:rsidTr="00A82F41">
        <w:trPr>
          <w:trHeight w:hRule="exact" w:val="35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</w:tbl>
    <w:p w:rsidR="005E4112" w:rsidRDefault="005E4112">
      <w:pPr>
        <w:tabs>
          <w:tab w:val="left" w:pos="939"/>
        </w:tabs>
        <w:kinsoku w:val="0"/>
        <w:overflowPunct w:val="0"/>
        <w:spacing w:line="222" w:lineRule="exact"/>
        <w:ind w:left="220"/>
        <w:rPr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Pr="00882C51">
        <w:rPr>
          <w:i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er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ti</w:t>
      </w:r>
      <w:r w:rsidRPr="00882C51">
        <w:rPr>
          <w:i/>
          <w:spacing w:val="3"/>
          <w:sz w:val="20"/>
          <w:szCs w:val="20"/>
        </w:rPr>
        <w:t>o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z w:val="20"/>
          <w:szCs w:val="20"/>
        </w:rPr>
        <w:t>:</w:t>
      </w:r>
      <w:r w:rsidRPr="00882C51">
        <w:rPr>
          <w:i/>
          <w:spacing w:val="-5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1</w:t>
      </w:r>
      <w:r w:rsidRPr="00882C51">
        <w:rPr>
          <w:i/>
          <w:sz w:val="20"/>
          <w:szCs w:val="20"/>
        </w:rPr>
        <w:t>0</w:t>
      </w:r>
      <w:r w:rsidRPr="00882C51">
        <w:rPr>
          <w:i/>
          <w:spacing w:val="-3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po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s</w:t>
      </w:r>
      <w:r w:rsidRPr="00882C51">
        <w:rPr>
          <w:i/>
          <w:spacing w:val="-5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</w:t>
      </w:r>
      <w:r w:rsidRPr="00882C51">
        <w:rPr>
          <w:i/>
          <w:sz w:val="20"/>
          <w:szCs w:val="20"/>
        </w:rPr>
        <w:t>er</w:t>
      </w:r>
      <w:r w:rsidRPr="00882C51">
        <w:rPr>
          <w:i/>
          <w:spacing w:val="-4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c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1"/>
          <w:sz w:val="20"/>
          <w:szCs w:val="20"/>
        </w:rPr>
        <w:t>p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er.</w:t>
      </w:r>
      <w:r w:rsidRPr="00882C51">
        <w:rPr>
          <w:i/>
          <w:spacing w:val="-3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Na</w:t>
      </w:r>
      <w:r w:rsidRPr="00882C51">
        <w:rPr>
          <w:i/>
          <w:spacing w:val="-1"/>
          <w:sz w:val="20"/>
          <w:szCs w:val="20"/>
        </w:rPr>
        <w:t>ti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z w:val="20"/>
          <w:szCs w:val="20"/>
        </w:rPr>
        <w:t>:</w:t>
      </w:r>
      <w:r w:rsidRPr="00882C51">
        <w:rPr>
          <w:i/>
          <w:spacing w:val="-4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5</w:t>
      </w:r>
      <w:r w:rsidRPr="00882C51">
        <w:rPr>
          <w:i/>
          <w:spacing w:val="-4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po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s</w:t>
      </w:r>
      <w:r w:rsidRPr="00882C51">
        <w:rPr>
          <w:i/>
          <w:spacing w:val="-5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</w:t>
      </w:r>
      <w:r w:rsidRPr="00882C51">
        <w:rPr>
          <w:i/>
          <w:sz w:val="20"/>
          <w:szCs w:val="20"/>
        </w:rPr>
        <w:t>er</w:t>
      </w:r>
      <w:r w:rsidRPr="00882C51">
        <w:rPr>
          <w:i/>
          <w:spacing w:val="-3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c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1"/>
          <w:sz w:val="20"/>
          <w:szCs w:val="20"/>
        </w:rPr>
        <w:t>p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er</w:t>
      </w:r>
      <w:r>
        <w:rPr>
          <w:sz w:val="20"/>
          <w:szCs w:val="20"/>
        </w:rPr>
        <w:t>.</w:t>
      </w:r>
      <w:r>
        <w:rPr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Refer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te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</w:t>
      </w:r>
      <w:r>
        <w:rPr>
          <w:b/>
          <w:bCs/>
          <w:spacing w:val="-1"/>
          <w:sz w:val="20"/>
          <w:szCs w:val="20"/>
        </w:rPr>
        <w:t>II</w:t>
      </w:r>
      <w:r>
        <w:rPr>
          <w:b/>
          <w:bCs/>
          <w:sz w:val="20"/>
          <w:szCs w:val="20"/>
        </w:rPr>
        <w:t>)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h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1"/>
          <w:sz w:val="20"/>
          <w:szCs w:val="20"/>
        </w:rPr>
        <w:t>n</w:t>
      </w:r>
      <w:r>
        <w:rPr>
          <w:b/>
          <w:bCs/>
          <w:sz w:val="20"/>
          <w:szCs w:val="20"/>
        </w:rPr>
        <w:t>d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f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pacing w:val="2"/>
          <w:sz w:val="20"/>
          <w:szCs w:val="20"/>
        </w:rPr>
        <w:t>r</w:t>
      </w:r>
      <w:r>
        <w:rPr>
          <w:b/>
          <w:bCs/>
          <w:spacing w:val="-7"/>
          <w:sz w:val="20"/>
          <w:szCs w:val="20"/>
        </w:rPr>
        <w:t>m</w:t>
      </w:r>
      <w:r>
        <w:rPr>
          <w:b/>
          <w:bCs/>
          <w:sz w:val="20"/>
          <w:szCs w:val="20"/>
        </w:rPr>
        <w:t>.</w:t>
      </w:r>
    </w:p>
    <w:p w:rsidR="005E4112" w:rsidRPr="00882C51" w:rsidRDefault="005E4112">
      <w:pPr>
        <w:kinsoku w:val="0"/>
        <w:overflowPunct w:val="0"/>
        <w:spacing w:before="3"/>
        <w:ind w:left="940"/>
        <w:rPr>
          <w:i/>
          <w:sz w:val="20"/>
          <w:szCs w:val="20"/>
        </w:rPr>
      </w:pPr>
      <w:r w:rsidRPr="00882C51">
        <w:rPr>
          <w:i/>
          <w:spacing w:val="1"/>
          <w:sz w:val="20"/>
          <w:szCs w:val="20"/>
        </w:rPr>
        <w:t>70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-4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-3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-4"/>
          <w:sz w:val="20"/>
          <w:szCs w:val="20"/>
        </w:rPr>
        <w:t xml:space="preserve"> </w:t>
      </w:r>
      <w:r w:rsidRPr="00882C51">
        <w:rPr>
          <w:i/>
          <w:spacing w:val="-2"/>
          <w:sz w:val="20"/>
          <w:szCs w:val="20"/>
        </w:rPr>
        <w:t>f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-1"/>
          <w:sz w:val="20"/>
          <w:szCs w:val="20"/>
        </w:rPr>
        <w:t>s</w:t>
      </w:r>
      <w:r w:rsidRPr="00882C51">
        <w:rPr>
          <w:i/>
          <w:sz w:val="20"/>
          <w:szCs w:val="20"/>
        </w:rPr>
        <w:t>t</w:t>
      </w:r>
      <w:r w:rsidRPr="00882C51">
        <w:rPr>
          <w:i/>
          <w:spacing w:val="-4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-3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z w:val="20"/>
          <w:szCs w:val="20"/>
        </w:rPr>
        <w:t>d</w:t>
      </w:r>
      <w:r w:rsidRPr="00882C51">
        <w:rPr>
          <w:i/>
          <w:spacing w:val="-3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2"/>
          <w:sz w:val="20"/>
          <w:szCs w:val="20"/>
        </w:rPr>
        <w:t>e</w:t>
      </w:r>
      <w:r w:rsidRPr="00882C51">
        <w:rPr>
          <w:i/>
          <w:spacing w:val="-2"/>
          <w:sz w:val="20"/>
          <w:szCs w:val="20"/>
        </w:rPr>
        <w:t>m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2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pacing w:val="1"/>
          <w:sz w:val="20"/>
          <w:szCs w:val="20"/>
        </w:rPr>
        <w:t>n</w:t>
      </w:r>
      <w:r w:rsidRPr="00882C51">
        <w:rPr>
          <w:i/>
          <w:sz w:val="20"/>
          <w:szCs w:val="20"/>
        </w:rPr>
        <w:t>g</w:t>
      </w:r>
      <w:r w:rsidRPr="00882C51">
        <w:rPr>
          <w:i/>
          <w:spacing w:val="-5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30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-4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-3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b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-4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s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ared</w:t>
      </w:r>
      <w:r w:rsidRPr="00882C51">
        <w:rPr>
          <w:i/>
          <w:spacing w:val="-3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"/>
          <w:sz w:val="20"/>
          <w:szCs w:val="20"/>
        </w:rPr>
        <w:t>q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pacing w:val="2"/>
          <w:sz w:val="20"/>
          <w:szCs w:val="20"/>
        </w:rPr>
        <w:t>l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-7"/>
          <w:sz w:val="20"/>
          <w:szCs w:val="20"/>
        </w:rPr>
        <w:t xml:space="preserve"> </w:t>
      </w:r>
      <w:r w:rsidRPr="00882C51">
        <w:rPr>
          <w:i/>
          <w:spacing w:val="3"/>
          <w:sz w:val="20"/>
          <w:szCs w:val="20"/>
        </w:rPr>
        <w:t>b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-8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z w:val="20"/>
          <w:szCs w:val="20"/>
        </w:rPr>
        <w:t>l</w:t>
      </w:r>
      <w:r w:rsidRPr="00882C51">
        <w:rPr>
          <w:i/>
          <w:spacing w:val="-4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-4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er</w:t>
      </w:r>
      <w:r w:rsidRPr="00882C51">
        <w:rPr>
          <w:i/>
          <w:spacing w:val="-3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1"/>
          <w:sz w:val="20"/>
          <w:szCs w:val="20"/>
        </w:rPr>
        <w:t>u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-1"/>
          <w:sz w:val="20"/>
          <w:szCs w:val="20"/>
        </w:rPr>
        <w:t>s</w:t>
      </w:r>
      <w:r w:rsidRPr="00882C51">
        <w:rPr>
          <w:i/>
          <w:sz w:val="20"/>
          <w:szCs w:val="20"/>
        </w:rPr>
        <w:t>.</w:t>
      </w:r>
    </w:p>
    <w:p w:rsidR="005E4112" w:rsidRDefault="005E4112">
      <w:pPr>
        <w:kinsoku w:val="0"/>
        <w:overflowPunct w:val="0"/>
        <w:spacing w:before="3"/>
        <w:ind w:left="940"/>
        <w:rPr>
          <w:sz w:val="20"/>
          <w:szCs w:val="20"/>
        </w:rPr>
        <w:sectPr w:rsidR="005E4112">
          <w:pgSz w:w="11907" w:h="16840"/>
          <w:pgMar w:top="640" w:right="500" w:bottom="280" w:left="500" w:header="720" w:footer="720" w:gutter="0"/>
          <w:cols w:space="720"/>
          <w:noEndnote/>
        </w:sectPr>
      </w:pPr>
    </w:p>
    <w:p w:rsidR="005E4112" w:rsidRDefault="005E4112">
      <w:pPr>
        <w:pStyle w:val="Heading1"/>
        <w:kinsoku w:val="0"/>
        <w:overflowPunct w:val="0"/>
        <w:spacing w:before="78"/>
        <w:ind w:left="120"/>
        <w:rPr>
          <w:b w:val="0"/>
          <w:bCs w:val="0"/>
        </w:rPr>
      </w:pPr>
      <w:r>
        <w:lastRenderedPageBreak/>
        <w:t xml:space="preserve">III </w:t>
      </w:r>
      <w:r>
        <w:rPr>
          <w:spacing w:val="-1"/>
        </w:rPr>
        <w:t>(C)</w:t>
      </w:r>
      <w:r>
        <w:t>:</w:t>
      </w:r>
      <w:r>
        <w:rPr>
          <w:spacing w:val="-1"/>
        </w:rPr>
        <w:t xml:space="preserve"> R</w:t>
      </w:r>
      <w:r>
        <w:t>ESE</w:t>
      </w:r>
      <w:r>
        <w:rPr>
          <w:spacing w:val="-1"/>
        </w:rPr>
        <w:t>ARC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PR</w:t>
      </w:r>
      <w:r>
        <w:t>O</w:t>
      </w:r>
      <w:r>
        <w:rPr>
          <w:spacing w:val="-1"/>
        </w:rPr>
        <w:t>J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TS </w:t>
      </w:r>
    </w:p>
    <w:p w:rsidR="005E4112" w:rsidRDefault="005E4112">
      <w:pPr>
        <w:kinsoku w:val="0"/>
        <w:overflowPunct w:val="0"/>
        <w:spacing w:line="271" w:lineRule="exact"/>
        <w:ind w:left="120"/>
      </w:pPr>
      <w:r>
        <w:rPr>
          <w:b/>
          <w:bCs/>
          <w:spacing w:val="-1"/>
        </w:rPr>
        <w:t xml:space="preserve"> (</w:t>
      </w:r>
      <w:r>
        <w:rPr>
          <w:b/>
          <w:bCs/>
        </w:rPr>
        <w:t>i</w:t>
      </w:r>
      <w:r>
        <w:rPr>
          <w:b/>
          <w:bCs/>
          <w:spacing w:val="-1"/>
        </w:rPr>
        <w:t>)</w:t>
      </w:r>
      <w:r>
        <w:rPr>
          <w:b/>
          <w:bCs/>
        </w:rPr>
        <w:t>: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Det</w:t>
      </w:r>
      <w:r>
        <w:rPr>
          <w:b/>
          <w:bCs/>
        </w:rPr>
        <w:t>ails of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S</w:t>
      </w:r>
      <w:r>
        <w:rPr>
          <w:b/>
          <w:bCs/>
          <w:spacing w:val="-2"/>
        </w:rPr>
        <w:t>p</w:t>
      </w:r>
      <w:r>
        <w:rPr>
          <w:b/>
          <w:bCs/>
        </w:rPr>
        <w:t>onso</w:t>
      </w:r>
      <w:r>
        <w:rPr>
          <w:b/>
          <w:bCs/>
          <w:spacing w:val="-2"/>
        </w:rPr>
        <w:t>r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d </w:t>
      </w:r>
      <w:r>
        <w:rPr>
          <w:b/>
          <w:bCs/>
          <w:spacing w:val="-3"/>
        </w:rPr>
        <w:t>P</w:t>
      </w:r>
      <w:r>
        <w:rPr>
          <w:b/>
          <w:bCs/>
          <w:spacing w:val="-1"/>
        </w:rPr>
        <w:t>r</w:t>
      </w:r>
      <w:r>
        <w:rPr>
          <w:b/>
          <w:bCs/>
          <w:spacing w:val="2"/>
        </w:rPr>
        <w:t>o</w:t>
      </w:r>
      <w:r>
        <w:rPr>
          <w:b/>
          <w:bCs/>
          <w:spacing w:val="-1"/>
        </w:rPr>
        <w:t>j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ct</w:t>
      </w:r>
      <w:r>
        <w:rPr>
          <w:b/>
          <w:bCs/>
        </w:rPr>
        <w:t xml:space="preserve">s </w:t>
      </w:r>
    </w:p>
    <w:p w:rsidR="005E4112" w:rsidRDefault="005E4112">
      <w:pPr>
        <w:kinsoku w:val="0"/>
        <w:overflowPunct w:val="0"/>
        <w:spacing w:before="8" w:line="90" w:lineRule="exact"/>
        <w:rPr>
          <w:sz w:val="9"/>
          <w:szCs w:val="9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"/>
        <w:gridCol w:w="1126"/>
        <w:gridCol w:w="1147"/>
        <w:gridCol w:w="851"/>
        <w:gridCol w:w="708"/>
        <w:gridCol w:w="1418"/>
        <w:gridCol w:w="2012"/>
        <w:gridCol w:w="1280"/>
        <w:gridCol w:w="876"/>
      </w:tblGrid>
      <w:tr w:rsidR="005E4112" w:rsidTr="00FE434F">
        <w:trPr>
          <w:trHeight w:hRule="exact" w:val="1022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81" w:right="186" w:hanging="6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of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he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ct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6" w:line="24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210" w:right="157" w:hanging="51"/>
            </w:pPr>
            <w:r>
              <w:rPr>
                <w:b/>
                <w:bCs/>
                <w:spacing w:val="2"/>
                <w:sz w:val="22"/>
                <w:szCs w:val="22"/>
              </w:rPr>
              <w:t>F</w:t>
            </w:r>
            <w:r>
              <w:rPr>
                <w:b/>
                <w:bCs/>
                <w:spacing w:val="-1"/>
                <w:sz w:val="22"/>
                <w:szCs w:val="22"/>
              </w:rPr>
              <w:t>un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ng 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ge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cy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6" w:line="240" w:lineRule="exact"/>
            </w:pPr>
          </w:p>
          <w:p w:rsidR="005E4112" w:rsidRDefault="005E4112" w:rsidP="00EF4B2C">
            <w:pPr>
              <w:pStyle w:val="TableParagraph"/>
              <w:kinsoku w:val="0"/>
              <w:overflowPunct w:val="0"/>
              <w:spacing w:line="252" w:lineRule="exact"/>
              <w:ind w:left="13" w:firstLine="142"/>
            </w:pP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 w:rsidR="00EF4B2C">
              <w:rPr>
                <w:b/>
                <w:bCs/>
                <w:sz w:val="22"/>
                <w:szCs w:val="22"/>
              </w:rPr>
              <w:t xml:space="preserve">nt   </w:t>
            </w:r>
            <w:r>
              <w:rPr>
                <w:b/>
                <w:bCs/>
                <w:sz w:val="22"/>
                <w:szCs w:val="22"/>
              </w:rPr>
              <w:t>sa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ed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9" w:line="170" w:lineRule="exact"/>
              <w:rPr>
                <w:sz w:val="17"/>
                <w:szCs w:val="17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 w:rsidP="00EF4B2C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rat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FE434F" w:rsidRDefault="005E4112">
            <w:pPr>
              <w:pStyle w:val="TableParagraph"/>
              <w:kinsoku w:val="0"/>
              <w:overflowPunct w:val="0"/>
              <w:ind w:left="104" w:right="105"/>
              <w:jc w:val="center"/>
              <w:rPr>
                <w:sz w:val="21"/>
                <w:szCs w:val="21"/>
              </w:rPr>
            </w:pPr>
            <w:r w:rsidRPr="00FE434F">
              <w:rPr>
                <w:b/>
                <w:bCs/>
                <w:spacing w:val="2"/>
                <w:sz w:val="21"/>
                <w:szCs w:val="21"/>
              </w:rPr>
              <w:t>P</w:t>
            </w:r>
            <w:r w:rsidRPr="00FE434F">
              <w:rPr>
                <w:b/>
                <w:bCs/>
                <w:sz w:val="21"/>
                <w:szCs w:val="21"/>
              </w:rPr>
              <w:t>r</w:t>
            </w:r>
            <w:r w:rsidRPr="00FE434F">
              <w:rPr>
                <w:b/>
                <w:bCs/>
                <w:spacing w:val="-3"/>
                <w:sz w:val="21"/>
                <w:szCs w:val="21"/>
              </w:rPr>
              <w:t>o</w:t>
            </w:r>
            <w:r w:rsidRPr="00FE434F">
              <w:rPr>
                <w:b/>
                <w:bCs/>
                <w:sz w:val="21"/>
                <w:szCs w:val="21"/>
              </w:rPr>
              <w:t>j</w:t>
            </w:r>
            <w:r w:rsidRPr="00FE434F">
              <w:rPr>
                <w:b/>
                <w:bCs/>
                <w:spacing w:val="-2"/>
                <w:sz w:val="21"/>
                <w:szCs w:val="21"/>
              </w:rPr>
              <w:t>e</w:t>
            </w:r>
            <w:r w:rsidRPr="00FE434F">
              <w:rPr>
                <w:b/>
                <w:bCs/>
                <w:sz w:val="21"/>
                <w:szCs w:val="21"/>
              </w:rPr>
              <w:t>ct</w:t>
            </w:r>
            <w:r w:rsidRPr="00FE434F"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 w:rsidRPr="00FE434F">
              <w:rPr>
                <w:b/>
                <w:bCs/>
                <w:spacing w:val="-3"/>
                <w:sz w:val="21"/>
                <w:szCs w:val="21"/>
              </w:rPr>
              <w:t>S</w:t>
            </w:r>
            <w:r w:rsidRPr="00FE434F">
              <w:rPr>
                <w:b/>
                <w:bCs/>
                <w:sz w:val="21"/>
                <w:szCs w:val="21"/>
              </w:rPr>
              <w:t>tat</w:t>
            </w:r>
            <w:r w:rsidRPr="00FE434F">
              <w:rPr>
                <w:b/>
                <w:bCs/>
                <w:spacing w:val="-3"/>
                <w:sz w:val="21"/>
                <w:szCs w:val="21"/>
              </w:rPr>
              <w:t>u</w:t>
            </w:r>
            <w:r w:rsidRPr="00FE434F">
              <w:rPr>
                <w:b/>
                <w:bCs/>
                <w:sz w:val="21"/>
                <w:szCs w:val="21"/>
              </w:rPr>
              <w:t>s com</w:t>
            </w:r>
            <w:r w:rsidRPr="00FE434F">
              <w:rPr>
                <w:b/>
                <w:bCs/>
                <w:spacing w:val="-3"/>
                <w:sz w:val="21"/>
                <w:szCs w:val="21"/>
              </w:rPr>
              <w:t>p</w:t>
            </w:r>
            <w:r w:rsidRPr="00FE434F">
              <w:rPr>
                <w:b/>
                <w:bCs/>
                <w:spacing w:val="1"/>
                <w:sz w:val="21"/>
                <w:szCs w:val="21"/>
              </w:rPr>
              <w:t>l</w:t>
            </w:r>
            <w:r w:rsidRPr="00FE434F">
              <w:rPr>
                <w:b/>
                <w:bCs/>
                <w:sz w:val="21"/>
                <w:szCs w:val="21"/>
              </w:rPr>
              <w:t>e</w:t>
            </w:r>
            <w:r w:rsidRPr="00FE434F">
              <w:rPr>
                <w:b/>
                <w:bCs/>
                <w:spacing w:val="-2"/>
                <w:sz w:val="21"/>
                <w:szCs w:val="21"/>
              </w:rPr>
              <w:t>t</w:t>
            </w:r>
            <w:r w:rsidRPr="00FE434F">
              <w:rPr>
                <w:b/>
                <w:bCs/>
                <w:sz w:val="21"/>
                <w:szCs w:val="21"/>
              </w:rPr>
              <w:t>ed</w:t>
            </w:r>
            <w:r w:rsidRPr="00FE434F"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FE434F">
              <w:rPr>
                <w:b/>
                <w:bCs/>
                <w:sz w:val="21"/>
                <w:szCs w:val="21"/>
              </w:rPr>
              <w:t>/ o</w:t>
            </w:r>
            <w:r w:rsidRPr="00FE434F">
              <w:rPr>
                <w:b/>
                <w:bCs/>
                <w:spacing w:val="-1"/>
                <w:sz w:val="21"/>
                <w:szCs w:val="21"/>
              </w:rPr>
              <w:t>n</w:t>
            </w:r>
            <w:r w:rsidRPr="00FE434F">
              <w:rPr>
                <w:b/>
                <w:bCs/>
                <w:sz w:val="21"/>
                <w:szCs w:val="21"/>
              </w:rPr>
              <w:t>-</w:t>
            </w:r>
            <w:r w:rsidRPr="00FE434F">
              <w:rPr>
                <w:b/>
                <w:bCs/>
                <w:spacing w:val="-3"/>
                <w:sz w:val="21"/>
                <w:szCs w:val="21"/>
              </w:rPr>
              <w:t>g</w:t>
            </w:r>
            <w:r w:rsidRPr="00FE434F">
              <w:rPr>
                <w:b/>
                <w:bCs/>
                <w:sz w:val="21"/>
                <w:szCs w:val="21"/>
              </w:rPr>
              <w:t>o</w:t>
            </w:r>
            <w:r w:rsidRPr="00FE434F">
              <w:rPr>
                <w:b/>
                <w:bCs/>
                <w:spacing w:val="1"/>
                <w:sz w:val="21"/>
                <w:szCs w:val="21"/>
              </w:rPr>
              <w:t>i</w:t>
            </w:r>
            <w:r w:rsidRPr="00FE434F">
              <w:rPr>
                <w:b/>
                <w:bCs/>
                <w:spacing w:val="-1"/>
                <w:sz w:val="21"/>
                <w:szCs w:val="21"/>
              </w:rPr>
              <w:t>n</w:t>
            </w:r>
            <w:r w:rsidRPr="00FE434F">
              <w:rPr>
                <w:b/>
                <w:bCs/>
                <w:sz w:val="21"/>
                <w:szCs w:val="21"/>
              </w:rPr>
              <w:t>g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FE434F" w:rsidRDefault="005E4112">
            <w:pPr>
              <w:pStyle w:val="TableParagraph"/>
              <w:kinsoku w:val="0"/>
              <w:overflowPunct w:val="0"/>
              <w:spacing w:line="251" w:lineRule="exact"/>
              <w:ind w:right="3"/>
              <w:jc w:val="center"/>
              <w:rPr>
                <w:sz w:val="20"/>
              </w:rPr>
            </w:pPr>
            <w:r w:rsidRPr="00FE434F">
              <w:rPr>
                <w:b/>
                <w:bCs/>
                <w:spacing w:val="2"/>
                <w:sz w:val="20"/>
                <w:szCs w:val="22"/>
              </w:rPr>
              <w:t>P</w:t>
            </w:r>
            <w:r w:rsidRPr="00FE434F">
              <w:rPr>
                <w:b/>
                <w:bCs/>
                <w:sz w:val="20"/>
                <w:szCs w:val="22"/>
              </w:rPr>
              <w:t>r</w:t>
            </w:r>
            <w:r w:rsidRPr="00FE434F">
              <w:rPr>
                <w:b/>
                <w:bCs/>
                <w:spacing w:val="-3"/>
                <w:sz w:val="20"/>
                <w:szCs w:val="22"/>
              </w:rPr>
              <w:t>o</w:t>
            </w:r>
            <w:r w:rsidRPr="00FE434F">
              <w:rPr>
                <w:b/>
                <w:bCs/>
                <w:sz w:val="20"/>
                <w:szCs w:val="22"/>
              </w:rPr>
              <w:t>j</w:t>
            </w:r>
            <w:r w:rsidRPr="00FE434F">
              <w:rPr>
                <w:b/>
                <w:bCs/>
                <w:spacing w:val="-2"/>
                <w:sz w:val="20"/>
                <w:szCs w:val="22"/>
              </w:rPr>
              <w:t>e</w:t>
            </w:r>
            <w:r w:rsidRPr="00FE434F">
              <w:rPr>
                <w:b/>
                <w:bCs/>
                <w:sz w:val="20"/>
                <w:szCs w:val="22"/>
              </w:rPr>
              <w:t>ct</w:t>
            </w:r>
            <w:r w:rsidRPr="00FE434F">
              <w:rPr>
                <w:b/>
                <w:bCs/>
                <w:spacing w:val="1"/>
                <w:sz w:val="20"/>
                <w:szCs w:val="22"/>
              </w:rPr>
              <w:t xml:space="preserve"> </w:t>
            </w:r>
            <w:r w:rsidRPr="00FE434F">
              <w:rPr>
                <w:b/>
                <w:bCs/>
                <w:spacing w:val="-1"/>
                <w:sz w:val="20"/>
                <w:szCs w:val="22"/>
              </w:rPr>
              <w:t>T</w:t>
            </w:r>
            <w:r w:rsidRPr="00FE434F">
              <w:rPr>
                <w:b/>
                <w:bCs/>
                <w:sz w:val="20"/>
                <w:szCs w:val="22"/>
              </w:rPr>
              <w:t>y</w:t>
            </w:r>
            <w:r w:rsidRPr="00FE434F">
              <w:rPr>
                <w:b/>
                <w:bCs/>
                <w:spacing w:val="-2"/>
                <w:sz w:val="20"/>
                <w:szCs w:val="22"/>
              </w:rPr>
              <w:t>pe</w:t>
            </w:r>
            <w:r w:rsidRPr="00FE434F">
              <w:rPr>
                <w:b/>
                <w:bCs/>
                <w:sz w:val="20"/>
                <w:szCs w:val="22"/>
              </w:rPr>
              <w:t>:</w:t>
            </w:r>
          </w:p>
          <w:p w:rsidR="005E4112" w:rsidRPr="00FE434F" w:rsidRDefault="005E4112">
            <w:pPr>
              <w:pStyle w:val="TableParagraph"/>
              <w:kinsoku w:val="0"/>
              <w:overflowPunct w:val="0"/>
              <w:spacing w:before="1"/>
              <w:ind w:left="248" w:right="247" w:hanging="5"/>
              <w:jc w:val="center"/>
              <w:rPr>
                <w:sz w:val="20"/>
              </w:rPr>
            </w:pPr>
            <w:r w:rsidRPr="00FE434F">
              <w:rPr>
                <w:b/>
                <w:bCs/>
                <w:spacing w:val="-2"/>
                <w:sz w:val="20"/>
                <w:szCs w:val="22"/>
              </w:rPr>
              <w:t>R</w:t>
            </w:r>
            <w:r w:rsidRPr="00FE434F">
              <w:rPr>
                <w:b/>
                <w:bCs/>
                <w:sz w:val="20"/>
                <w:szCs w:val="22"/>
              </w:rPr>
              <w:t>esea</w:t>
            </w:r>
            <w:r w:rsidRPr="00FE434F">
              <w:rPr>
                <w:b/>
                <w:bCs/>
                <w:spacing w:val="-3"/>
                <w:sz w:val="20"/>
                <w:szCs w:val="22"/>
              </w:rPr>
              <w:t>r</w:t>
            </w:r>
            <w:r w:rsidRPr="00FE434F">
              <w:rPr>
                <w:b/>
                <w:bCs/>
                <w:sz w:val="20"/>
                <w:szCs w:val="22"/>
              </w:rPr>
              <w:t>c</w:t>
            </w:r>
            <w:r w:rsidRPr="00FE434F">
              <w:rPr>
                <w:b/>
                <w:bCs/>
                <w:spacing w:val="-1"/>
                <w:sz w:val="20"/>
                <w:szCs w:val="22"/>
              </w:rPr>
              <w:t>h</w:t>
            </w:r>
            <w:r w:rsidRPr="00FE434F">
              <w:rPr>
                <w:b/>
                <w:bCs/>
                <w:sz w:val="20"/>
                <w:szCs w:val="22"/>
              </w:rPr>
              <w:t xml:space="preserve">/ </w:t>
            </w:r>
            <w:r w:rsidRPr="00FE434F">
              <w:rPr>
                <w:b/>
                <w:bCs/>
                <w:spacing w:val="-2"/>
                <w:sz w:val="20"/>
                <w:szCs w:val="22"/>
              </w:rPr>
              <w:t>C</w:t>
            </w:r>
            <w:r w:rsidRPr="00FE434F">
              <w:rPr>
                <w:b/>
                <w:bCs/>
                <w:sz w:val="20"/>
                <w:szCs w:val="22"/>
              </w:rPr>
              <w:t>o</w:t>
            </w:r>
            <w:r w:rsidRPr="00FE434F">
              <w:rPr>
                <w:b/>
                <w:bCs/>
                <w:spacing w:val="-1"/>
                <w:sz w:val="20"/>
                <w:szCs w:val="22"/>
              </w:rPr>
              <w:t>n</w:t>
            </w:r>
            <w:r w:rsidRPr="00FE434F">
              <w:rPr>
                <w:b/>
                <w:bCs/>
                <w:sz w:val="20"/>
                <w:szCs w:val="22"/>
              </w:rPr>
              <w:t>s</w:t>
            </w:r>
            <w:r w:rsidRPr="00FE434F">
              <w:rPr>
                <w:b/>
                <w:bCs/>
                <w:spacing w:val="-1"/>
                <w:sz w:val="20"/>
                <w:szCs w:val="22"/>
              </w:rPr>
              <w:t>u</w:t>
            </w:r>
            <w:r w:rsidRPr="00FE434F">
              <w:rPr>
                <w:b/>
                <w:bCs/>
                <w:spacing w:val="1"/>
                <w:sz w:val="20"/>
                <w:szCs w:val="22"/>
              </w:rPr>
              <w:t>l</w:t>
            </w:r>
            <w:r w:rsidRPr="00FE434F">
              <w:rPr>
                <w:b/>
                <w:bCs/>
                <w:sz w:val="20"/>
                <w:szCs w:val="22"/>
              </w:rPr>
              <w:t>ta</w:t>
            </w:r>
            <w:r w:rsidRPr="00FE434F">
              <w:rPr>
                <w:b/>
                <w:bCs/>
                <w:spacing w:val="-3"/>
                <w:sz w:val="20"/>
                <w:szCs w:val="22"/>
              </w:rPr>
              <w:t>n</w:t>
            </w:r>
            <w:r w:rsidRPr="00FE434F">
              <w:rPr>
                <w:b/>
                <w:bCs/>
                <w:sz w:val="20"/>
                <w:szCs w:val="22"/>
              </w:rPr>
              <w:t xml:space="preserve">cy/ </w:t>
            </w:r>
            <w:r w:rsidRPr="00FE434F">
              <w:rPr>
                <w:b/>
                <w:bCs/>
                <w:spacing w:val="-2"/>
                <w:sz w:val="20"/>
                <w:szCs w:val="22"/>
              </w:rPr>
              <w:t>A</w:t>
            </w:r>
            <w:r w:rsidRPr="00FE434F">
              <w:rPr>
                <w:b/>
                <w:bCs/>
                <w:sz w:val="20"/>
                <w:szCs w:val="22"/>
              </w:rPr>
              <w:t>ct</w:t>
            </w:r>
            <w:r w:rsidRPr="00FE434F">
              <w:rPr>
                <w:b/>
                <w:bCs/>
                <w:spacing w:val="1"/>
                <w:sz w:val="20"/>
                <w:szCs w:val="22"/>
              </w:rPr>
              <w:t>i</w:t>
            </w:r>
            <w:r w:rsidRPr="00FE434F">
              <w:rPr>
                <w:b/>
                <w:bCs/>
                <w:sz w:val="20"/>
                <w:szCs w:val="22"/>
              </w:rPr>
              <w:t>on</w:t>
            </w:r>
            <w:r w:rsidRPr="00FE434F">
              <w:rPr>
                <w:b/>
                <w:bCs/>
                <w:spacing w:val="-1"/>
                <w:sz w:val="20"/>
                <w:szCs w:val="22"/>
              </w:rPr>
              <w:t xml:space="preserve"> </w:t>
            </w:r>
            <w:r w:rsidRPr="00FE434F">
              <w:rPr>
                <w:b/>
                <w:bCs/>
                <w:spacing w:val="-2"/>
                <w:sz w:val="20"/>
                <w:szCs w:val="22"/>
              </w:rPr>
              <w:t>Re</w:t>
            </w:r>
            <w:r w:rsidRPr="00FE434F">
              <w:rPr>
                <w:b/>
                <w:bCs/>
                <w:sz w:val="20"/>
                <w:szCs w:val="22"/>
              </w:rPr>
              <w:t>se</w:t>
            </w:r>
            <w:r w:rsidRPr="00FE434F">
              <w:rPr>
                <w:b/>
                <w:bCs/>
                <w:spacing w:val="-3"/>
                <w:sz w:val="20"/>
                <w:szCs w:val="22"/>
              </w:rPr>
              <w:t>a</w:t>
            </w:r>
            <w:r w:rsidRPr="00FE434F">
              <w:rPr>
                <w:b/>
                <w:bCs/>
                <w:sz w:val="20"/>
                <w:szCs w:val="22"/>
              </w:rPr>
              <w:t>rch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6" w:line="24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150" w:right="151" w:firstLine="194"/>
            </w:pP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cy </w:t>
            </w: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oc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51" w:lineRule="exact"/>
              <w:ind w:left="179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otal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before="1"/>
              <w:ind w:left="143"/>
            </w:pPr>
            <w:r>
              <w:rPr>
                <w:b/>
                <w:bCs/>
                <w:spacing w:val="-1"/>
                <w:sz w:val="22"/>
                <w:szCs w:val="22"/>
              </w:rPr>
              <w:t>po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5E4112" w:rsidTr="00775F2D">
        <w:trPr>
          <w:trHeight w:hRule="exact" w:val="28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EF4B2C">
            <w:pPr>
              <w:pStyle w:val="TableParagraph"/>
              <w:kinsoku w:val="0"/>
              <w:overflowPunct w:val="0"/>
              <w:spacing w:line="251" w:lineRule="exact"/>
              <w:ind w:left="102"/>
              <w:jc w:val="center"/>
            </w:pPr>
            <w:r>
              <w:rPr>
                <w:b/>
                <w:bCs/>
                <w:spacing w:val="2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3"/>
                <w:sz w:val="22"/>
                <w:szCs w:val="22"/>
              </w:rPr>
              <w:t>om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EF4B2C">
            <w:pPr>
              <w:pStyle w:val="TableParagraph"/>
              <w:kinsoku w:val="0"/>
              <w:overflowPunct w:val="0"/>
              <w:spacing w:line="251" w:lineRule="exact"/>
              <w:ind w:left="102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75F2D">
        <w:trPr>
          <w:trHeight w:hRule="exact" w:val="28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75F2D">
        <w:trPr>
          <w:trHeight w:hRule="exact" w:val="288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75F2D">
        <w:trPr>
          <w:trHeight w:hRule="exact" w:val="28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75F2D">
        <w:trPr>
          <w:trHeight w:hRule="exact" w:val="28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Pr="005D4CD6" w:rsidRDefault="005E4112">
      <w:pPr>
        <w:tabs>
          <w:tab w:val="left" w:pos="839"/>
        </w:tabs>
        <w:kinsoku w:val="0"/>
        <w:overflowPunct w:val="0"/>
        <w:spacing w:line="222" w:lineRule="exact"/>
        <w:ind w:left="120"/>
        <w:rPr>
          <w:i/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Pr="005D4CD6">
        <w:rPr>
          <w:b/>
          <w:bCs/>
          <w:i/>
          <w:sz w:val="20"/>
          <w:szCs w:val="20"/>
        </w:rPr>
        <w:t>(</w:t>
      </w:r>
      <w:r w:rsidRPr="005D4CD6">
        <w:rPr>
          <w:b/>
          <w:bCs/>
          <w:i/>
          <w:spacing w:val="-1"/>
          <w:sz w:val="20"/>
          <w:szCs w:val="20"/>
        </w:rPr>
        <w:t>i</w:t>
      </w:r>
      <w:r w:rsidRPr="005D4CD6">
        <w:rPr>
          <w:b/>
          <w:bCs/>
          <w:i/>
          <w:sz w:val="20"/>
          <w:szCs w:val="20"/>
        </w:rPr>
        <w:t>)</w:t>
      </w:r>
      <w:r w:rsidRPr="005D4CD6">
        <w:rPr>
          <w:b/>
          <w:bCs/>
          <w:i/>
          <w:spacing w:val="2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Ma</w:t>
      </w:r>
      <w:r w:rsidRPr="005D4CD6">
        <w:rPr>
          <w:i/>
          <w:spacing w:val="-1"/>
          <w:sz w:val="20"/>
          <w:szCs w:val="20"/>
        </w:rPr>
        <w:t>j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1"/>
          <w:sz w:val="20"/>
          <w:szCs w:val="20"/>
        </w:rPr>
        <w:t xml:space="preserve"> </w:t>
      </w:r>
      <w:r w:rsidRPr="005D4CD6">
        <w:rPr>
          <w:i/>
          <w:spacing w:val="-2"/>
          <w:sz w:val="20"/>
          <w:szCs w:val="20"/>
        </w:rPr>
        <w:t>p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-2"/>
          <w:sz w:val="20"/>
          <w:szCs w:val="20"/>
        </w:rPr>
        <w:t>o</w:t>
      </w:r>
      <w:r w:rsidRPr="005D4CD6">
        <w:rPr>
          <w:i/>
          <w:spacing w:val="2"/>
          <w:sz w:val="20"/>
          <w:szCs w:val="20"/>
        </w:rPr>
        <w:t>j</w:t>
      </w:r>
      <w:r w:rsidRPr="005D4CD6">
        <w:rPr>
          <w:i/>
          <w:sz w:val="20"/>
          <w:szCs w:val="20"/>
        </w:rPr>
        <w:t>ec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 xml:space="preserve">s 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f</w:t>
      </w:r>
      <w:r w:rsidRPr="005D4CD6">
        <w:rPr>
          <w:i/>
          <w:spacing w:val="-1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pacing w:val="-2"/>
          <w:sz w:val="20"/>
          <w:szCs w:val="20"/>
        </w:rPr>
        <w:t>v</w:t>
      </w:r>
      <w:r w:rsidRPr="005D4CD6">
        <w:rPr>
          <w:i/>
          <w:sz w:val="20"/>
          <w:szCs w:val="20"/>
        </w:rPr>
        <w:t>er</w:t>
      </w:r>
      <w:r w:rsidRPr="005D4CD6">
        <w:rPr>
          <w:i/>
          <w:spacing w:val="1"/>
          <w:sz w:val="20"/>
          <w:szCs w:val="20"/>
        </w:rPr>
        <w:t xml:space="preserve"> 3</w:t>
      </w:r>
      <w:r w:rsidRPr="005D4CD6">
        <w:rPr>
          <w:i/>
          <w:sz w:val="20"/>
          <w:szCs w:val="20"/>
        </w:rPr>
        <w:t>0</w:t>
      </w:r>
      <w:r w:rsidRPr="005D4CD6">
        <w:rPr>
          <w:i/>
          <w:spacing w:val="2"/>
          <w:sz w:val="20"/>
          <w:szCs w:val="20"/>
        </w:rPr>
        <w:t xml:space="preserve"> </w:t>
      </w:r>
      <w:r w:rsidRPr="005D4CD6">
        <w:rPr>
          <w:i/>
          <w:spacing w:val="-3"/>
          <w:sz w:val="20"/>
          <w:szCs w:val="20"/>
        </w:rPr>
        <w:t>l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k</w:t>
      </w:r>
      <w:r w:rsidRPr="005D4CD6">
        <w:rPr>
          <w:i/>
          <w:spacing w:val="1"/>
          <w:sz w:val="20"/>
          <w:szCs w:val="20"/>
        </w:rPr>
        <w:t>h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1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n</w:t>
      </w:r>
      <w:r w:rsidRPr="005D4CD6">
        <w:rPr>
          <w:i/>
          <w:spacing w:val="2"/>
          <w:sz w:val="20"/>
          <w:szCs w:val="20"/>
        </w:rPr>
        <w:t xml:space="preserve"> </w:t>
      </w:r>
      <w:r w:rsidR="004703D3">
        <w:rPr>
          <w:i/>
          <w:spacing w:val="-1"/>
          <w:sz w:val="20"/>
          <w:szCs w:val="20"/>
        </w:rPr>
        <w:t>S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ce</w:t>
      </w:r>
      <w:r w:rsidRPr="005D4CD6">
        <w:rPr>
          <w:i/>
          <w:spacing w:val="1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 xml:space="preserve">/ </w:t>
      </w:r>
      <w:r w:rsidR="004703D3">
        <w:rPr>
          <w:i/>
          <w:spacing w:val="2"/>
          <w:sz w:val="20"/>
          <w:szCs w:val="20"/>
        </w:rPr>
        <w:t>E</w:t>
      </w:r>
      <w:r w:rsidRPr="005D4CD6">
        <w:rPr>
          <w:i/>
          <w:spacing w:val="1"/>
          <w:sz w:val="20"/>
          <w:szCs w:val="20"/>
        </w:rPr>
        <w:t>n</w:t>
      </w:r>
      <w:r w:rsidRPr="005D4CD6">
        <w:rPr>
          <w:i/>
          <w:spacing w:val="-2"/>
          <w:sz w:val="20"/>
          <w:szCs w:val="20"/>
        </w:rPr>
        <w:t>g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eer</w:t>
      </w:r>
      <w:r w:rsidRPr="005D4CD6">
        <w:rPr>
          <w:i/>
          <w:spacing w:val="2"/>
          <w:sz w:val="20"/>
          <w:szCs w:val="20"/>
        </w:rPr>
        <w:t>i</w:t>
      </w:r>
      <w:r w:rsidRPr="005D4CD6">
        <w:rPr>
          <w:i/>
          <w:spacing w:val="1"/>
          <w:sz w:val="20"/>
          <w:szCs w:val="20"/>
        </w:rPr>
        <w:t>n</w:t>
      </w:r>
      <w:r w:rsidRPr="005D4CD6">
        <w:rPr>
          <w:i/>
          <w:sz w:val="20"/>
          <w:szCs w:val="20"/>
        </w:rPr>
        <w:t>g</w:t>
      </w:r>
      <w:r w:rsidRPr="005D4CD6">
        <w:rPr>
          <w:i/>
          <w:spacing w:val="2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d</w:t>
      </w:r>
      <w:r w:rsidRPr="005D4CD6">
        <w:rPr>
          <w:i/>
          <w:spacing w:val="2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1"/>
          <w:sz w:val="20"/>
          <w:szCs w:val="20"/>
        </w:rPr>
        <w:t>bo</w:t>
      </w:r>
      <w:r w:rsidRPr="005D4CD6">
        <w:rPr>
          <w:i/>
          <w:spacing w:val="-2"/>
          <w:sz w:val="20"/>
          <w:szCs w:val="20"/>
        </w:rPr>
        <w:t>v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1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5</w:t>
      </w:r>
      <w:r w:rsidRPr="005D4CD6">
        <w:rPr>
          <w:i/>
          <w:spacing w:val="2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l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kh</w:t>
      </w:r>
      <w:r w:rsidRPr="005D4CD6">
        <w:rPr>
          <w:i/>
          <w:sz w:val="20"/>
          <w:szCs w:val="20"/>
        </w:rPr>
        <w:t xml:space="preserve">s </w:t>
      </w:r>
      <w:r w:rsidRPr="005D4CD6">
        <w:rPr>
          <w:i/>
          <w:spacing w:val="2"/>
          <w:sz w:val="20"/>
          <w:szCs w:val="20"/>
        </w:rPr>
        <w:t>i</w:t>
      </w:r>
      <w:r w:rsidRPr="005D4CD6">
        <w:rPr>
          <w:i/>
          <w:sz w:val="20"/>
          <w:szCs w:val="20"/>
        </w:rPr>
        <w:t>n</w:t>
      </w:r>
      <w:r w:rsidRPr="005D4CD6">
        <w:rPr>
          <w:i/>
          <w:spacing w:val="1"/>
          <w:sz w:val="20"/>
          <w:szCs w:val="20"/>
        </w:rPr>
        <w:t xml:space="preserve"> </w:t>
      </w:r>
      <w:r w:rsidR="004703D3">
        <w:rPr>
          <w:i/>
          <w:spacing w:val="-1"/>
          <w:sz w:val="20"/>
          <w:szCs w:val="20"/>
        </w:rPr>
        <w:t>S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al</w:t>
      </w:r>
      <w:r w:rsidRPr="005D4CD6">
        <w:rPr>
          <w:i/>
          <w:spacing w:val="2"/>
          <w:sz w:val="20"/>
          <w:szCs w:val="20"/>
        </w:rPr>
        <w:t xml:space="preserve"> </w:t>
      </w:r>
      <w:r w:rsidR="004703D3">
        <w:rPr>
          <w:i/>
          <w:spacing w:val="-1"/>
          <w:sz w:val="20"/>
          <w:szCs w:val="20"/>
        </w:rPr>
        <w:t>S</w:t>
      </w:r>
      <w:r w:rsidRPr="005D4CD6">
        <w:rPr>
          <w:i/>
          <w:spacing w:val="2"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ce</w:t>
      </w:r>
      <w:r w:rsidRPr="005D4CD6">
        <w:rPr>
          <w:i/>
          <w:spacing w:val="2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d</w:t>
      </w:r>
      <w:r w:rsidRPr="005D4CD6">
        <w:rPr>
          <w:i/>
          <w:spacing w:val="2"/>
          <w:sz w:val="20"/>
          <w:szCs w:val="20"/>
        </w:rPr>
        <w:t xml:space="preserve"> </w:t>
      </w:r>
      <w:r w:rsidR="004703D3">
        <w:rPr>
          <w:i/>
          <w:spacing w:val="-1"/>
          <w:sz w:val="20"/>
          <w:szCs w:val="20"/>
        </w:rPr>
        <w:t>L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1"/>
          <w:sz w:val="20"/>
          <w:szCs w:val="20"/>
        </w:rPr>
        <w:t>g</w:t>
      </w:r>
      <w:r w:rsidRPr="005D4CD6">
        <w:rPr>
          <w:i/>
          <w:spacing w:val="-2"/>
          <w:sz w:val="20"/>
          <w:szCs w:val="20"/>
        </w:rPr>
        <w:t>u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g</w:t>
      </w:r>
      <w:r w:rsidRPr="005D4CD6">
        <w:rPr>
          <w:i/>
          <w:sz w:val="20"/>
          <w:szCs w:val="20"/>
        </w:rPr>
        <w:t>es</w:t>
      </w:r>
      <w:r w:rsidRPr="005D4CD6">
        <w:rPr>
          <w:i/>
          <w:spacing w:val="2"/>
          <w:sz w:val="20"/>
          <w:szCs w:val="20"/>
        </w:rPr>
        <w:t xml:space="preserve"> </w:t>
      </w:r>
      <w:r w:rsidRPr="005D4CD6">
        <w:rPr>
          <w:i/>
          <w:spacing w:val="-3"/>
          <w:sz w:val="20"/>
          <w:szCs w:val="20"/>
        </w:rPr>
        <w:t>w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2"/>
          <w:sz w:val="20"/>
          <w:szCs w:val="20"/>
        </w:rPr>
        <w:t>l</w:t>
      </w:r>
      <w:r w:rsidRPr="005D4CD6">
        <w:rPr>
          <w:i/>
          <w:sz w:val="20"/>
          <w:szCs w:val="20"/>
        </w:rPr>
        <w:t xml:space="preserve">l </w:t>
      </w:r>
      <w:r w:rsidRPr="005D4CD6">
        <w:rPr>
          <w:i/>
          <w:spacing w:val="-2"/>
          <w:sz w:val="20"/>
          <w:szCs w:val="20"/>
        </w:rPr>
        <w:t>g</w:t>
      </w:r>
      <w:r w:rsidRPr="005D4CD6">
        <w:rPr>
          <w:i/>
          <w:sz w:val="20"/>
          <w:szCs w:val="20"/>
        </w:rPr>
        <w:t xml:space="preserve">et </w:t>
      </w:r>
      <w:r w:rsidRPr="005D4CD6">
        <w:rPr>
          <w:i/>
          <w:spacing w:val="1"/>
          <w:sz w:val="20"/>
          <w:szCs w:val="20"/>
        </w:rPr>
        <w:t>2</w:t>
      </w:r>
      <w:r w:rsidRPr="005D4CD6">
        <w:rPr>
          <w:i/>
          <w:sz w:val="20"/>
          <w:szCs w:val="20"/>
        </w:rPr>
        <w:t>0</w:t>
      </w:r>
    </w:p>
    <w:p w:rsidR="005E4112" w:rsidRDefault="005E4112">
      <w:pPr>
        <w:kinsoku w:val="0"/>
        <w:overflowPunct w:val="0"/>
        <w:ind w:left="839" w:right="418"/>
        <w:jc w:val="both"/>
        <w:rPr>
          <w:sz w:val="20"/>
          <w:szCs w:val="20"/>
        </w:rPr>
      </w:pPr>
      <w:r w:rsidRPr="005D4CD6">
        <w:rPr>
          <w:i/>
          <w:spacing w:val="1"/>
          <w:sz w:val="20"/>
          <w:szCs w:val="20"/>
        </w:rPr>
        <w:t>po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2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p</w:t>
      </w:r>
      <w:r w:rsidRPr="005D4CD6">
        <w:rPr>
          <w:i/>
          <w:sz w:val="20"/>
          <w:szCs w:val="20"/>
        </w:rPr>
        <w:t>er</w:t>
      </w:r>
      <w:r w:rsidRPr="005D4CD6">
        <w:rPr>
          <w:i/>
          <w:spacing w:val="-1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p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-2"/>
          <w:sz w:val="20"/>
          <w:szCs w:val="20"/>
        </w:rPr>
        <w:t>o</w:t>
      </w:r>
      <w:r w:rsidRPr="005D4CD6">
        <w:rPr>
          <w:i/>
          <w:spacing w:val="2"/>
          <w:sz w:val="20"/>
          <w:szCs w:val="20"/>
        </w:rPr>
        <w:t>j</w:t>
      </w:r>
      <w:r w:rsidRPr="005D4CD6">
        <w:rPr>
          <w:i/>
          <w:sz w:val="20"/>
          <w:szCs w:val="20"/>
        </w:rPr>
        <w:t>ect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b/>
          <w:bCs/>
          <w:i/>
          <w:sz w:val="20"/>
          <w:szCs w:val="20"/>
        </w:rPr>
        <w:t>(</w:t>
      </w:r>
      <w:r w:rsidRPr="005D4CD6">
        <w:rPr>
          <w:b/>
          <w:bCs/>
          <w:i/>
          <w:spacing w:val="-1"/>
          <w:sz w:val="20"/>
          <w:szCs w:val="20"/>
        </w:rPr>
        <w:t>ii</w:t>
      </w:r>
      <w:r w:rsidRPr="005D4CD6">
        <w:rPr>
          <w:b/>
          <w:bCs/>
          <w:i/>
          <w:spacing w:val="1"/>
          <w:sz w:val="20"/>
          <w:szCs w:val="20"/>
        </w:rPr>
        <w:t>)</w:t>
      </w:r>
      <w:r w:rsidRPr="005D4CD6">
        <w:rPr>
          <w:i/>
          <w:spacing w:val="2"/>
          <w:sz w:val="20"/>
          <w:szCs w:val="20"/>
        </w:rPr>
        <w:t>P</w:t>
      </w:r>
      <w:r w:rsidRPr="005D4CD6">
        <w:rPr>
          <w:i/>
          <w:spacing w:val="-2"/>
          <w:sz w:val="20"/>
          <w:szCs w:val="20"/>
        </w:rPr>
        <w:t>ro</w:t>
      </w:r>
      <w:r w:rsidRPr="005D4CD6">
        <w:rPr>
          <w:i/>
          <w:spacing w:val="2"/>
          <w:sz w:val="20"/>
          <w:szCs w:val="20"/>
        </w:rPr>
        <w:t>j</w:t>
      </w:r>
      <w:r w:rsidRPr="005D4CD6">
        <w:rPr>
          <w:i/>
          <w:sz w:val="20"/>
          <w:szCs w:val="20"/>
        </w:rPr>
        <w:t>ec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1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f</w:t>
      </w:r>
      <w:r w:rsidRPr="005D4CD6">
        <w:rPr>
          <w:i/>
          <w:spacing w:val="-3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5</w:t>
      </w:r>
      <w:r w:rsidRPr="005D4CD6">
        <w:rPr>
          <w:i/>
          <w:spacing w:val="-2"/>
          <w:sz w:val="20"/>
          <w:szCs w:val="20"/>
        </w:rPr>
        <w:t>-</w:t>
      </w:r>
      <w:r w:rsidRPr="005D4CD6">
        <w:rPr>
          <w:i/>
          <w:spacing w:val="1"/>
          <w:sz w:val="20"/>
          <w:szCs w:val="20"/>
        </w:rPr>
        <w:t>3</w:t>
      </w:r>
      <w:r w:rsidRPr="005D4CD6">
        <w:rPr>
          <w:i/>
          <w:sz w:val="20"/>
          <w:szCs w:val="20"/>
        </w:rPr>
        <w:t xml:space="preserve">0 </w:t>
      </w:r>
      <w:r w:rsidRPr="005D4CD6">
        <w:rPr>
          <w:i/>
          <w:spacing w:val="-1"/>
          <w:sz w:val="20"/>
          <w:szCs w:val="20"/>
        </w:rPr>
        <w:t>l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k</w:t>
      </w:r>
      <w:r w:rsidRPr="005D4CD6">
        <w:rPr>
          <w:i/>
          <w:spacing w:val="1"/>
          <w:sz w:val="20"/>
          <w:szCs w:val="20"/>
        </w:rPr>
        <w:t>h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2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n</w:t>
      </w:r>
      <w:r w:rsidRPr="005D4CD6">
        <w:rPr>
          <w:i/>
          <w:spacing w:val="-2"/>
          <w:sz w:val="20"/>
          <w:szCs w:val="20"/>
        </w:rPr>
        <w:t xml:space="preserve"> </w:t>
      </w:r>
      <w:r w:rsidR="004703D3">
        <w:rPr>
          <w:i/>
          <w:spacing w:val="-1"/>
          <w:sz w:val="20"/>
          <w:szCs w:val="20"/>
        </w:rPr>
        <w:t>S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ce</w:t>
      </w:r>
      <w:r w:rsidRPr="005D4CD6">
        <w:rPr>
          <w:i/>
          <w:spacing w:val="-1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/</w:t>
      </w:r>
      <w:r w:rsidRPr="005D4CD6">
        <w:rPr>
          <w:i/>
          <w:spacing w:val="-2"/>
          <w:sz w:val="20"/>
          <w:szCs w:val="20"/>
        </w:rPr>
        <w:t xml:space="preserve"> </w:t>
      </w:r>
      <w:r w:rsidR="004703D3">
        <w:rPr>
          <w:i/>
          <w:spacing w:val="-2"/>
          <w:sz w:val="20"/>
          <w:szCs w:val="20"/>
        </w:rPr>
        <w:t>E</w:t>
      </w:r>
      <w:r w:rsidRPr="005D4CD6">
        <w:rPr>
          <w:i/>
          <w:spacing w:val="1"/>
          <w:sz w:val="20"/>
          <w:szCs w:val="20"/>
        </w:rPr>
        <w:t>n</w:t>
      </w:r>
      <w:r w:rsidRPr="005D4CD6">
        <w:rPr>
          <w:i/>
          <w:spacing w:val="-2"/>
          <w:sz w:val="20"/>
          <w:szCs w:val="20"/>
        </w:rPr>
        <w:t>g</w:t>
      </w:r>
      <w:r w:rsidRPr="005D4CD6">
        <w:rPr>
          <w:i/>
          <w:spacing w:val="2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eer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1"/>
          <w:sz w:val="20"/>
          <w:szCs w:val="20"/>
        </w:rPr>
        <w:t>n</w:t>
      </w:r>
      <w:r w:rsidRPr="005D4CD6">
        <w:rPr>
          <w:i/>
          <w:sz w:val="20"/>
          <w:szCs w:val="20"/>
        </w:rPr>
        <w:t>g</w:t>
      </w:r>
      <w:r w:rsidRPr="005D4CD6">
        <w:rPr>
          <w:i/>
          <w:spacing w:val="-3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d</w:t>
      </w:r>
      <w:r w:rsidRPr="005D4CD6">
        <w:rPr>
          <w:i/>
          <w:spacing w:val="1"/>
          <w:sz w:val="20"/>
          <w:szCs w:val="20"/>
        </w:rPr>
        <w:t xml:space="preserve"> 3</w:t>
      </w:r>
      <w:r w:rsidRPr="005D4CD6">
        <w:rPr>
          <w:i/>
          <w:spacing w:val="-2"/>
          <w:sz w:val="20"/>
          <w:szCs w:val="20"/>
        </w:rPr>
        <w:t>-</w:t>
      </w:r>
      <w:r w:rsidRPr="005D4CD6">
        <w:rPr>
          <w:i/>
          <w:sz w:val="20"/>
          <w:szCs w:val="20"/>
        </w:rPr>
        <w:t xml:space="preserve">5 </w:t>
      </w:r>
      <w:r w:rsidRPr="005D4CD6">
        <w:rPr>
          <w:i/>
          <w:spacing w:val="-1"/>
          <w:sz w:val="20"/>
          <w:szCs w:val="20"/>
        </w:rPr>
        <w:t>l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1"/>
          <w:sz w:val="20"/>
          <w:szCs w:val="20"/>
        </w:rPr>
        <w:t>k</w:t>
      </w:r>
      <w:r w:rsidRPr="005D4CD6">
        <w:rPr>
          <w:i/>
          <w:spacing w:val="-2"/>
          <w:sz w:val="20"/>
          <w:szCs w:val="20"/>
        </w:rPr>
        <w:t>h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2"/>
          <w:sz w:val="20"/>
          <w:szCs w:val="20"/>
        </w:rPr>
        <w:t xml:space="preserve"> </w:t>
      </w:r>
      <w:r w:rsidRPr="005D4CD6">
        <w:rPr>
          <w:i/>
          <w:spacing w:val="2"/>
          <w:sz w:val="20"/>
          <w:szCs w:val="20"/>
        </w:rPr>
        <w:t>i</w:t>
      </w:r>
      <w:r w:rsidRPr="005D4CD6">
        <w:rPr>
          <w:i/>
          <w:sz w:val="20"/>
          <w:szCs w:val="20"/>
        </w:rPr>
        <w:t>n</w:t>
      </w:r>
      <w:r w:rsidRPr="005D4CD6">
        <w:rPr>
          <w:i/>
          <w:spacing w:val="-3"/>
          <w:sz w:val="20"/>
          <w:szCs w:val="20"/>
        </w:rPr>
        <w:t xml:space="preserve"> </w:t>
      </w:r>
      <w:r w:rsidR="004703D3">
        <w:rPr>
          <w:i/>
          <w:spacing w:val="-1"/>
          <w:sz w:val="20"/>
          <w:szCs w:val="20"/>
        </w:rPr>
        <w:t>S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z w:val="20"/>
          <w:szCs w:val="20"/>
        </w:rPr>
        <w:t>l</w:t>
      </w:r>
      <w:r w:rsidR="004703D3">
        <w:rPr>
          <w:i/>
          <w:spacing w:val="-1"/>
          <w:sz w:val="20"/>
          <w:szCs w:val="20"/>
        </w:rPr>
        <w:t xml:space="preserve"> S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ce,</w:t>
      </w:r>
      <w:r w:rsidRPr="005D4CD6">
        <w:rPr>
          <w:i/>
          <w:spacing w:val="-1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c.</w:t>
      </w:r>
      <w:r w:rsidRPr="005D4CD6">
        <w:rPr>
          <w:i/>
          <w:spacing w:val="1"/>
          <w:sz w:val="20"/>
          <w:szCs w:val="20"/>
        </w:rPr>
        <w:t xml:space="preserve"> </w:t>
      </w:r>
      <w:r w:rsidRPr="005D4CD6">
        <w:rPr>
          <w:i/>
          <w:spacing w:val="-3"/>
          <w:sz w:val="20"/>
          <w:szCs w:val="20"/>
        </w:rPr>
        <w:t>w</w:t>
      </w:r>
      <w:r w:rsidRPr="005D4CD6">
        <w:rPr>
          <w:i/>
          <w:spacing w:val="-1"/>
          <w:sz w:val="20"/>
          <w:szCs w:val="20"/>
        </w:rPr>
        <w:t>il</w:t>
      </w:r>
      <w:r w:rsidRPr="005D4CD6">
        <w:rPr>
          <w:i/>
          <w:sz w:val="20"/>
          <w:szCs w:val="20"/>
        </w:rPr>
        <w:t>l</w:t>
      </w:r>
      <w:r w:rsidRPr="005D4CD6">
        <w:rPr>
          <w:i/>
          <w:spacing w:val="-2"/>
          <w:sz w:val="20"/>
          <w:szCs w:val="20"/>
        </w:rPr>
        <w:t xml:space="preserve"> g</w:t>
      </w:r>
      <w:r w:rsidRPr="005D4CD6">
        <w:rPr>
          <w:i/>
          <w:sz w:val="20"/>
          <w:szCs w:val="20"/>
        </w:rPr>
        <w:t>et</w:t>
      </w:r>
      <w:r w:rsidRPr="005D4CD6">
        <w:rPr>
          <w:i/>
          <w:spacing w:val="-2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1</w:t>
      </w:r>
      <w:r w:rsidRPr="005D4CD6">
        <w:rPr>
          <w:i/>
          <w:sz w:val="20"/>
          <w:szCs w:val="20"/>
        </w:rPr>
        <w:t xml:space="preserve">5 </w:t>
      </w:r>
      <w:r w:rsidRPr="005D4CD6">
        <w:rPr>
          <w:i/>
          <w:spacing w:val="1"/>
          <w:sz w:val="20"/>
          <w:szCs w:val="20"/>
        </w:rPr>
        <w:t>po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-1"/>
          <w:sz w:val="20"/>
          <w:szCs w:val="20"/>
        </w:rPr>
        <w:t>ts</w:t>
      </w:r>
      <w:r w:rsidRPr="005D4CD6">
        <w:rPr>
          <w:i/>
          <w:spacing w:val="-1"/>
          <w:w w:val="99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p</w:t>
      </w:r>
      <w:r w:rsidRPr="005D4CD6">
        <w:rPr>
          <w:i/>
          <w:sz w:val="20"/>
          <w:szCs w:val="20"/>
        </w:rPr>
        <w:t>er</w:t>
      </w:r>
      <w:r w:rsidRPr="005D4CD6">
        <w:rPr>
          <w:i/>
          <w:spacing w:val="4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p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-2"/>
          <w:sz w:val="20"/>
          <w:szCs w:val="20"/>
        </w:rPr>
        <w:t>o</w:t>
      </w:r>
      <w:r w:rsidRPr="005D4CD6">
        <w:rPr>
          <w:i/>
          <w:spacing w:val="2"/>
          <w:sz w:val="20"/>
          <w:szCs w:val="20"/>
        </w:rPr>
        <w:t>j</w:t>
      </w:r>
      <w:r w:rsidRPr="005D4CD6">
        <w:rPr>
          <w:i/>
          <w:sz w:val="20"/>
          <w:szCs w:val="20"/>
        </w:rPr>
        <w:t>ect</w:t>
      </w:r>
      <w:r w:rsidRPr="005D4CD6">
        <w:rPr>
          <w:i/>
          <w:spacing w:val="4"/>
          <w:sz w:val="20"/>
          <w:szCs w:val="20"/>
        </w:rPr>
        <w:t xml:space="preserve"> </w:t>
      </w:r>
      <w:r w:rsidRPr="005D4CD6">
        <w:rPr>
          <w:b/>
          <w:bCs/>
          <w:i/>
          <w:sz w:val="20"/>
          <w:szCs w:val="20"/>
        </w:rPr>
        <w:t>(</w:t>
      </w:r>
      <w:r w:rsidRPr="005D4CD6">
        <w:rPr>
          <w:b/>
          <w:bCs/>
          <w:i/>
          <w:spacing w:val="-1"/>
          <w:sz w:val="20"/>
          <w:szCs w:val="20"/>
        </w:rPr>
        <w:t>iii</w:t>
      </w:r>
      <w:r w:rsidRPr="005D4CD6">
        <w:rPr>
          <w:b/>
          <w:bCs/>
          <w:i/>
          <w:sz w:val="20"/>
          <w:szCs w:val="20"/>
        </w:rPr>
        <w:t>)</w:t>
      </w:r>
      <w:r w:rsidRPr="005D4CD6">
        <w:rPr>
          <w:b/>
          <w:bCs/>
          <w:i/>
          <w:spacing w:val="5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M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4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p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-2"/>
          <w:sz w:val="20"/>
          <w:szCs w:val="20"/>
        </w:rPr>
        <w:t>o</w:t>
      </w:r>
      <w:r w:rsidRPr="005D4CD6">
        <w:rPr>
          <w:i/>
          <w:spacing w:val="2"/>
          <w:sz w:val="20"/>
          <w:szCs w:val="20"/>
        </w:rPr>
        <w:t>j</w:t>
      </w:r>
      <w:r w:rsidRPr="005D4CD6">
        <w:rPr>
          <w:i/>
          <w:sz w:val="20"/>
          <w:szCs w:val="20"/>
        </w:rPr>
        <w:t>ec</w:t>
      </w:r>
      <w:r w:rsidRPr="005D4CD6">
        <w:rPr>
          <w:i/>
          <w:spacing w:val="-3"/>
          <w:sz w:val="20"/>
          <w:szCs w:val="20"/>
        </w:rPr>
        <w:t>t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3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f</w:t>
      </w:r>
      <w:r w:rsidRPr="005D4CD6">
        <w:rPr>
          <w:i/>
          <w:spacing w:val="2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1</w:t>
      </w:r>
      <w:r w:rsidRPr="005D4CD6">
        <w:rPr>
          <w:i/>
          <w:spacing w:val="5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l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k</w:t>
      </w:r>
      <w:r w:rsidRPr="005D4CD6">
        <w:rPr>
          <w:i/>
          <w:sz w:val="20"/>
          <w:szCs w:val="20"/>
        </w:rPr>
        <w:t>h</w:t>
      </w:r>
      <w:r w:rsidRPr="005D4CD6">
        <w:rPr>
          <w:i/>
          <w:spacing w:val="3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–</w:t>
      </w:r>
      <w:r w:rsidRPr="005D4CD6">
        <w:rPr>
          <w:i/>
          <w:spacing w:val="7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Rs</w:t>
      </w:r>
      <w:r w:rsidRPr="005D4CD6">
        <w:rPr>
          <w:i/>
          <w:sz w:val="20"/>
          <w:szCs w:val="20"/>
        </w:rPr>
        <w:t>.</w:t>
      </w:r>
      <w:r w:rsidRPr="005D4CD6">
        <w:rPr>
          <w:i/>
          <w:spacing w:val="4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5</w:t>
      </w:r>
      <w:r w:rsidRPr="005D4CD6">
        <w:rPr>
          <w:i/>
          <w:spacing w:val="5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l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k</w:t>
      </w:r>
      <w:r w:rsidRPr="005D4CD6">
        <w:rPr>
          <w:i/>
          <w:spacing w:val="1"/>
          <w:sz w:val="20"/>
          <w:szCs w:val="20"/>
        </w:rPr>
        <w:t>h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3"/>
          <w:sz w:val="20"/>
          <w:szCs w:val="20"/>
        </w:rPr>
        <w:t xml:space="preserve"> </w:t>
      </w:r>
      <w:r w:rsidRPr="005D4CD6">
        <w:rPr>
          <w:i/>
          <w:spacing w:val="2"/>
          <w:sz w:val="20"/>
          <w:szCs w:val="20"/>
        </w:rPr>
        <w:t>i</w:t>
      </w:r>
      <w:r w:rsidRPr="005D4CD6">
        <w:rPr>
          <w:i/>
          <w:sz w:val="20"/>
          <w:szCs w:val="20"/>
        </w:rPr>
        <w:t>n</w:t>
      </w:r>
      <w:r w:rsidRPr="005D4CD6">
        <w:rPr>
          <w:i/>
          <w:spacing w:val="3"/>
          <w:sz w:val="20"/>
          <w:szCs w:val="20"/>
        </w:rPr>
        <w:t xml:space="preserve"> </w:t>
      </w:r>
      <w:r w:rsidR="004703D3">
        <w:rPr>
          <w:i/>
          <w:spacing w:val="-1"/>
          <w:sz w:val="20"/>
          <w:szCs w:val="20"/>
        </w:rPr>
        <w:t>S</w:t>
      </w:r>
      <w:r w:rsidRPr="005D4CD6">
        <w:rPr>
          <w:i/>
          <w:spacing w:val="2"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ce</w:t>
      </w:r>
      <w:r w:rsidRPr="005D4CD6">
        <w:rPr>
          <w:i/>
          <w:spacing w:val="3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/</w:t>
      </w:r>
      <w:r w:rsidRPr="005D4CD6">
        <w:rPr>
          <w:i/>
          <w:spacing w:val="4"/>
          <w:sz w:val="20"/>
          <w:szCs w:val="20"/>
        </w:rPr>
        <w:t xml:space="preserve"> </w:t>
      </w:r>
      <w:r w:rsidR="004703D3">
        <w:rPr>
          <w:i/>
          <w:spacing w:val="2"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1"/>
          <w:sz w:val="20"/>
          <w:szCs w:val="20"/>
        </w:rPr>
        <w:t>g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eer</w:t>
      </w:r>
      <w:r w:rsidRPr="005D4CD6">
        <w:rPr>
          <w:i/>
          <w:spacing w:val="2"/>
          <w:sz w:val="20"/>
          <w:szCs w:val="20"/>
        </w:rPr>
        <w:t>i</w:t>
      </w:r>
      <w:r w:rsidRPr="005D4CD6">
        <w:rPr>
          <w:i/>
          <w:spacing w:val="1"/>
          <w:sz w:val="20"/>
          <w:szCs w:val="20"/>
        </w:rPr>
        <w:t>n</w:t>
      </w:r>
      <w:r w:rsidRPr="005D4CD6">
        <w:rPr>
          <w:i/>
          <w:sz w:val="20"/>
          <w:szCs w:val="20"/>
        </w:rPr>
        <w:t>g</w:t>
      </w:r>
      <w:r w:rsidRPr="005D4CD6">
        <w:rPr>
          <w:i/>
          <w:spacing w:val="3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d</w:t>
      </w:r>
      <w:r w:rsidRPr="005D4CD6">
        <w:rPr>
          <w:i/>
          <w:spacing w:val="8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Rs</w:t>
      </w:r>
      <w:r w:rsidRPr="005D4CD6">
        <w:rPr>
          <w:i/>
          <w:sz w:val="20"/>
          <w:szCs w:val="20"/>
        </w:rPr>
        <w:t>.1</w:t>
      </w:r>
      <w:r w:rsidRPr="005D4CD6">
        <w:rPr>
          <w:i/>
          <w:spacing w:val="4"/>
          <w:sz w:val="20"/>
          <w:szCs w:val="20"/>
        </w:rPr>
        <w:t xml:space="preserve"> </w:t>
      </w:r>
      <w:r w:rsidRPr="005D4CD6">
        <w:rPr>
          <w:i/>
          <w:spacing w:val="2"/>
          <w:sz w:val="20"/>
          <w:szCs w:val="20"/>
        </w:rPr>
        <w:t>l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k</w:t>
      </w:r>
      <w:r w:rsidRPr="005D4CD6">
        <w:rPr>
          <w:i/>
          <w:sz w:val="20"/>
          <w:szCs w:val="20"/>
        </w:rPr>
        <w:t>h</w:t>
      </w:r>
      <w:r w:rsidRPr="005D4CD6">
        <w:rPr>
          <w:i/>
          <w:spacing w:val="3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–</w:t>
      </w:r>
      <w:r w:rsidRPr="005D4CD6">
        <w:rPr>
          <w:i/>
          <w:spacing w:val="5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3</w:t>
      </w:r>
      <w:r w:rsidRPr="005D4CD6">
        <w:rPr>
          <w:i/>
          <w:spacing w:val="5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l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k</w:t>
      </w:r>
      <w:r w:rsidRPr="005D4CD6">
        <w:rPr>
          <w:i/>
          <w:spacing w:val="1"/>
          <w:sz w:val="20"/>
          <w:szCs w:val="20"/>
        </w:rPr>
        <w:t>h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2"/>
          <w:sz w:val="20"/>
          <w:szCs w:val="20"/>
        </w:rPr>
        <w:t xml:space="preserve"> i</w:t>
      </w:r>
      <w:r w:rsidRPr="005D4CD6">
        <w:rPr>
          <w:i/>
          <w:sz w:val="20"/>
          <w:szCs w:val="20"/>
        </w:rPr>
        <w:t>n</w:t>
      </w:r>
      <w:r w:rsidRPr="005D4CD6">
        <w:rPr>
          <w:i/>
          <w:spacing w:val="3"/>
          <w:sz w:val="20"/>
          <w:szCs w:val="20"/>
        </w:rPr>
        <w:t xml:space="preserve"> </w:t>
      </w:r>
      <w:r w:rsidR="004703D3">
        <w:rPr>
          <w:i/>
          <w:spacing w:val="-1"/>
          <w:sz w:val="20"/>
          <w:szCs w:val="20"/>
        </w:rPr>
        <w:t>S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al</w:t>
      </w:r>
      <w:r w:rsidRPr="005D4CD6">
        <w:rPr>
          <w:i/>
          <w:spacing w:val="6"/>
          <w:sz w:val="20"/>
          <w:szCs w:val="20"/>
        </w:rPr>
        <w:t xml:space="preserve"> </w:t>
      </w:r>
      <w:r w:rsidR="004703D3">
        <w:rPr>
          <w:i/>
          <w:spacing w:val="-1"/>
          <w:sz w:val="20"/>
          <w:szCs w:val="20"/>
        </w:rPr>
        <w:t>S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2"/>
          <w:sz w:val="20"/>
          <w:szCs w:val="20"/>
        </w:rPr>
        <w:t>c</w:t>
      </w:r>
      <w:r w:rsidRPr="005D4CD6">
        <w:rPr>
          <w:i/>
          <w:sz w:val="20"/>
          <w:szCs w:val="20"/>
        </w:rPr>
        <w:t>e,</w:t>
      </w:r>
      <w:r w:rsidRPr="005D4CD6">
        <w:rPr>
          <w:i/>
          <w:w w:val="99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c.</w:t>
      </w:r>
      <w:r w:rsidRPr="005D4CD6">
        <w:rPr>
          <w:i/>
          <w:spacing w:val="46"/>
          <w:sz w:val="20"/>
          <w:szCs w:val="20"/>
        </w:rPr>
        <w:t xml:space="preserve"> </w:t>
      </w:r>
      <w:r w:rsidRPr="005D4CD6">
        <w:rPr>
          <w:i/>
          <w:spacing w:val="-6"/>
          <w:sz w:val="20"/>
          <w:szCs w:val="20"/>
        </w:rPr>
        <w:t>w</w:t>
      </w:r>
      <w:r w:rsidRPr="005D4CD6">
        <w:rPr>
          <w:i/>
          <w:spacing w:val="-1"/>
          <w:sz w:val="20"/>
          <w:szCs w:val="20"/>
        </w:rPr>
        <w:t>il</w:t>
      </w:r>
      <w:r w:rsidRPr="005D4CD6">
        <w:rPr>
          <w:i/>
          <w:sz w:val="20"/>
          <w:szCs w:val="20"/>
        </w:rPr>
        <w:t>l</w:t>
      </w:r>
      <w:r w:rsidRPr="005D4CD6">
        <w:rPr>
          <w:i/>
          <w:spacing w:val="-1"/>
          <w:sz w:val="20"/>
          <w:szCs w:val="20"/>
        </w:rPr>
        <w:t xml:space="preserve"> </w:t>
      </w:r>
      <w:r w:rsidRPr="005D4CD6">
        <w:rPr>
          <w:i/>
          <w:spacing w:val="-2"/>
          <w:sz w:val="20"/>
          <w:szCs w:val="20"/>
        </w:rPr>
        <w:t>g</w:t>
      </w:r>
      <w:r w:rsidRPr="005D4CD6">
        <w:rPr>
          <w:i/>
          <w:sz w:val="20"/>
          <w:szCs w:val="20"/>
        </w:rPr>
        <w:t>et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1</w:t>
      </w:r>
      <w:r w:rsidRPr="005D4CD6">
        <w:rPr>
          <w:i/>
          <w:sz w:val="20"/>
          <w:szCs w:val="20"/>
        </w:rPr>
        <w:t>0</w:t>
      </w:r>
      <w:r w:rsidRPr="005D4CD6">
        <w:rPr>
          <w:i/>
          <w:spacing w:val="-2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po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p</w:t>
      </w:r>
      <w:r w:rsidRPr="005D4CD6">
        <w:rPr>
          <w:i/>
          <w:sz w:val="20"/>
          <w:szCs w:val="20"/>
        </w:rPr>
        <w:t>er</w:t>
      </w:r>
      <w:r w:rsidRPr="005D4CD6">
        <w:rPr>
          <w:i/>
          <w:spacing w:val="-2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p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-2"/>
          <w:sz w:val="20"/>
          <w:szCs w:val="20"/>
        </w:rPr>
        <w:t>o</w:t>
      </w:r>
      <w:r w:rsidRPr="005D4CD6">
        <w:rPr>
          <w:i/>
          <w:spacing w:val="-1"/>
          <w:sz w:val="20"/>
          <w:szCs w:val="20"/>
        </w:rPr>
        <w:t>j</w:t>
      </w:r>
      <w:r w:rsidRPr="005D4CD6">
        <w:rPr>
          <w:i/>
          <w:sz w:val="20"/>
          <w:szCs w:val="20"/>
        </w:rPr>
        <w:t>ec</w:t>
      </w:r>
      <w:r w:rsidRPr="005D4CD6">
        <w:rPr>
          <w:i/>
          <w:spacing w:val="-1"/>
          <w:sz w:val="20"/>
          <w:szCs w:val="20"/>
        </w:rPr>
        <w:t>t</w:t>
      </w:r>
      <w:r>
        <w:rPr>
          <w:spacing w:val="-1"/>
          <w:sz w:val="20"/>
          <w:szCs w:val="20"/>
        </w:rPr>
        <w:t>.</w:t>
      </w:r>
    </w:p>
    <w:p w:rsidR="005E4112" w:rsidRDefault="005E4112">
      <w:pPr>
        <w:kinsoku w:val="0"/>
        <w:overflowPunct w:val="0"/>
        <w:spacing w:before="65"/>
        <w:ind w:left="120"/>
      </w:pPr>
      <w:r>
        <w:rPr>
          <w:b/>
          <w:bCs/>
          <w:spacing w:val="-1"/>
        </w:rPr>
        <w:t xml:space="preserve"> (</w:t>
      </w:r>
      <w:r>
        <w:rPr>
          <w:b/>
          <w:bCs/>
        </w:rPr>
        <w:t>ii</w:t>
      </w:r>
      <w:r>
        <w:rPr>
          <w:b/>
          <w:bCs/>
          <w:spacing w:val="-1"/>
        </w:rPr>
        <w:t>)</w:t>
      </w:r>
      <w:r>
        <w:rPr>
          <w:b/>
          <w:bCs/>
        </w:rPr>
        <w:t>:</w:t>
      </w:r>
      <w:r>
        <w:rPr>
          <w:b/>
          <w:bCs/>
          <w:spacing w:val="-1"/>
        </w:rPr>
        <w:t xml:space="preserve"> Det</w:t>
      </w:r>
      <w:r>
        <w:rPr>
          <w:b/>
          <w:bCs/>
        </w:rPr>
        <w:t>ails of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C</w:t>
      </w:r>
      <w:r>
        <w:rPr>
          <w:b/>
          <w:bCs/>
        </w:rPr>
        <w:t>onsul</w:t>
      </w:r>
      <w:r>
        <w:rPr>
          <w:b/>
          <w:bCs/>
          <w:spacing w:val="-1"/>
        </w:rPr>
        <w:t>t</w:t>
      </w:r>
      <w:r>
        <w:rPr>
          <w:b/>
          <w:bCs/>
        </w:rPr>
        <w:t>an</w:t>
      </w:r>
      <w:r>
        <w:rPr>
          <w:b/>
          <w:bCs/>
          <w:spacing w:val="-1"/>
        </w:rPr>
        <w:t>c</w:t>
      </w:r>
      <w:r>
        <w:rPr>
          <w:b/>
          <w:bCs/>
        </w:rPr>
        <w:t xml:space="preserve">y </w:t>
      </w:r>
      <w:r>
        <w:rPr>
          <w:b/>
          <w:bCs/>
          <w:spacing w:val="-3"/>
        </w:rPr>
        <w:t>P</w:t>
      </w:r>
      <w:r>
        <w:rPr>
          <w:b/>
          <w:bCs/>
          <w:spacing w:val="-1"/>
        </w:rPr>
        <w:t>ro</w:t>
      </w:r>
      <w:r>
        <w:rPr>
          <w:b/>
          <w:bCs/>
        </w:rPr>
        <w:t>j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ct</w:t>
      </w:r>
      <w:r>
        <w:rPr>
          <w:b/>
          <w:bCs/>
        </w:rPr>
        <w:t xml:space="preserve">s </w:t>
      </w:r>
    </w:p>
    <w:p w:rsidR="005E4112" w:rsidRDefault="005E4112">
      <w:pPr>
        <w:kinsoku w:val="0"/>
        <w:overflowPunct w:val="0"/>
        <w:spacing w:before="7" w:line="120" w:lineRule="exact"/>
        <w:rPr>
          <w:sz w:val="12"/>
          <w:szCs w:val="12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3"/>
        <w:gridCol w:w="1140"/>
        <w:gridCol w:w="1219"/>
        <w:gridCol w:w="742"/>
        <w:gridCol w:w="928"/>
        <w:gridCol w:w="1548"/>
        <w:gridCol w:w="1954"/>
        <w:gridCol w:w="1291"/>
        <w:gridCol w:w="790"/>
      </w:tblGrid>
      <w:tr w:rsidR="005E4112" w:rsidTr="00775F2D">
        <w:trPr>
          <w:trHeight w:hRule="exact" w:val="82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51" w:lineRule="exact"/>
              <w:ind w:right="7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-3"/>
                <w:sz w:val="22"/>
                <w:szCs w:val="22"/>
              </w:rPr>
              <w:t>of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before="5" w:line="252" w:lineRule="exact"/>
              <w:ind w:left="191" w:right="193" w:hanging="4"/>
              <w:jc w:val="center"/>
            </w:pP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he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214" w:right="167" w:hanging="51"/>
            </w:pPr>
            <w:r>
              <w:rPr>
                <w:b/>
                <w:bCs/>
                <w:spacing w:val="2"/>
                <w:sz w:val="22"/>
                <w:szCs w:val="22"/>
              </w:rPr>
              <w:t>F</w:t>
            </w:r>
            <w:r>
              <w:rPr>
                <w:b/>
                <w:bCs/>
                <w:spacing w:val="-1"/>
                <w:sz w:val="22"/>
                <w:szCs w:val="22"/>
              </w:rPr>
              <w:t>un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ng 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ge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cy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102" w:right="99" w:firstLine="213"/>
            </w:pP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nt sa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ed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ind w:left="399"/>
            </w:pP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rat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on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775F2D" w:rsidRDefault="005E4112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 w:rsidRPr="00775F2D">
              <w:rPr>
                <w:b/>
                <w:bCs/>
                <w:spacing w:val="2"/>
                <w:sz w:val="20"/>
                <w:szCs w:val="22"/>
              </w:rPr>
              <w:t>P</w:t>
            </w:r>
            <w:r w:rsidRPr="00775F2D">
              <w:rPr>
                <w:b/>
                <w:bCs/>
                <w:sz w:val="20"/>
                <w:szCs w:val="22"/>
              </w:rPr>
              <w:t>r</w:t>
            </w:r>
            <w:r w:rsidRPr="00775F2D">
              <w:rPr>
                <w:b/>
                <w:bCs/>
                <w:spacing w:val="-3"/>
                <w:sz w:val="20"/>
                <w:szCs w:val="22"/>
              </w:rPr>
              <w:t>o</w:t>
            </w:r>
            <w:r w:rsidRPr="00775F2D">
              <w:rPr>
                <w:b/>
                <w:bCs/>
                <w:sz w:val="20"/>
                <w:szCs w:val="22"/>
              </w:rPr>
              <w:t>j</w:t>
            </w:r>
            <w:r w:rsidRPr="00775F2D">
              <w:rPr>
                <w:b/>
                <w:bCs/>
                <w:spacing w:val="-2"/>
                <w:sz w:val="20"/>
                <w:szCs w:val="22"/>
              </w:rPr>
              <w:t>e</w:t>
            </w:r>
            <w:r w:rsidRPr="00775F2D">
              <w:rPr>
                <w:b/>
                <w:bCs/>
                <w:sz w:val="20"/>
                <w:szCs w:val="22"/>
              </w:rPr>
              <w:t>ct</w:t>
            </w:r>
            <w:r w:rsidRPr="00775F2D">
              <w:rPr>
                <w:b/>
                <w:bCs/>
                <w:spacing w:val="1"/>
                <w:sz w:val="20"/>
                <w:szCs w:val="22"/>
              </w:rPr>
              <w:t xml:space="preserve"> </w:t>
            </w:r>
            <w:r w:rsidRPr="00775F2D">
              <w:rPr>
                <w:b/>
                <w:bCs/>
                <w:spacing w:val="-3"/>
                <w:sz w:val="20"/>
                <w:szCs w:val="22"/>
              </w:rPr>
              <w:t>S</w:t>
            </w:r>
            <w:r w:rsidRPr="00775F2D">
              <w:rPr>
                <w:b/>
                <w:bCs/>
                <w:sz w:val="20"/>
                <w:szCs w:val="22"/>
              </w:rPr>
              <w:t>tat</w:t>
            </w:r>
            <w:r w:rsidRPr="00775F2D">
              <w:rPr>
                <w:b/>
                <w:bCs/>
                <w:spacing w:val="-3"/>
                <w:sz w:val="20"/>
                <w:szCs w:val="22"/>
              </w:rPr>
              <w:t>u</w:t>
            </w:r>
            <w:r w:rsidRPr="00775F2D">
              <w:rPr>
                <w:b/>
                <w:bCs/>
                <w:sz w:val="20"/>
                <w:szCs w:val="22"/>
              </w:rPr>
              <w:t>s</w:t>
            </w:r>
          </w:p>
          <w:p w:rsidR="005E4112" w:rsidRDefault="005E4112" w:rsidP="00775F2D">
            <w:pPr>
              <w:pStyle w:val="TableParagraph"/>
              <w:kinsoku w:val="0"/>
              <w:overflowPunct w:val="0"/>
              <w:spacing w:before="5" w:line="252" w:lineRule="exact"/>
              <w:ind w:right="61"/>
              <w:jc w:val="center"/>
            </w:pPr>
            <w:r w:rsidRPr="00775F2D">
              <w:rPr>
                <w:b/>
                <w:bCs/>
                <w:sz w:val="20"/>
                <w:szCs w:val="22"/>
              </w:rPr>
              <w:t>com</w:t>
            </w:r>
            <w:r w:rsidRPr="00775F2D">
              <w:rPr>
                <w:b/>
                <w:bCs/>
                <w:spacing w:val="-3"/>
                <w:sz w:val="20"/>
                <w:szCs w:val="22"/>
              </w:rPr>
              <w:t>p</w:t>
            </w:r>
            <w:r w:rsidRPr="00775F2D">
              <w:rPr>
                <w:b/>
                <w:bCs/>
                <w:spacing w:val="1"/>
                <w:sz w:val="20"/>
                <w:szCs w:val="22"/>
              </w:rPr>
              <w:t>l</w:t>
            </w:r>
            <w:r w:rsidRPr="00775F2D">
              <w:rPr>
                <w:b/>
                <w:bCs/>
                <w:sz w:val="20"/>
                <w:szCs w:val="22"/>
              </w:rPr>
              <w:t>e</w:t>
            </w:r>
            <w:r w:rsidRPr="00775F2D">
              <w:rPr>
                <w:b/>
                <w:bCs/>
                <w:spacing w:val="-2"/>
                <w:sz w:val="20"/>
                <w:szCs w:val="22"/>
              </w:rPr>
              <w:t>t</w:t>
            </w:r>
            <w:r w:rsidRPr="00775F2D">
              <w:rPr>
                <w:b/>
                <w:bCs/>
                <w:sz w:val="20"/>
                <w:szCs w:val="22"/>
              </w:rPr>
              <w:t>ed</w:t>
            </w:r>
            <w:r w:rsidRPr="00775F2D">
              <w:rPr>
                <w:b/>
                <w:bCs/>
                <w:spacing w:val="-1"/>
                <w:sz w:val="20"/>
                <w:szCs w:val="22"/>
              </w:rPr>
              <w:t xml:space="preserve"> </w:t>
            </w:r>
            <w:r w:rsidRPr="00775F2D">
              <w:rPr>
                <w:b/>
                <w:bCs/>
                <w:sz w:val="20"/>
                <w:szCs w:val="22"/>
              </w:rPr>
              <w:t>/ o</w:t>
            </w:r>
            <w:r w:rsidRPr="00775F2D">
              <w:rPr>
                <w:b/>
                <w:bCs/>
                <w:spacing w:val="-1"/>
                <w:sz w:val="20"/>
                <w:szCs w:val="22"/>
              </w:rPr>
              <w:t>n</w:t>
            </w:r>
            <w:r w:rsidRPr="00775F2D">
              <w:rPr>
                <w:b/>
                <w:bCs/>
                <w:sz w:val="20"/>
                <w:szCs w:val="22"/>
              </w:rPr>
              <w:t>-</w:t>
            </w:r>
            <w:r w:rsidRPr="00775F2D">
              <w:rPr>
                <w:b/>
                <w:bCs/>
                <w:spacing w:val="-3"/>
                <w:sz w:val="20"/>
                <w:szCs w:val="22"/>
              </w:rPr>
              <w:t>g</w:t>
            </w:r>
            <w:r w:rsidRPr="00775F2D">
              <w:rPr>
                <w:b/>
                <w:bCs/>
                <w:sz w:val="20"/>
                <w:szCs w:val="22"/>
              </w:rPr>
              <w:t>o</w:t>
            </w:r>
            <w:r w:rsidRPr="00775F2D">
              <w:rPr>
                <w:b/>
                <w:bCs/>
                <w:spacing w:val="1"/>
                <w:sz w:val="20"/>
                <w:szCs w:val="22"/>
              </w:rPr>
              <w:t>i</w:t>
            </w:r>
            <w:r w:rsidRPr="00775F2D">
              <w:rPr>
                <w:b/>
                <w:bCs/>
                <w:spacing w:val="-1"/>
                <w:sz w:val="20"/>
                <w:szCs w:val="22"/>
              </w:rPr>
              <w:t>n</w:t>
            </w:r>
            <w:r w:rsidRPr="00775F2D">
              <w:rPr>
                <w:b/>
                <w:bCs/>
                <w:sz w:val="20"/>
                <w:szCs w:val="22"/>
              </w:rPr>
              <w:t>g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775F2D" w:rsidRDefault="005E4112">
            <w:pPr>
              <w:pStyle w:val="TableParagraph"/>
              <w:kinsoku w:val="0"/>
              <w:overflowPunct w:val="0"/>
              <w:spacing w:line="251" w:lineRule="exact"/>
              <w:ind w:left="323"/>
            </w:pPr>
            <w:r w:rsidRPr="00775F2D">
              <w:rPr>
                <w:b/>
                <w:bCs/>
                <w:spacing w:val="2"/>
                <w:sz w:val="20"/>
                <w:szCs w:val="22"/>
              </w:rPr>
              <w:t>P</w:t>
            </w:r>
            <w:r w:rsidRPr="00775F2D">
              <w:rPr>
                <w:b/>
                <w:bCs/>
                <w:sz w:val="20"/>
                <w:szCs w:val="22"/>
              </w:rPr>
              <w:t>r</w:t>
            </w:r>
            <w:r w:rsidRPr="00775F2D">
              <w:rPr>
                <w:b/>
                <w:bCs/>
                <w:spacing w:val="-3"/>
                <w:sz w:val="20"/>
                <w:szCs w:val="22"/>
              </w:rPr>
              <w:t>o</w:t>
            </w:r>
            <w:r w:rsidRPr="00775F2D">
              <w:rPr>
                <w:b/>
                <w:bCs/>
                <w:sz w:val="20"/>
                <w:szCs w:val="22"/>
              </w:rPr>
              <w:t>j</w:t>
            </w:r>
            <w:r w:rsidRPr="00775F2D">
              <w:rPr>
                <w:b/>
                <w:bCs/>
                <w:spacing w:val="-2"/>
                <w:sz w:val="20"/>
                <w:szCs w:val="22"/>
              </w:rPr>
              <w:t>e</w:t>
            </w:r>
            <w:r w:rsidRPr="00775F2D">
              <w:rPr>
                <w:b/>
                <w:bCs/>
                <w:sz w:val="20"/>
                <w:szCs w:val="22"/>
              </w:rPr>
              <w:t>ct</w:t>
            </w:r>
            <w:r w:rsidRPr="00775F2D">
              <w:rPr>
                <w:b/>
                <w:bCs/>
                <w:spacing w:val="1"/>
                <w:sz w:val="20"/>
                <w:szCs w:val="22"/>
              </w:rPr>
              <w:t xml:space="preserve"> </w:t>
            </w:r>
            <w:r w:rsidRPr="00775F2D">
              <w:rPr>
                <w:b/>
                <w:bCs/>
                <w:spacing w:val="-1"/>
                <w:sz w:val="20"/>
                <w:szCs w:val="22"/>
              </w:rPr>
              <w:t>T</w:t>
            </w:r>
            <w:r w:rsidRPr="00775F2D">
              <w:rPr>
                <w:b/>
                <w:bCs/>
                <w:sz w:val="20"/>
                <w:szCs w:val="22"/>
              </w:rPr>
              <w:t>y</w:t>
            </w:r>
            <w:r w:rsidRPr="00775F2D">
              <w:rPr>
                <w:b/>
                <w:bCs/>
                <w:spacing w:val="-2"/>
                <w:sz w:val="20"/>
                <w:szCs w:val="22"/>
              </w:rPr>
              <w:t>pe</w:t>
            </w:r>
            <w:r w:rsidRPr="00775F2D">
              <w:rPr>
                <w:b/>
                <w:bCs/>
                <w:sz w:val="20"/>
                <w:szCs w:val="22"/>
              </w:rPr>
              <w:t>: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before="5" w:line="252" w:lineRule="exact"/>
              <w:ind w:left="195" w:right="197" w:firstLine="156"/>
            </w:pPr>
            <w:r w:rsidRPr="00775F2D">
              <w:rPr>
                <w:b/>
                <w:bCs/>
                <w:spacing w:val="-2"/>
                <w:sz w:val="20"/>
                <w:szCs w:val="22"/>
              </w:rPr>
              <w:t>C</w:t>
            </w:r>
            <w:r w:rsidRPr="00775F2D">
              <w:rPr>
                <w:b/>
                <w:bCs/>
                <w:sz w:val="20"/>
                <w:szCs w:val="22"/>
              </w:rPr>
              <w:t>o</w:t>
            </w:r>
            <w:r w:rsidRPr="00775F2D">
              <w:rPr>
                <w:b/>
                <w:bCs/>
                <w:spacing w:val="-1"/>
                <w:sz w:val="20"/>
                <w:szCs w:val="22"/>
              </w:rPr>
              <w:t>n</w:t>
            </w:r>
            <w:r w:rsidRPr="00775F2D">
              <w:rPr>
                <w:b/>
                <w:bCs/>
                <w:sz w:val="20"/>
                <w:szCs w:val="22"/>
              </w:rPr>
              <w:t>s</w:t>
            </w:r>
            <w:r w:rsidRPr="00775F2D">
              <w:rPr>
                <w:b/>
                <w:bCs/>
                <w:spacing w:val="-1"/>
                <w:sz w:val="20"/>
                <w:szCs w:val="22"/>
              </w:rPr>
              <w:t>u</w:t>
            </w:r>
            <w:r w:rsidRPr="00775F2D">
              <w:rPr>
                <w:b/>
                <w:bCs/>
                <w:spacing w:val="1"/>
                <w:sz w:val="20"/>
                <w:szCs w:val="22"/>
              </w:rPr>
              <w:t>l</w:t>
            </w:r>
            <w:r w:rsidRPr="00775F2D">
              <w:rPr>
                <w:b/>
                <w:bCs/>
                <w:sz w:val="20"/>
                <w:szCs w:val="22"/>
              </w:rPr>
              <w:t>ta</w:t>
            </w:r>
            <w:r w:rsidRPr="00775F2D">
              <w:rPr>
                <w:b/>
                <w:bCs/>
                <w:spacing w:val="-3"/>
                <w:sz w:val="20"/>
                <w:szCs w:val="22"/>
              </w:rPr>
              <w:t>n</w:t>
            </w:r>
            <w:r w:rsidRPr="00775F2D">
              <w:rPr>
                <w:b/>
                <w:bCs/>
                <w:sz w:val="20"/>
                <w:szCs w:val="22"/>
              </w:rPr>
              <w:t xml:space="preserve">cy/ </w:t>
            </w:r>
            <w:r w:rsidRPr="00775F2D">
              <w:rPr>
                <w:b/>
                <w:bCs/>
                <w:spacing w:val="-2"/>
                <w:sz w:val="20"/>
                <w:szCs w:val="22"/>
              </w:rPr>
              <w:t>A</w:t>
            </w:r>
            <w:r w:rsidRPr="00775F2D">
              <w:rPr>
                <w:b/>
                <w:bCs/>
                <w:sz w:val="20"/>
                <w:szCs w:val="22"/>
              </w:rPr>
              <w:t>ct</w:t>
            </w:r>
            <w:r w:rsidRPr="00775F2D">
              <w:rPr>
                <w:b/>
                <w:bCs/>
                <w:spacing w:val="1"/>
                <w:sz w:val="20"/>
                <w:szCs w:val="22"/>
              </w:rPr>
              <w:t>i</w:t>
            </w:r>
            <w:r w:rsidRPr="00775F2D">
              <w:rPr>
                <w:b/>
                <w:bCs/>
                <w:sz w:val="20"/>
                <w:szCs w:val="22"/>
              </w:rPr>
              <w:t>on</w:t>
            </w:r>
            <w:r w:rsidRPr="00775F2D">
              <w:rPr>
                <w:b/>
                <w:bCs/>
                <w:spacing w:val="-1"/>
                <w:sz w:val="20"/>
                <w:szCs w:val="22"/>
              </w:rPr>
              <w:t xml:space="preserve"> </w:t>
            </w:r>
            <w:r w:rsidRPr="00775F2D">
              <w:rPr>
                <w:b/>
                <w:bCs/>
                <w:spacing w:val="-2"/>
                <w:sz w:val="20"/>
                <w:szCs w:val="22"/>
              </w:rPr>
              <w:t>Re</w:t>
            </w:r>
            <w:r w:rsidRPr="00775F2D">
              <w:rPr>
                <w:b/>
                <w:bCs/>
                <w:sz w:val="20"/>
                <w:szCs w:val="22"/>
              </w:rPr>
              <w:t>se</w:t>
            </w:r>
            <w:r w:rsidRPr="00775F2D">
              <w:rPr>
                <w:b/>
                <w:bCs/>
                <w:spacing w:val="-3"/>
                <w:sz w:val="20"/>
                <w:szCs w:val="22"/>
              </w:rPr>
              <w:t>a</w:t>
            </w:r>
            <w:r w:rsidRPr="00775F2D">
              <w:rPr>
                <w:b/>
                <w:bCs/>
                <w:sz w:val="20"/>
                <w:szCs w:val="22"/>
              </w:rPr>
              <w:t>rch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155" w:right="158" w:firstLine="194"/>
            </w:pP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cy </w:t>
            </w: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oc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51" w:lineRule="exact"/>
              <w:ind w:left="138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otal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b/>
                <w:bCs/>
                <w:spacing w:val="-1"/>
                <w:sz w:val="22"/>
                <w:szCs w:val="22"/>
              </w:rPr>
              <w:t>po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5E4112">
        <w:trPr>
          <w:trHeight w:hRule="exact" w:val="39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2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3"/>
                <w:sz w:val="22"/>
                <w:szCs w:val="22"/>
              </w:rPr>
              <w:t>om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To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Pr="005D4CD6" w:rsidRDefault="005E4112">
      <w:pPr>
        <w:tabs>
          <w:tab w:val="left" w:pos="840"/>
        </w:tabs>
        <w:kinsoku w:val="0"/>
        <w:overflowPunct w:val="0"/>
        <w:spacing w:line="222" w:lineRule="exact"/>
        <w:ind w:left="120"/>
        <w:rPr>
          <w:i/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Pr="005D4CD6">
        <w:rPr>
          <w:i/>
          <w:spacing w:val="-1"/>
          <w:sz w:val="20"/>
          <w:szCs w:val="20"/>
        </w:rPr>
        <w:t>C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1"/>
          <w:sz w:val="20"/>
          <w:szCs w:val="20"/>
        </w:rPr>
        <w:t>s</w:t>
      </w:r>
      <w:r w:rsidRPr="005D4CD6">
        <w:rPr>
          <w:i/>
          <w:spacing w:val="-2"/>
          <w:sz w:val="20"/>
          <w:szCs w:val="20"/>
        </w:rPr>
        <w:t>u</w:t>
      </w:r>
      <w:r w:rsidRPr="005D4CD6">
        <w:rPr>
          <w:i/>
          <w:spacing w:val="-1"/>
          <w:sz w:val="20"/>
          <w:szCs w:val="20"/>
        </w:rPr>
        <w:t>lt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2"/>
          <w:sz w:val="20"/>
          <w:szCs w:val="20"/>
        </w:rPr>
        <w:t>c</w:t>
      </w:r>
      <w:r w:rsidRPr="005D4CD6">
        <w:rPr>
          <w:i/>
          <w:sz w:val="20"/>
          <w:szCs w:val="20"/>
        </w:rPr>
        <w:t>y</w:t>
      </w:r>
      <w:r w:rsidRPr="005D4CD6">
        <w:rPr>
          <w:i/>
          <w:spacing w:val="8"/>
          <w:sz w:val="20"/>
          <w:szCs w:val="20"/>
        </w:rPr>
        <w:t xml:space="preserve"> </w:t>
      </w:r>
      <w:r w:rsidRPr="005D4CD6">
        <w:rPr>
          <w:i/>
          <w:spacing w:val="-5"/>
          <w:sz w:val="20"/>
          <w:szCs w:val="20"/>
        </w:rPr>
        <w:t>m</w:t>
      </w:r>
      <w:r w:rsidRPr="005D4CD6">
        <w:rPr>
          <w:i/>
          <w:spacing w:val="1"/>
          <w:sz w:val="20"/>
          <w:szCs w:val="20"/>
        </w:rPr>
        <w:t>ob</w:t>
      </w:r>
      <w:r w:rsidRPr="005D4CD6">
        <w:rPr>
          <w:i/>
          <w:spacing w:val="-1"/>
          <w:sz w:val="20"/>
          <w:szCs w:val="20"/>
        </w:rPr>
        <w:t>ili</w:t>
      </w:r>
      <w:r w:rsidRPr="005D4CD6">
        <w:rPr>
          <w:i/>
          <w:sz w:val="20"/>
          <w:szCs w:val="20"/>
        </w:rPr>
        <w:t>zed</w:t>
      </w:r>
      <w:r w:rsidRPr="005D4CD6">
        <w:rPr>
          <w:i/>
          <w:spacing w:val="11"/>
          <w:sz w:val="20"/>
          <w:szCs w:val="20"/>
        </w:rPr>
        <w:t xml:space="preserve"> </w:t>
      </w:r>
      <w:r w:rsidRPr="005D4CD6">
        <w:rPr>
          <w:i/>
          <w:spacing w:val="-2"/>
          <w:sz w:val="20"/>
          <w:szCs w:val="20"/>
        </w:rPr>
        <w:t>f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11"/>
          <w:sz w:val="20"/>
          <w:szCs w:val="20"/>
        </w:rPr>
        <w:t xml:space="preserve"> </w:t>
      </w:r>
      <w:r w:rsidRPr="005D4CD6">
        <w:rPr>
          <w:i/>
          <w:spacing w:val="-2"/>
          <w:sz w:val="20"/>
          <w:szCs w:val="20"/>
        </w:rPr>
        <w:t>m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re</w:t>
      </w:r>
      <w:r w:rsidRPr="005D4CD6">
        <w:rPr>
          <w:i/>
          <w:spacing w:val="7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pacing w:val="-2"/>
          <w:sz w:val="20"/>
          <w:szCs w:val="20"/>
        </w:rPr>
        <w:t>h</w:t>
      </w:r>
      <w:r w:rsidRPr="005D4CD6">
        <w:rPr>
          <w:i/>
          <w:sz w:val="20"/>
          <w:szCs w:val="20"/>
        </w:rPr>
        <w:t>an</w:t>
      </w:r>
      <w:r w:rsidRPr="005D4CD6">
        <w:rPr>
          <w:i/>
          <w:spacing w:val="7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1</w:t>
      </w:r>
      <w:r w:rsidRPr="005D4CD6">
        <w:rPr>
          <w:i/>
          <w:sz w:val="20"/>
          <w:szCs w:val="20"/>
        </w:rPr>
        <w:t>0</w:t>
      </w:r>
      <w:r w:rsidRPr="005D4CD6">
        <w:rPr>
          <w:i/>
          <w:spacing w:val="9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l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1"/>
          <w:sz w:val="20"/>
          <w:szCs w:val="20"/>
        </w:rPr>
        <w:t>k</w:t>
      </w:r>
      <w:r w:rsidRPr="005D4CD6">
        <w:rPr>
          <w:i/>
          <w:spacing w:val="-2"/>
          <w:sz w:val="20"/>
          <w:szCs w:val="20"/>
        </w:rPr>
        <w:t>h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7"/>
          <w:sz w:val="20"/>
          <w:szCs w:val="20"/>
        </w:rPr>
        <w:t xml:space="preserve"> </w:t>
      </w:r>
      <w:r w:rsidRPr="005D4CD6">
        <w:rPr>
          <w:i/>
          <w:spacing w:val="2"/>
          <w:sz w:val="20"/>
          <w:szCs w:val="20"/>
        </w:rPr>
        <w:t>i</w:t>
      </w:r>
      <w:r w:rsidRPr="005D4CD6">
        <w:rPr>
          <w:i/>
          <w:sz w:val="20"/>
          <w:szCs w:val="20"/>
        </w:rPr>
        <w:t>n</w:t>
      </w:r>
      <w:r w:rsidRPr="005D4CD6">
        <w:rPr>
          <w:i/>
          <w:spacing w:val="9"/>
          <w:sz w:val="20"/>
          <w:szCs w:val="20"/>
        </w:rPr>
        <w:t xml:space="preserve"> </w:t>
      </w:r>
      <w:r w:rsidR="00A6309B">
        <w:rPr>
          <w:i/>
          <w:spacing w:val="9"/>
          <w:sz w:val="20"/>
          <w:szCs w:val="20"/>
        </w:rPr>
        <w:t>S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ce</w:t>
      </w:r>
      <w:r w:rsidRPr="005D4CD6">
        <w:rPr>
          <w:i/>
          <w:spacing w:val="8"/>
          <w:sz w:val="20"/>
          <w:szCs w:val="20"/>
        </w:rPr>
        <w:t xml:space="preserve"> 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d</w:t>
      </w:r>
      <w:r w:rsidRPr="005D4CD6">
        <w:rPr>
          <w:i/>
          <w:spacing w:val="8"/>
          <w:sz w:val="20"/>
          <w:szCs w:val="20"/>
        </w:rPr>
        <w:t xml:space="preserve"> </w:t>
      </w:r>
      <w:r w:rsidR="00A6309B">
        <w:rPr>
          <w:i/>
          <w:sz w:val="20"/>
          <w:szCs w:val="20"/>
        </w:rPr>
        <w:t>E</w:t>
      </w:r>
      <w:r w:rsidRPr="005D4CD6">
        <w:rPr>
          <w:i/>
          <w:spacing w:val="1"/>
          <w:sz w:val="20"/>
          <w:szCs w:val="20"/>
        </w:rPr>
        <w:t>n</w:t>
      </w:r>
      <w:r w:rsidRPr="005D4CD6">
        <w:rPr>
          <w:i/>
          <w:spacing w:val="-2"/>
          <w:sz w:val="20"/>
          <w:szCs w:val="20"/>
        </w:rPr>
        <w:t>g</w:t>
      </w:r>
      <w:r w:rsidRPr="005D4CD6">
        <w:rPr>
          <w:i/>
          <w:spacing w:val="2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eer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1"/>
          <w:sz w:val="20"/>
          <w:szCs w:val="20"/>
        </w:rPr>
        <w:t>n</w:t>
      </w:r>
      <w:r w:rsidRPr="005D4CD6">
        <w:rPr>
          <w:i/>
          <w:sz w:val="20"/>
          <w:szCs w:val="20"/>
        </w:rPr>
        <w:t>g</w:t>
      </w:r>
      <w:r w:rsidRPr="005D4CD6">
        <w:rPr>
          <w:i/>
          <w:spacing w:val="7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d</w:t>
      </w:r>
      <w:r w:rsidRPr="005D4CD6">
        <w:rPr>
          <w:i/>
          <w:spacing w:val="9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2</w:t>
      </w:r>
      <w:r w:rsidRPr="005D4CD6">
        <w:rPr>
          <w:i/>
          <w:spacing w:val="9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l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k</w:t>
      </w:r>
      <w:r w:rsidRPr="005D4CD6">
        <w:rPr>
          <w:i/>
          <w:spacing w:val="1"/>
          <w:sz w:val="20"/>
          <w:szCs w:val="20"/>
        </w:rPr>
        <w:t>h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7"/>
          <w:sz w:val="20"/>
          <w:szCs w:val="20"/>
        </w:rPr>
        <w:t xml:space="preserve"> </w:t>
      </w:r>
      <w:r w:rsidRPr="005D4CD6">
        <w:rPr>
          <w:i/>
          <w:spacing w:val="2"/>
          <w:sz w:val="20"/>
          <w:szCs w:val="20"/>
        </w:rPr>
        <w:t>i</w:t>
      </w:r>
      <w:r w:rsidRPr="005D4CD6">
        <w:rPr>
          <w:i/>
          <w:sz w:val="20"/>
          <w:szCs w:val="20"/>
        </w:rPr>
        <w:t>n</w:t>
      </w:r>
      <w:r w:rsidRPr="005D4CD6">
        <w:rPr>
          <w:i/>
          <w:spacing w:val="9"/>
          <w:sz w:val="20"/>
          <w:szCs w:val="20"/>
        </w:rPr>
        <w:t xml:space="preserve"> </w:t>
      </w:r>
      <w:r w:rsidR="00A6309B">
        <w:rPr>
          <w:i/>
          <w:spacing w:val="-1"/>
          <w:sz w:val="20"/>
          <w:szCs w:val="20"/>
        </w:rPr>
        <w:t>S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al</w:t>
      </w:r>
      <w:r w:rsidRPr="005D4CD6">
        <w:rPr>
          <w:i/>
          <w:spacing w:val="7"/>
          <w:sz w:val="20"/>
          <w:szCs w:val="20"/>
        </w:rPr>
        <w:t xml:space="preserve"> </w:t>
      </w:r>
      <w:r w:rsidR="00A6309B">
        <w:rPr>
          <w:i/>
          <w:spacing w:val="7"/>
          <w:sz w:val="20"/>
          <w:szCs w:val="20"/>
        </w:rPr>
        <w:t>S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ce,</w:t>
      </w:r>
      <w:r w:rsidRPr="005D4CD6">
        <w:rPr>
          <w:i/>
          <w:spacing w:val="8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c.</w:t>
      </w:r>
      <w:r w:rsidRPr="005D4CD6">
        <w:rPr>
          <w:i/>
          <w:spacing w:val="11"/>
          <w:sz w:val="20"/>
          <w:szCs w:val="20"/>
        </w:rPr>
        <w:t xml:space="preserve"> </w:t>
      </w:r>
      <w:r w:rsidRPr="005D4CD6">
        <w:rPr>
          <w:i/>
          <w:spacing w:val="-3"/>
          <w:sz w:val="20"/>
          <w:szCs w:val="20"/>
        </w:rPr>
        <w:t>w</w:t>
      </w:r>
      <w:r w:rsidRPr="005D4CD6">
        <w:rPr>
          <w:i/>
          <w:spacing w:val="-1"/>
          <w:sz w:val="20"/>
          <w:szCs w:val="20"/>
        </w:rPr>
        <w:t>il</w:t>
      </w:r>
      <w:r w:rsidRPr="005D4CD6">
        <w:rPr>
          <w:i/>
          <w:sz w:val="20"/>
          <w:szCs w:val="20"/>
        </w:rPr>
        <w:t>l</w:t>
      </w:r>
      <w:r w:rsidRPr="005D4CD6">
        <w:rPr>
          <w:i/>
          <w:spacing w:val="10"/>
          <w:sz w:val="20"/>
          <w:szCs w:val="20"/>
        </w:rPr>
        <w:t xml:space="preserve"> </w:t>
      </w:r>
      <w:r w:rsidRPr="005D4CD6">
        <w:rPr>
          <w:i/>
          <w:spacing w:val="-2"/>
          <w:sz w:val="20"/>
          <w:szCs w:val="20"/>
        </w:rPr>
        <w:t>g</w:t>
      </w:r>
      <w:r w:rsidRPr="005D4CD6">
        <w:rPr>
          <w:i/>
          <w:sz w:val="20"/>
          <w:szCs w:val="20"/>
        </w:rPr>
        <w:t>et</w:t>
      </w:r>
      <w:r w:rsidRPr="005D4CD6">
        <w:rPr>
          <w:i/>
          <w:spacing w:val="8"/>
          <w:sz w:val="20"/>
          <w:szCs w:val="20"/>
        </w:rPr>
        <w:t xml:space="preserve"> </w:t>
      </w:r>
      <w:r w:rsidRPr="005D4CD6">
        <w:rPr>
          <w:i/>
          <w:spacing w:val="3"/>
          <w:sz w:val="20"/>
          <w:szCs w:val="20"/>
        </w:rPr>
        <w:t>1</w:t>
      </w:r>
      <w:r w:rsidRPr="005D4CD6">
        <w:rPr>
          <w:i/>
          <w:sz w:val="20"/>
          <w:szCs w:val="20"/>
        </w:rPr>
        <w:t>0</w:t>
      </w:r>
    </w:p>
    <w:p w:rsidR="005E4112" w:rsidRPr="005D4CD6" w:rsidRDefault="005E4112">
      <w:pPr>
        <w:kinsoku w:val="0"/>
        <w:overflowPunct w:val="0"/>
        <w:spacing w:line="228" w:lineRule="exact"/>
        <w:ind w:left="840"/>
        <w:rPr>
          <w:i/>
          <w:sz w:val="20"/>
          <w:szCs w:val="20"/>
        </w:rPr>
      </w:pPr>
      <w:r w:rsidRPr="005D4CD6">
        <w:rPr>
          <w:i/>
          <w:spacing w:val="1"/>
          <w:sz w:val="20"/>
          <w:szCs w:val="20"/>
        </w:rPr>
        <w:t>po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pacing w:val="-2"/>
          <w:sz w:val="20"/>
          <w:szCs w:val="20"/>
        </w:rPr>
        <w:t>f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v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3"/>
          <w:sz w:val="20"/>
          <w:szCs w:val="20"/>
        </w:rPr>
        <w:t>r</w:t>
      </w:r>
      <w:r w:rsidRPr="005D4CD6">
        <w:rPr>
          <w:i/>
          <w:sz w:val="20"/>
          <w:szCs w:val="20"/>
        </w:rPr>
        <w:t>y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R</w:t>
      </w:r>
      <w:r w:rsidRPr="005D4CD6">
        <w:rPr>
          <w:i/>
          <w:sz w:val="20"/>
          <w:szCs w:val="20"/>
        </w:rPr>
        <w:t>s</w:t>
      </w:r>
      <w:r w:rsidR="00A6309B">
        <w:rPr>
          <w:i/>
          <w:sz w:val="20"/>
          <w:szCs w:val="20"/>
        </w:rPr>
        <w:t>.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1</w:t>
      </w:r>
      <w:r w:rsidRPr="005D4CD6">
        <w:rPr>
          <w:i/>
          <w:sz w:val="20"/>
          <w:szCs w:val="20"/>
        </w:rPr>
        <w:t>0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l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kh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d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R</w:t>
      </w:r>
      <w:r w:rsidRPr="005D4CD6">
        <w:rPr>
          <w:i/>
          <w:sz w:val="20"/>
          <w:szCs w:val="20"/>
        </w:rPr>
        <w:t>s</w:t>
      </w:r>
      <w:r w:rsidR="00A6309B">
        <w:rPr>
          <w:i/>
          <w:sz w:val="20"/>
          <w:szCs w:val="20"/>
        </w:rPr>
        <w:t>.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2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pacing w:val="-2"/>
          <w:sz w:val="20"/>
          <w:szCs w:val="20"/>
        </w:rPr>
        <w:t>L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1"/>
          <w:sz w:val="20"/>
          <w:szCs w:val="20"/>
        </w:rPr>
        <w:t>k</w:t>
      </w:r>
      <w:r w:rsidRPr="005D4CD6">
        <w:rPr>
          <w:i/>
          <w:spacing w:val="-2"/>
          <w:sz w:val="20"/>
          <w:szCs w:val="20"/>
        </w:rPr>
        <w:t>h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re</w:t>
      </w:r>
      <w:r w:rsidRPr="005D4CD6">
        <w:rPr>
          <w:i/>
          <w:spacing w:val="-1"/>
          <w:sz w:val="20"/>
          <w:szCs w:val="20"/>
        </w:rPr>
        <w:t>s</w:t>
      </w:r>
      <w:r w:rsidRPr="005D4CD6">
        <w:rPr>
          <w:i/>
          <w:spacing w:val="1"/>
          <w:sz w:val="20"/>
          <w:szCs w:val="20"/>
        </w:rPr>
        <w:t>p</w:t>
      </w:r>
      <w:r w:rsidRPr="005D4CD6">
        <w:rPr>
          <w:i/>
          <w:sz w:val="20"/>
          <w:szCs w:val="20"/>
        </w:rPr>
        <w:t>ec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pacing w:val="2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v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2"/>
          <w:sz w:val="20"/>
          <w:szCs w:val="20"/>
        </w:rPr>
        <w:t>l</w:t>
      </w:r>
      <w:r w:rsidRPr="005D4CD6">
        <w:rPr>
          <w:i/>
          <w:spacing w:val="-5"/>
          <w:sz w:val="20"/>
          <w:szCs w:val="20"/>
        </w:rPr>
        <w:t>y</w:t>
      </w:r>
      <w:r w:rsidRPr="005D4CD6">
        <w:rPr>
          <w:i/>
          <w:sz w:val="20"/>
          <w:szCs w:val="20"/>
        </w:rPr>
        <w:t>.</w:t>
      </w:r>
    </w:p>
    <w:p w:rsidR="005E4112" w:rsidRPr="005D4CD6" w:rsidRDefault="005E4112">
      <w:pPr>
        <w:kinsoku w:val="0"/>
        <w:overflowPunct w:val="0"/>
        <w:spacing w:before="4" w:line="110" w:lineRule="exact"/>
        <w:rPr>
          <w:i/>
          <w:sz w:val="11"/>
          <w:szCs w:val="11"/>
        </w:rPr>
      </w:pPr>
    </w:p>
    <w:p w:rsidR="005E4112" w:rsidRDefault="005E4112">
      <w:pPr>
        <w:kinsoku w:val="0"/>
        <w:overflowPunct w:val="0"/>
        <w:ind w:left="120"/>
      </w:pPr>
      <w:r>
        <w:rPr>
          <w:b/>
          <w:bCs/>
          <w:spacing w:val="-1"/>
        </w:rPr>
        <w:t xml:space="preserve"> (</w:t>
      </w:r>
      <w:r>
        <w:rPr>
          <w:b/>
          <w:bCs/>
        </w:rPr>
        <w:t>iii</w:t>
      </w:r>
      <w:r>
        <w:rPr>
          <w:b/>
          <w:bCs/>
          <w:spacing w:val="-1"/>
        </w:rPr>
        <w:t>)</w:t>
      </w:r>
      <w:r>
        <w:rPr>
          <w:b/>
          <w:bCs/>
        </w:rPr>
        <w:t>: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3"/>
        </w:rPr>
        <w:t>P</w:t>
      </w:r>
      <w:r>
        <w:rPr>
          <w:b/>
          <w:bCs/>
          <w:spacing w:val="-1"/>
        </w:rPr>
        <w:t>r</w:t>
      </w:r>
      <w:r>
        <w:rPr>
          <w:b/>
          <w:bCs/>
          <w:spacing w:val="2"/>
        </w:rPr>
        <w:t>o</w:t>
      </w:r>
      <w:r>
        <w:rPr>
          <w:b/>
          <w:bCs/>
          <w:spacing w:val="-1"/>
        </w:rPr>
        <w:t>je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t</w:t>
      </w:r>
      <w:r>
        <w:rPr>
          <w:b/>
          <w:bCs/>
        </w:rPr>
        <w:t>s Ou</w:t>
      </w:r>
      <w:r>
        <w:rPr>
          <w:b/>
          <w:bCs/>
          <w:spacing w:val="-1"/>
        </w:rPr>
        <w:t>tc</w:t>
      </w:r>
      <w:r>
        <w:rPr>
          <w:b/>
          <w:bCs/>
          <w:spacing w:val="2"/>
        </w:rPr>
        <w:t>o</w:t>
      </w:r>
      <w:r>
        <w:rPr>
          <w:b/>
          <w:bCs/>
          <w:spacing w:val="-4"/>
        </w:rPr>
        <w:t>m</w:t>
      </w:r>
      <w:r>
        <w:rPr>
          <w:b/>
          <w:bCs/>
        </w:rPr>
        <w:t>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/ Ou</w:t>
      </w:r>
      <w:r>
        <w:rPr>
          <w:b/>
          <w:bCs/>
          <w:spacing w:val="-1"/>
        </w:rPr>
        <w:t>t</w:t>
      </w:r>
      <w:r>
        <w:rPr>
          <w:b/>
          <w:bCs/>
        </w:rPr>
        <w:t>put</w:t>
      </w:r>
      <w:r>
        <w:rPr>
          <w:b/>
          <w:bCs/>
          <w:spacing w:val="-1"/>
        </w:rPr>
        <w:t xml:space="preserve"> </w:t>
      </w: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9"/>
        <w:gridCol w:w="1349"/>
        <w:gridCol w:w="1529"/>
        <w:gridCol w:w="2251"/>
        <w:gridCol w:w="2611"/>
        <w:gridCol w:w="991"/>
      </w:tblGrid>
      <w:tr w:rsidR="005E4112">
        <w:trPr>
          <w:trHeight w:hRule="exact" w:val="264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before="11" w:line="280" w:lineRule="exact"/>
              <w:rPr>
                <w:sz w:val="28"/>
                <w:szCs w:val="28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503" w:right="337" w:hanging="173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ct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before="11" w:line="280" w:lineRule="exact"/>
              <w:rPr>
                <w:sz w:val="28"/>
                <w:szCs w:val="28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320" w:right="270" w:hanging="51"/>
            </w:pPr>
            <w:r>
              <w:rPr>
                <w:b/>
                <w:bCs/>
                <w:spacing w:val="2"/>
                <w:sz w:val="22"/>
                <w:szCs w:val="22"/>
              </w:rPr>
              <w:t>F</w:t>
            </w:r>
            <w:r>
              <w:rPr>
                <w:b/>
                <w:bCs/>
                <w:spacing w:val="-1"/>
                <w:sz w:val="22"/>
                <w:szCs w:val="22"/>
              </w:rPr>
              <w:t>un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ng 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ge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cy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before="7" w:line="280" w:lineRule="exact"/>
              <w:rPr>
                <w:sz w:val="28"/>
                <w:szCs w:val="28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right="3"/>
              <w:jc w:val="center"/>
            </w:pPr>
            <w:r>
              <w:rPr>
                <w:b/>
                <w:bCs/>
                <w:spacing w:val="1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51" w:lineRule="exact"/>
              <w:ind w:left="1211"/>
            </w:pP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co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/</w:t>
            </w:r>
            <w:r>
              <w:rPr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6" w:line="24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200" w:right="203" w:firstLine="36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otal </w:t>
            </w:r>
            <w:r>
              <w:rPr>
                <w:b/>
                <w:bCs/>
                <w:spacing w:val="-1"/>
                <w:sz w:val="22"/>
                <w:szCs w:val="22"/>
              </w:rPr>
              <w:t>po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5E4112" w:rsidTr="005D4CD6">
        <w:trPr>
          <w:trHeight w:hRule="exact" w:val="1101"/>
        </w:trPr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200" w:right="203" w:firstLine="36"/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200" w:right="203" w:firstLine="36"/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200" w:right="203" w:firstLine="36"/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644123">
            <w:pPr>
              <w:pStyle w:val="TableParagraph"/>
              <w:kinsoku w:val="0"/>
              <w:overflowPunct w:val="0"/>
              <w:spacing w:before="1" w:line="252" w:lineRule="exact"/>
              <w:ind w:left="102" w:right="162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eta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 xml:space="preserve">s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s / 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ec</w:t>
            </w:r>
            <w:r>
              <w:rPr>
                <w:b/>
                <w:bCs/>
                <w:spacing w:val="-1"/>
                <w:sz w:val="22"/>
                <w:szCs w:val="22"/>
              </w:rPr>
              <w:t>hn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gy 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ra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ro</w:t>
            </w:r>
            <w:r>
              <w:rPr>
                <w:b/>
                <w:bCs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ess</w:t>
            </w:r>
          </w:p>
          <w:p w:rsidR="005E4112" w:rsidRDefault="005D4CD6" w:rsidP="005D4CD6">
            <w:pPr>
              <w:pStyle w:val="TableParagraph"/>
              <w:kinsoku w:val="0"/>
              <w:overflowPunct w:val="0"/>
              <w:spacing w:line="224" w:lineRule="exact"/>
              <w:ind w:left="1"/>
            </w:pPr>
            <w:r>
              <w:rPr>
                <w:sz w:val="20"/>
                <w:szCs w:val="20"/>
              </w:rPr>
              <w:t xml:space="preserve">    </w:t>
            </w:r>
            <w:r w:rsidR="005E4112">
              <w:rPr>
                <w:sz w:val="20"/>
                <w:szCs w:val="20"/>
              </w:rPr>
              <w:t>(</w:t>
            </w:r>
            <w:r w:rsidR="005E4112">
              <w:rPr>
                <w:spacing w:val="-1"/>
                <w:sz w:val="20"/>
                <w:szCs w:val="20"/>
              </w:rPr>
              <w:t>S</w:t>
            </w:r>
            <w:r w:rsidR="005E4112">
              <w:rPr>
                <w:sz w:val="20"/>
                <w:szCs w:val="20"/>
              </w:rPr>
              <w:t>c</w:t>
            </w:r>
            <w:r w:rsidR="005E4112">
              <w:rPr>
                <w:spacing w:val="-1"/>
                <w:sz w:val="20"/>
                <w:szCs w:val="20"/>
              </w:rPr>
              <w:t>i</w:t>
            </w:r>
            <w:r w:rsidR="005E4112">
              <w:rPr>
                <w:sz w:val="20"/>
                <w:szCs w:val="20"/>
              </w:rPr>
              <w:t>e</w:t>
            </w:r>
            <w:r w:rsidR="005E4112">
              <w:rPr>
                <w:spacing w:val="-2"/>
                <w:sz w:val="20"/>
                <w:szCs w:val="20"/>
              </w:rPr>
              <w:t>n</w:t>
            </w:r>
            <w:r w:rsidR="005E4112">
              <w:rPr>
                <w:sz w:val="20"/>
                <w:szCs w:val="20"/>
              </w:rPr>
              <w:t>ce</w:t>
            </w:r>
            <w:r w:rsidR="005E4112">
              <w:rPr>
                <w:spacing w:val="-6"/>
                <w:sz w:val="20"/>
                <w:szCs w:val="20"/>
              </w:rPr>
              <w:t xml:space="preserve"> </w:t>
            </w:r>
            <w:r w:rsidR="005E4112">
              <w:rPr>
                <w:sz w:val="20"/>
                <w:szCs w:val="20"/>
              </w:rPr>
              <w:t>&amp;E</w:t>
            </w:r>
            <w:r w:rsidR="005E4112">
              <w:rPr>
                <w:spacing w:val="-2"/>
                <w:sz w:val="20"/>
                <w:szCs w:val="20"/>
              </w:rPr>
              <w:t>ng</w:t>
            </w:r>
            <w:r w:rsidR="005E4112">
              <w:rPr>
                <w:spacing w:val="2"/>
                <w:sz w:val="20"/>
                <w:szCs w:val="20"/>
              </w:rPr>
              <w:t>i</w:t>
            </w:r>
            <w:r w:rsidR="005E4112">
              <w:rPr>
                <w:spacing w:val="-2"/>
                <w:sz w:val="20"/>
                <w:szCs w:val="20"/>
              </w:rPr>
              <w:t>n</w:t>
            </w:r>
            <w:r w:rsidR="005E4112">
              <w:rPr>
                <w:sz w:val="20"/>
                <w:szCs w:val="20"/>
              </w:rPr>
              <w:t>eer</w:t>
            </w:r>
            <w:r w:rsidR="005E4112">
              <w:rPr>
                <w:spacing w:val="2"/>
                <w:sz w:val="20"/>
                <w:szCs w:val="20"/>
              </w:rPr>
              <w:t>i</w:t>
            </w:r>
            <w:r w:rsidR="005E4112">
              <w:rPr>
                <w:spacing w:val="-2"/>
                <w:sz w:val="20"/>
                <w:szCs w:val="20"/>
              </w:rPr>
              <w:t>ng</w:t>
            </w:r>
            <w:r w:rsidR="005E4112">
              <w:rPr>
                <w:spacing w:val="3"/>
                <w:sz w:val="20"/>
                <w:szCs w:val="20"/>
              </w:rPr>
              <w:t>)</w:t>
            </w:r>
            <w:r w:rsidR="005E4112">
              <w:rPr>
                <w:sz w:val="20"/>
                <w:szCs w:val="20"/>
              </w:rPr>
              <w:t>*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" w:line="252" w:lineRule="exact"/>
              <w:ind w:left="131" w:right="131"/>
              <w:jc w:val="center"/>
            </w:pPr>
            <w:r>
              <w:rPr>
                <w:b/>
                <w:bCs/>
                <w:sz w:val="22"/>
                <w:szCs w:val="22"/>
              </w:rPr>
              <w:t>Maj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cy </w:t>
            </w: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ts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ral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ate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G</w:t>
            </w:r>
            <w:r>
              <w:rPr>
                <w:b/>
                <w:bCs/>
                <w:sz w:val="22"/>
                <w:szCs w:val="22"/>
              </w:rPr>
              <w:t>ovt.</w:t>
            </w:r>
          </w:p>
          <w:p w:rsidR="005D4CD6" w:rsidRDefault="005E4112">
            <w:pPr>
              <w:pStyle w:val="TableParagraph"/>
              <w:kinsoku w:val="0"/>
              <w:overflowPunct w:val="0"/>
              <w:spacing w:before="1" w:line="237" w:lineRule="auto"/>
              <w:ind w:left="527" w:right="523"/>
              <w:jc w:val="center"/>
              <w:rPr>
                <w:b/>
                <w:bCs/>
              </w:rPr>
            </w:pPr>
            <w:r>
              <w:rPr>
                <w:b/>
                <w:bCs/>
                <w:spacing w:val="1"/>
                <w:sz w:val="22"/>
                <w:szCs w:val="22"/>
              </w:rPr>
              <w:t>B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4"/>
                <w:sz w:val="22"/>
                <w:szCs w:val="22"/>
              </w:rPr>
              <w:t>d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es 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re</w:t>
            </w:r>
            <w:r>
              <w:rPr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ed</w:t>
            </w:r>
            <w:r w:rsidR="005D4CD6">
              <w:rPr>
                <w:b/>
                <w:bCs/>
                <w:sz w:val="22"/>
                <w:szCs w:val="22"/>
              </w:rPr>
              <w:t xml:space="preserve"> </w:t>
            </w:r>
          </w:p>
          <w:p w:rsidR="005E4112" w:rsidRDefault="005E4112" w:rsidP="005D4CD6">
            <w:pPr>
              <w:pStyle w:val="TableParagraph"/>
              <w:kinsoku w:val="0"/>
              <w:overflowPunct w:val="0"/>
              <w:spacing w:before="1" w:line="237" w:lineRule="auto"/>
              <w:ind w:right="15"/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H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es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&amp;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pacing w:val="1"/>
                <w:sz w:val="20"/>
                <w:szCs w:val="20"/>
              </w:rPr>
              <w:t>**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" w:line="237" w:lineRule="auto"/>
              <w:ind w:left="527" w:right="523"/>
              <w:jc w:val="center"/>
            </w:pPr>
          </w:p>
        </w:tc>
      </w:tr>
      <w:tr w:rsidR="005E4112">
        <w:trPr>
          <w:trHeight w:hRule="exact" w:val="389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Pr="005D4CD6" w:rsidRDefault="005E4112">
      <w:pPr>
        <w:tabs>
          <w:tab w:val="left" w:pos="839"/>
        </w:tabs>
        <w:kinsoku w:val="0"/>
        <w:overflowPunct w:val="0"/>
        <w:spacing w:line="229" w:lineRule="exact"/>
        <w:ind w:left="120"/>
        <w:rPr>
          <w:i/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</w:r>
      <w:r w:rsidRPr="005D4CD6">
        <w:rPr>
          <w:i/>
          <w:spacing w:val="-1"/>
          <w:sz w:val="20"/>
          <w:szCs w:val="20"/>
        </w:rPr>
        <w:t>F</w:t>
      </w:r>
      <w:r w:rsidRPr="005D4CD6">
        <w:rPr>
          <w:i/>
          <w:sz w:val="20"/>
          <w:szCs w:val="20"/>
        </w:rPr>
        <w:t>ac</w:t>
      </w:r>
      <w:r w:rsidRPr="005D4CD6">
        <w:rPr>
          <w:i/>
          <w:spacing w:val="-2"/>
          <w:sz w:val="20"/>
          <w:szCs w:val="20"/>
        </w:rPr>
        <w:t>u</w:t>
      </w:r>
      <w:r w:rsidRPr="005D4CD6">
        <w:rPr>
          <w:i/>
          <w:spacing w:val="-1"/>
          <w:sz w:val="20"/>
          <w:szCs w:val="20"/>
        </w:rPr>
        <w:t>lti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7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f</w:t>
      </w:r>
      <w:r w:rsidRPr="005D4CD6">
        <w:rPr>
          <w:i/>
          <w:spacing w:val="-8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S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ce</w:t>
      </w:r>
      <w:r w:rsidRPr="005D4CD6">
        <w:rPr>
          <w:i/>
          <w:spacing w:val="-6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/</w:t>
      </w:r>
      <w:r w:rsidRPr="005D4CD6">
        <w:rPr>
          <w:i/>
          <w:spacing w:val="3"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1"/>
          <w:sz w:val="20"/>
          <w:szCs w:val="20"/>
        </w:rPr>
        <w:t>g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ee</w:t>
      </w:r>
      <w:r w:rsidRPr="005D4CD6">
        <w:rPr>
          <w:i/>
          <w:spacing w:val="3"/>
          <w:sz w:val="20"/>
          <w:szCs w:val="20"/>
        </w:rPr>
        <w:t>r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g</w:t>
      </w:r>
      <w:r w:rsidRPr="005D4CD6">
        <w:rPr>
          <w:i/>
          <w:spacing w:val="-7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/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g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2"/>
          <w:sz w:val="20"/>
          <w:szCs w:val="20"/>
        </w:rPr>
        <w:t>c</w:t>
      </w:r>
      <w:r w:rsidRPr="005D4CD6">
        <w:rPr>
          <w:i/>
          <w:spacing w:val="-2"/>
          <w:sz w:val="20"/>
          <w:szCs w:val="20"/>
        </w:rPr>
        <w:t>u</w:t>
      </w:r>
      <w:r w:rsidRPr="005D4CD6">
        <w:rPr>
          <w:i/>
          <w:spacing w:val="-1"/>
          <w:sz w:val="20"/>
          <w:szCs w:val="20"/>
        </w:rPr>
        <w:t>l</w:t>
      </w:r>
      <w:r w:rsidRPr="005D4CD6">
        <w:rPr>
          <w:i/>
          <w:spacing w:val="2"/>
          <w:sz w:val="20"/>
          <w:szCs w:val="20"/>
        </w:rPr>
        <w:t>t</w:t>
      </w:r>
      <w:r w:rsidRPr="005D4CD6">
        <w:rPr>
          <w:i/>
          <w:spacing w:val="-2"/>
          <w:sz w:val="20"/>
          <w:szCs w:val="20"/>
        </w:rPr>
        <w:t>u</w:t>
      </w:r>
      <w:r w:rsidRPr="005D4CD6">
        <w:rPr>
          <w:i/>
          <w:sz w:val="20"/>
          <w:szCs w:val="20"/>
        </w:rPr>
        <w:t>re</w:t>
      </w:r>
      <w:r w:rsidRPr="005D4CD6">
        <w:rPr>
          <w:i/>
          <w:spacing w:val="-6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/</w:t>
      </w:r>
      <w:r w:rsidRPr="005D4CD6">
        <w:rPr>
          <w:i/>
          <w:spacing w:val="-6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Me</w:t>
      </w:r>
      <w:r w:rsidRPr="005D4CD6">
        <w:rPr>
          <w:i/>
          <w:spacing w:val="1"/>
          <w:sz w:val="20"/>
          <w:szCs w:val="20"/>
        </w:rPr>
        <w:t>d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cal</w:t>
      </w:r>
      <w:r w:rsidRPr="005D4CD6">
        <w:rPr>
          <w:i/>
          <w:spacing w:val="-6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/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Ve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er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3"/>
          <w:sz w:val="20"/>
          <w:szCs w:val="20"/>
        </w:rPr>
        <w:t>r</w:t>
      </w:r>
      <w:r w:rsidRPr="005D4CD6">
        <w:rPr>
          <w:i/>
          <w:sz w:val="20"/>
          <w:szCs w:val="20"/>
        </w:rPr>
        <w:t>y</w:t>
      </w:r>
      <w:r w:rsidRPr="005D4CD6">
        <w:rPr>
          <w:i/>
          <w:spacing w:val="-10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S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z w:val="20"/>
          <w:szCs w:val="20"/>
        </w:rPr>
        <w:t>s</w:t>
      </w:r>
    </w:p>
    <w:p w:rsidR="00D51B4F" w:rsidRDefault="005E4112" w:rsidP="00D51B4F">
      <w:pPr>
        <w:tabs>
          <w:tab w:val="left" w:pos="839"/>
        </w:tabs>
        <w:kinsoku w:val="0"/>
        <w:overflowPunct w:val="0"/>
        <w:spacing w:before="5" w:line="228" w:lineRule="exact"/>
        <w:ind w:left="119" w:right="981"/>
        <w:rPr>
          <w:i/>
          <w:spacing w:val="-1"/>
          <w:w w:val="99"/>
          <w:sz w:val="20"/>
          <w:szCs w:val="20"/>
        </w:rPr>
      </w:pPr>
      <w:r w:rsidRPr="005D4CD6">
        <w:rPr>
          <w:i/>
          <w:spacing w:val="-2"/>
          <w:sz w:val="20"/>
          <w:szCs w:val="20"/>
        </w:rPr>
        <w:t>*</w:t>
      </w:r>
      <w:r w:rsidRPr="005D4CD6">
        <w:rPr>
          <w:i/>
          <w:sz w:val="20"/>
          <w:szCs w:val="20"/>
        </w:rPr>
        <w:t>*</w:t>
      </w:r>
      <w:r w:rsidRPr="005D4CD6">
        <w:rPr>
          <w:i/>
          <w:sz w:val="20"/>
          <w:szCs w:val="20"/>
        </w:rPr>
        <w:tab/>
      </w:r>
      <w:r w:rsidRPr="005D4CD6">
        <w:rPr>
          <w:i/>
          <w:spacing w:val="-1"/>
          <w:sz w:val="20"/>
          <w:szCs w:val="20"/>
        </w:rPr>
        <w:t>F</w:t>
      </w:r>
      <w:r w:rsidRPr="005D4CD6">
        <w:rPr>
          <w:i/>
          <w:sz w:val="20"/>
          <w:szCs w:val="20"/>
        </w:rPr>
        <w:t>ac</w:t>
      </w:r>
      <w:r w:rsidRPr="005D4CD6">
        <w:rPr>
          <w:i/>
          <w:spacing w:val="-2"/>
          <w:sz w:val="20"/>
          <w:szCs w:val="20"/>
        </w:rPr>
        <w:t>u</w:t>
      </w:r>
      <w:r w:rsidRPr="005D4CD6">
        <w:rPr>
          <w:i/>
          <w:spacing w:val="-1"/>
          <w:sz w:val="20"/>
          <w:szCs w:val="20"/>
        </w:rPr>
        <w:t>lti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6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f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pacing w:val="-2"/>
          <w:sz w:val="20"/>
          <w:szCs w:val="20"/>
        </w:rPr>
        <w:t>L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1"/>
          <w:sz w:val="20"/>
          <w:szCs w:val="20"/>
        </w:rPr>
        <w:t>g</w:t>
      </w:r>
      <w:r w:rsidRPr="005D4CD6">
        <w:rPr>
          <w:i/>
          <w:spacing w:val="-2"/>
          <w:sz w:val="20"/>
          <w:szCs w:val="20"/>
        </w:rPr>
        <w:t>u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g</w:t>
      </w:r>
      <w:r w:rsidRPr="005D4CD6">
        <w:rPr>
          <w:i/>
          <w:sz w:val="20"/>
          <w:szCs w:val="20"/>
        </w:rPr>
        <w:t>es</w:t>
      </w:r>
      <w:r w:rsidRPr="005D4CD6">
        <w:rPr>
          <w:i/>
          <w:spacing w:val="-6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/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pacing w:val="2"/>
          <w:sz w:val="20"/>
          <w:szCs w:val="20"/>
        </w:rPr>
        <w:t>H</w:t>
      </w:r>
      <w:r w:rsidRPr="005D4CD6">
        <w:rPr>
          <w:i/>
          <w:spacing w:val="1"/>
          <w:sz w:val="20"/>
          <w:szCs w:val="20"/>
        </w:rPr>
        <w:t>u</w:t>
      </w:r>
      <w:r w:rsidRPr="005D4CD6">
        <w:rPr>
          <w:i/>
          <w:spacing w:val="-2"/>
          <w:sz w:val="20"/>
          <w:szCs w:val="20"/>
        </w:rPr>
        <w:t>m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t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6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/</w:t>
      </w:r>
      <w:r w:rsidRPr="005D4CD6">
        <w:rPr>
          <w:i/>
          <w:spacing w:val="-3"/>
          <w:sz w:val="20"/>
          <w:szCs w:val="20"/>
        </w:rPr>
        <w:t xml:space="preserve"> A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/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S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al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S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ces</w:t>
      </w:r>
      <w:r w:rsidRPr="005D4CD6">
        <w:rPr>
          <w:i/>
          <w:spacing w:val="-3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/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pacing w:val="-2"/>
          <w:sz w:val="20"/>
          <w:szCs w:val="20"/>
        </w:rPr>
        <w:t>L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1"/>
          <w:sz w:val="20"/>
          <w:szCs w:val="20"/>
        </w:rPr>
        <w:t>b</w:t>
      </w:r>
      <w:r w:rsidRPr="005D4CD6">
        <w:rPr>
          <w:i/>
          <w:sz w:val="20"/>
          <w:szCs w:val="20"/>
        </w:rPr>
        <w:t>ra</w:t>
      </w:r>
      <w:r w:rsidRPr="005D4CD6">
        <w:rPr>
          <w:i/>
          <w:spacing w:val="3"/>
          <w:sz w:val="20"/>
          <w:szCs w:val="20"/>
        </w:rPr>
        <w:t>r</w:t>
      </w:r>
      <w:r w:rsidRPr="005D4CD6">
        <w:rPr>
          <w:i/>
          <w:sz w:val="20"/>
          <w:szCs w:val="20"/>
        </w:rPr>
        <w:t>y</w:t>
      </w:r>
      <w:r w:rsidRPr="005D4CD6">
        <w:rPr>
          <w:i/>
          <w:spacing w:val="-8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/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pacing w:val="2"/>
          <w:sz w:val="20"/>
          <w:szCs w:val="20"/>
        </w:rPr>
        <w:t>P</w:t>
      </w:r>
      <w:r w:rsidRPr="005D4CD6">
        <w:rPr>
          <w:i/>
          <w:spacing w:val="1"/>
          <w:sz w:val="20"/>
          <w:szCs w:val="20"/>
        </w:rPr>
        <w:t>h</w:t>
      </w:r>
      <w:r w:rsidRPr="005D4CD6">
        <w:rPr>
          <w:i/>
          <w:spacing w:val="-2"/>
          <w:sz w:val="20"/>
          <w:szCs w:val="20"/>
        </w:rPr>
        <w:t>y</w:t>
      </w:r>
      <w:r w:rsidRPr="005D4CD6">
        <w:rPr>
          <w:i/>
          <w:spacing w:val="-1"/>
          <w:sz w:val="20"/>
          <w:szCs w:val="20"/>
        </w:rPr>
        <w:t>si</w:t>
      </w:r>
      <w:r w:rsidRPr="005D4CD6">
        <w:rPr>
          <w:i/>
          <w:sz w:val="20"/>
          <w:szCs w:val="20"/>
        </w:rPr>
        <w:t>cal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1"/>
          <w:sz w:val="20"/>
          <w:szCs w:val="20"/>
        </w:rPr>
        <w:t>d</w:t>
      </w:r>
      <w:r w:rsidRPr="005D4CD6">
        <w:rPr>
          <w:i/>
          <w:spacing w:val="-2"/>
          <w:sz w:val="20"/>
          <w:szCs w:val="20"/>
        </w:rPr>
        <w:t>u</w:t>
      </w:r>
      <w:r w:rsidRPr="005D4CD6">
        <w:rPr>
          <w:i/>
          <w:sz w:val="20"/>
          <w:szCs w:val="20"/>
        </w:rPr>
        <w:t>ca</w:t>
      </w:r>
      <w:r w:rsidRPr="005D4CD6">
        <w:rPr>
          <w:i/>
          <w:spacing w:val="-1"/>
          <w:sz w:val="20"/>
          <w:szCs w:val="20"/>
        </w:rPr>
        <w:t>ti</w:t>
      </w:r>
      <w:r w:rsidRPr="005D4CD6">
        <w:rPr>
          <w:i/>
          <w:spacing w:val="3"/>
          <w:sz w:val="20"/>
          <w:szCs w:val="20"/>
        </w:rPr>
        <w:t>o</w:t>
      </w:r>
      <w:r w:rsidRPr="005D4CD6">
        <w:rPr>
          <w:i/>
          <w:sz w:val="20"/>
          <w:szCs w:val="20"/>
        </w:rPr>
        <w:t>n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/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Ma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g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m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-1"/>
          <w:sz w:val="20"/>
          <w:szCs w:val="20"/>
        </w:rPr>
        <w:t>t.</w:t>
      </w:r>
      <w:r w:rsidRPr="005D4CD6">
        <w:rPr>
          <w:i/>
          <w:spacing w:val="-1"/>
          <w:w w:val="99"/>
          <w:sz w:val="20"/>
          <w:szCs w:val="20"/>
        </w:rPr>
        <w:t xml:space="preserve"> </w:t>
      </w:r>
    </w:p>
    <w:p w:rsidR="005E4112" w:rsidRDefault="005E4112" w:rsidP="00D51B4F">
      <w:pPr>
        <w:tabs>
          <w:tab w:val="left" w:pos="839"/>
        </w:tabs>
        <w:kinsoku w:val="0"/>
        <w:overflowPunct w:val="0"/>
        <w:spacing w:before="5" w:line="228" w:lineRule="exact"/>
        <w:ind w:left="119" w:right="981"/>
        <w:rPr>
          <w:sz w:val="20"/>
          <w:szCs w:val="20"/>
        </w:rPr>
      </w:pPr>
      <w:r w:rsidRPr="005D4CD6">
        <w:rPr>
          <w:i/>
          <w:sz w:val="20"/>
          <w:szCs w:val="20"/>
        </w:rPr>
        <w:t>N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e:</w:t>
      </w:r>
      <w:r w:rsidRPr="005D4CD6">
        <w:rPr>
          <w:i/>
          <w:sz w:val="20"/>
          <w:szCs w:val="20"/>
        </w:rPr>
        <w:tab/>
      </w:r>
      <w:r w:rsidRPr="005D4CD6">
        <w:rPr>
          <w:i/>
          <w:spacing w:val="1"/>
          <w:sz w:val="20"/>
          <w:szCs w:val="20"/>
        </w:rPr>
        <w:t>3</w:t>
      </w:r>
      <w:r w:rsidRPr="005D4CD6">
        <w:rPr>
          <w:i/>
          <w:sz w:val="20"/>
          <w:szCs w:val="20"/>
        </w:rPr>
        <w:t>0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po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6"/>
          <w:sz w:val="20"/>
          <w:szCs w:val="20"/>
        </w:rPr>
        <w:t xml:space="preserve"> </w:t>
      </w:r>
      <w:r w:rsidRPr="005D4CD6">
        <w:rPr>
          <w:i/>
          <w:spacing w:val="-2"/>
          <w:sz w:val="20"/>
          <w:szCs w:val="20"/>
        </w:rPr>
        <w:t>f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each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er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2"/>
          <w:sz w:val="20"/>
          <w:szCs w:val="20"/>
        </w:rPr>
        <w:t>t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1"/>
          <w:sz w:val="20"/>
          <w:szCs w:val="20"/>
        </w:rPr>
        <w:t>l</w:t>
      </w:r>
      <w:r w:rsidR="000A6802" w:rsidRPr="000A6802">
        <w:rPr>
          <w:i/>
          <w:spacing w:val="1"/>
          <w:sz w:val="20"/>
          <w:szCs w:val="20"/>
        </w:rPr>
        <w:t xml:space="preserve"> </w:t>
      </w:r>
      <w:r w:rsidR="000A6802" w:rsidRPr="005D4CD6">
        <w:rPr>
          <w:i/>
          <w:spacing w:val="1"/>
          <w:sz w:val="20"/>
          <w:szCs w:val="20"/>
        </w:rPr>
        <w:t>o</w:t>
      </w:r>
      <w:r w:rsidR="000A6802" w:rsidRPr="005D4CD6">
        <w:rPr>
          <w:i/>
          <w:sz w:val="20"/>
          <w:szCs w:val="20"/>
        </w:rPr>
        <w:t>r</w:t>
      </w:r>
      <w:r w:rsidR="000A6802" w:rsidRPr="005D4CD6">
        <w:rPr>
          <w:i/>
          <w:spacing w:val="-3"/>
          <w:sz w:val="20"/>
          <w:szCs w:val="20"/>
        </w:rPr>
        <w:t xml:space="preserve"> </w:t>
      </w:r>
      <w:r w:rsidR="000A6802" w:rsidRPr="005D4CD6">
        <w:rPr>
          <w:i/>
          <w:spacing w:val="1"/>
          <w:sz w:val="20"/>
          <w:szCs w:val="20"/>
        </w:rPr>
        <w:t>p</w:t>
      </w:r>
      <w:r w:rsidR="000A6802" w:rsidRPr="005D4CD6">
        <w:rPr>
          <w:i/>
          <w:sz w:val="20"/>
          <w:szCs w:val="20"/>
        </w:rPr>
        <w:t>a</w:t>
      </w:r>
      <w:r w:rsidR="000A6802" w:rsidRPr="005D4CD6">
        <w:rPr>
          <w:i/>
          <w:spacing w:val="-1"/>
          <w:sz w:val="20"/>
          <w:szCs w:val="20"/>
        </w:rPr>
        <w:t>t</w:t>
      </w:r>
      <w:r w:rsidR="000A6802" w:rsidRPr="005D4CD6">
        <w:rPr>
          <w:i/>
          <w:sz w:val="20"/>
          <w:szCs w:val="20"/>
        </w:rPr>
        <w:t>e</w:t>
      </w:r>
      <w:r w:rsidR="000A6802" w:rsidRPr="005D4CD6">
        <w:rPr>
          <w:i/>
          <w:spacing w:val="-2"/>
          <w:sz w:val="20"/>
          <w:szCs w:val="20"/>
        </w:rPr>
        <w:t>n</w:t>
      </w:r>
      <w:r w:rsidR="000A6802" w:rsidRPr="005D4CD6">
        <w:rPr>
          <w:i/>
          <w:sz w:val="20"/>
          <w:szCs w:val="20"/>
        </w:rPr>
        <w:t>t</w:t>
      </w:r>
      <w:r w:rsidR="000A6802" w:rsidRPr="005D4CD6">
        <w:rPr>
          <w:i/>
          <w:spacing w:val="-5"/>
          <w:sz w:val="20"/>
          <w:szCs w:val="20"/>
        </w:rPr>
        <w:t xml:space="preserve"> </w:t>
      </w:r>
      <w:r w:rsidR="000A6802">
        <w:rPr>
          <w:i/>
          <w:spacing w:val="-1"/>
          <w:sz w:val="20"/>
          <w:szCs w:val="20"/>
        </w:rPr>
        <w:t xml:space="preserve">/ </w:t>
      </w:r>
      <w:r w:rsidRPr="005D4CD6">
        <w:rPr>
          <w:i/>
          <w:spacing w:val="1"/>
          <w:sz w:val="20"/>
          <w:szCs w:val="20"/>
        </w:rPr>
        <w:t>2</w:t>
      </w:r>
      <w:r w:rsidRPr="005D4CD6">
        <w:rPr>
          <w:i/>
          <w:sz w:val="20"/>
          <w:szCs w:val="20"/>
        </w:rPr>
        <w:t>0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po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6"/>
          <w:sz w:val="20"/>
          <w:szCs w:val="20"/>
        </w:rPr>
        <w:t xml:space="preserve"> </w:t>
      </w:r>
      <w:r w:rsidRPr="005D4CD6">
        <w:rPr>
          <w:i/>
          <w:spacing w:val="-2"/>
          <w:sz w:val="20"/>
          <w:szCs w:val="20"/>
        </w:rPr>
        <w:t>f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each</w:t>
      </w:r>
      <w:r w:rsidRPr="005D4CD6">
        <w:rPr>
          <w:i/>
          <w:spacing w:val="-5"/>
          <w:sz w:val="20"/>
          <w:szCs w:val="20"/>
        </w:rPr>
        <w:t xml:space="preserve"> </w:t>
      </w:r>
      <w:r w:rsidR="00517D38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2"/>
          <w:sz w:val="20"/>
          <w:szCs w:val="20"/>
        </w:rPr>
        <w:t>t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al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l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v</w:t>
      </w:r>
      <w:r w:rsidRPr="005D4CD6">
        <w:rPr>
          <w:i/>
          <w:sz w:val="20"/>
          <w:szCs w:val="20"/>
        </w:rPr>
        <w:t>el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pacing w:val="-2"/>
          <w:sz w:val="20"/>
          <w:szCs w:val="20"/>
        </w:rPr>
        <w:t>u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pacing w:val="1"/>
          <w:sz w:val="20"/>
          <w:szCs w:val="20"/>
        </w:rPr>
        <w:t>pu</w:t>
      </w:r>
      <w:r w:rsidRPr="005D4CD6">
        <w:rPr>
          <w:i/>
          <w:sz w:val="20"/>
          <w:szCs w:val="20"/>
        </w:rPr>
        <w:t>t</w:t>
      </w:r>
      <w:r w:rsidRPr="005D4CD6">
        <w:rPr>
          <w:i/>
          <w:spacing w:val="-5"/>
          <w:sz w:val="20"/>
          <w:szCs w:val="20"/>
        </w:rPr>
        <w:t xml:space="preserve"> </w:t>
      </w:r>
      <w:r w:rsidR="00E3568C" w:rsidRPr="005D4CD6">
        <w:rPr>
          <w:i/>
          <w:spacing w:val="1"/>
          <w:sz w:val="20"/>
          <w:szCs w:val="20"/>
        </w:rPr>
        <w:t>o</w:t>
      </w:r>
      <w:r w:rsidR="00E3568C" w:rsidRPr="005D4CD6">
        <w:rPr>
          <w:i/>
          <w:sz w:val="20"/>
          <w:szCs w:val="20"/>
        </w:rPr>
        <w:t>r</w:t>
      </w:r>
      <w:r w:rsidR="00E3568C" w:rsidRPr="005D4CD6">
        <w:rPr>
          <w:i/>
          <w:spacing w:val="-4"/>
          <w:sz w:val="20"/>
          <w:szCs w:val="20"/>
        </w:rPr>
        <w:t xml:space="preserve"> </w:t>
      </w:r>
      <w:r w:rsidR="00E3568C" w:rsidRPr="005D4CD6">
        <w:rPr>
          <w:i/>
          <w:spacing w:val="-5"/>
          <w:sz w:val="20"/>
          <w:szCs w:val="20"/>
        </w:rPr>
        <w:t>m</w:t>
      </w:r>
      <w:r w:rsidR="00E3568C" w:rsidRPr="005D4CD6">
        <w:rPr>
          <w:i/>
          <w:sz w:val="20"/>
          <w:szCs w:val="20"/>
        </w:rPr>
        <w:t>a</w:t>
      </w:r>
      <w:r w:rsidR="00E3568C" w:rsidRPr="005D4CD6">
        <w:rPr>
          <w:i/>
          <w:spacing w:val="2"/>
          <w:sz w:val="20"/>
          <w:szCs w:val="20"/>
        </w:rPr>
        <w:t>j</w:t>
      </w:r>
      <w:r w:rsidR="00E3568C" w:rsidRPr="005D4CD6">
        <w:rPr>
          <w:i/>
          <w:spacing w:val="1"/>
          <w:sz w:val="20"/>
          <w:szCs w:val="20"/>
        </w:rPr>
        <w:t>o</w:t>
      </w:r>
      <w:r w:rsidR="00E3568C" w:rsidRPr="005D4CD6">
        <w:rPr>
          <w:i/>
          <w:sz w:val="20"/>
          <w:szCs w:val="20"/>
        </w:rPr>
        <w:t>r</w:t>
      </w:r>
      <w:r w:rsidR="00E3568C" w:rsidRPr="005D4CD6">
        <w:rPr>
          <w:i/>
          <w:spacing w:val="-4"/>
          <w:sz w:val="20"/>
          <w:szCs w:val="20"/>
        </w:rPr>
        <w:t xml:space="preserve"> </w:t>
      </w:r>
      <w:r w:rsidR="00E3568C" w:rsidRPr="005D4CD6">
        <w:rPr>
          <w:i/>
          <w:spacing w:val="-2"/>
          <w:sz w:val="20"/>
          <w:szCs w:val="20"/>
        </w:rPr>
        <w:t>p</w:t>
      </w:r>
      <w:r w:rsidR="00E3568C" w:rsidRPr="005D4CD6">
        <w:rPr>
          <w:i/>
          <w:spacing w:val="1"/>
          <w:sz w:val="20"/>
          <w:szCs w:val="20"/>
        </w:rPr>
        <w:t>o</w:t>
      </w:r>
      <w:r w:rsidR="00E3568C" w:rsidRPr="005D4CD6">
        <w:rPr>
          <w:i/>
          <w:spacing w:val="-1"/>
          <w:sz w:val="20"/>
          <w:szCs w:val="20"/>
        </w:rPr>
        <w:t>li</w:t>
      </w:r>
      <w:r w:rsidR="00E3568C" w:rsidRPr="005D4CD6">
        <w:rPr>
          <w:i/>
          <w:spacing w:val="2"/>
          <w:sz w:val="20"/>
          <w:szCs w:val="20"/>
        </w:rPr>
        <w:t>c</w:t>
      </w:r>
      <w:r w:rsidR="00E3568C" w:rsidRPr="005D4CD6">
        <w:rPr>
          <w:i/>
          <w:sz w:val="20"/>
          <w:szCs w:val="20"/>
        </w:rPr>
        <w:t>y</w:t>
      </w:r>
      <w:r w:rsidR="00E3568C" w:rsidRPr="005D4CD6">
        <w:rPr>
          <w:i/>
          <w:spacing w:val="-7"/>
          <w:sz w:val="20"/>
          <w:szCs w:val="20"/>
        </w:rPr>
        <w:t xml:space="preserve"> </w:t>
      </w:r>
      <w:r w:rsidR="00E3568C" w:rsidRPr="005D4CD6">
        <w:rPr>
          <w:i/>
          <w:spacing w:val="1"/>
          <w:sz w:val="20"/>
          <w:szCs w:val="20"/>
        </w:rPr>
        <w:t>do</w:t>
      </w:r>
      <w:r w:rsidR="00E3568C" w:rsidRPr="005D4CD6">
        <w:rPr>
          <w:i/>
          <w:sz w:val="20"/>
          <w:szCs w:val="20"/>
        </w:rPr>
        <w:t>c</w:t>
      </w:r>
      <w:r w:rsidR="00E3568C" w:rsidRPr="005D4CD6">
        <w:rPr>
          <w:i/>
          <w:spacing w:val="1"/>
          <w:sz w:val="20"/>
          <w:szCs w:val="20"/>
        </w:rPr>
        <w:t>u</w:t>
      </w:r>
      <w:r w:rsidR="00E3568C" w:rsidRPr="005D4CD6">
        <w:rPr>
          <w:i/>
          <w:spacing w:val="-5"/>
          <w:sz w:val="20"/>
          <w:szCs w:val="20"/>
        </w:rPr>
        <w:t>m</w:t>
      </w:r>
      <w:r w:rsidR="00E3568C" w:rsidRPr="005D4CD6">
        <w:rPr>
          <w:i/>
          <w:spacing w:val="2"/>
          <w:sz w:val="20"/>
          <w:szCs w:val="20"/>
        </w:rPr>
        <w:t>e</w:t>
      </w:r>
      <w:r w:rsidR="00E3568C" w:rsidRPr="005D4CD6">
        <w:rPr>
          <w:i/>
          <w:spacing w:val="-2"/>
          <w:sz w:val="20"/>
          <w:szCs w:val="20"/>
        </w:rPr>
        <w:t>n</w:t>
      </w:r>
      <w:r w:rsidR="00E3568C" w:rsidRPr="005D4CD6">
        <w:rPr>
          <w:i/>
          <w:sz w:val="20"/>
          <w:szCs w:val="20"/>
        </w:rPr>
        <w:t>t</w:t>
      </w:r>
      <w:r w:rsidR="00E3568C">
        <w:rPr>
          <w:i/>
          <w:sz w:val="20"/>
          <w:szCs w:val="20"/>
        </w:rPr>
        <w:t xml:space="preserve"> / </w:t>
      </w:r>
      <w:r w:rsidR="00517D38">
        <w:rPr>
          <w:i/>
          <w:sz w:val="20"/>
          <w:szCs w:val="20"/>
        </w:rPr>
        <w:t>State Government 10 points and for Local bodies 5 points</w:t>
      </w:r>
      <w:r w:rsidR="000A6802">
        <w:rPr>
          <w:i/>
          <w:sz w:val="20"/>
          <w:szCs w:val="20"/>
        </w:rPr>
        <w:t>.</w:t>
      </w:r>
    </w:p>
    <w:p w:rsidR="005E4112" w:rsidRDefault="005E4112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:rsidR="005E4112" w:rsidRDefault="005E4112">
      <w:pPr>
        <w:pStyle w:val="Heading1"/>
        <w:kinsoku w:val="0"/>
        <w:overflowPunct w:val="0"/>
        <w:ind w:left="120"/>
        <w:rPr>
          <w:b w:val="0"/>
          <w:bCs w:val="0"/>
        </w:rPr>
      </w:pPr>
      <w:r>
        <w:t xml:space="preserve">III </w:t>
      </w:r>
      <w:r>
        <w:rPr>
          <w:spacing w:val="-1"/>
        </w:rPr>
        <w:t>(D)</w:t>
      </w:r>
      <w:r>
        <w:t>:</w:t>
      </w:r>
      <w:r>
        <w:rPr>
          <w:spacing w:val="59"/>
        </w:rPr>
        <w:t xml:space="preserve"> </w:t>
      </w:r>
      <w:r>
        <w:rPr>
          <w:spacing w:val="-1"/>
        </w:rPr>
        <w:t>R</w:t>
      </w:r>
      <w:r>
        <w:t>ESE</w:t>
      </w:r>
      <w:r>
        <w:rPr>
          <w:spacing w:val="-1"/>
        </w:rPr>
        <w:t>ARC</w:t>
      </w:r>
      <w:r>
        <w:t>H G</w:t>
      </w:r>
      <w:r>
        <w:rPr>
          <w:spacing w:val="-1"/>
        </w:rPr>
        <w:t>U</w:t>
      </w:r>
      <w:r>
        <w:t>I</w:t>
      </w:r>
      <w:r>
        <w:rPr>
          <w:spacing w:val="-1"/>
        </w:rPr>
        <w:t>DANC</w:t>
      </w:r>
      <w:r>
        <w:t xml:space="preserve">E </w:t>
      </w:r>
    </w:p>
    <w:p w:rsidR="005E4112" w:rsidRDefault="005E4112">
      <w:pPr>
        <w:kinsoku w:val="0"/>
        <w:overflowPunct w:val="0"/>
        <w:spacing w:before="29"/>
        <w:ind w:left="120"/>
      </w:pPr>
      <w:r>
        <w:rPr>
          <w:b/>
          <w:bCs/>
          <w:spacing w:val="-1"/>
        </w:rPr>
        <w:t xml:space="preserve"> (</w:t>
      </w:r>
      <w:r>
        <w:rPr>
          <w:b/>
          <w:bCs/>
        </w:rPr>
        <w:t>i</w:t>
      </w:r>
      <w:r>
        <w:rPr>
          <w:b/>
          <w:bCs/>
          <w:spacing w:val="-1"/>
        </w:rPr>
        <w:t>)</w:t>
      </w:r>
      <w:r>
        <w:rPr>
          <w:b/>
          <w:bCs/>
        </w:rPr>
        <w:t>: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Deta</w:t>
      </w:r>
      <w:r>
        <w:rPr>
          <w:b/>
          <w:bCs/>
          <w:spacing w:val="1"/>
        </w:rPr>
        <w:t>i</w:t>
      </w:r>
      <w:r>
        <w:rPr>
          <w:b/>
          <w:bCs/>
        </w:rPr>
        <w:t>ls of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M</w:t>
      </w:r>
      <w:r>
        <w:rPr>
          <w:b/>
          <w:bCs/>
        </w:rPr>
        <w:t>.</w:t>
      </w:r>
      <w:r>
        <w:rPr>
          <w:b/>
          <w:bCs/>
          <w:spacing w:val="-3"/>
        </w:rPr>
        <w:t>P</w:t>
      </w:r>
      <w:r>
        <w:rPr>
          <w:b/>
          <w:bCs/>
        </w:rPr>
        <w:t xml:space="preserve">hil. </w:t>
      </w:r>
      <w:r>
        <w:rPr>
          <w:b/>
          <w:bCs/>
          <w:spacing w:val="-1"/>
        </w:rPr>
        <w:t>A</w:t>
      </w:r>
      <w:r>
        <w:rPr>
          <w:b/>
          <w:bCs/>
          <w:spacing w:val="1"/>
        </w:rPr>
        <w:t>w</w:t>
      </w:r>
      <w:r>
        <w:rPr>
          <w:b/>
          <w:bCs/>
          <w:spacing w:val="-1"/>
        </w:rPr>
        <w:t>a</w:t>
      </w:r>
      <w:r>
        <w:rPr>
          <w:b/>
          <w:bCs/>
        </w:rPr>
        <w:t>rd</w:t>
      </w:r>
      <w:r>
        <w:rPr>
          <w:b/>
          <w:bCs/>
          <w:spacing w:val="-1"/>
        </w:rPr>
        <w:t>ed</w:t>
      </w:r>
    </w:p>
    <w:p w:rsidR="005E4112" w:rsidRDefault="005E4112">
      <w:pPr>
        <w:kinsoku w:val="0"/>
        <w:overflowPunct w:val="0"/>
        <w:spacing w:before="1" w:line="40" w:lineRule="exact"/>
        <w:rPr>
          <w:sz w:val="4"/>
          <w:szCs w:val="4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2340"/>
        <w:gridCol w:w="2340"/>
        <w:gridCol w:w="1709"/>
        <w:gridCol w:w="991"/>
      </w:tblGrid>
      <w:tr w:rsidR="005E4112">
        <w:trPr>
          <w:trHeight w:hRule="exact" w:val="47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651"/>
            </w:pPr>
            <w:r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f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52"/>
            </w:pPr>
            <w:r>
              <w:rPr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f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pacing w:val="-1"/>
                <w:sz w:val="20"/>
                <w:szCs w:val="20"/>
              </w:rPr>
              <w:t>iss</w:t>
            </w:r>
            <w:r>
              <w:rPr>
                <w:b/>
                <w:bCs/>
                <w:sz w:val="20"/>
                <w:szCs w:val="20"/>
              </w:rPr>
              <w:t>ert</w:t>
            </w:r>
            <w:r>
              <w:rPr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74"/>
            </w:pPr>
            <w:r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f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</w:t>
            </w:r>
            <w:r>
              <w:rPr>
                <w:b/>
                <w:bCs/>
                <w:spacing w:val="-1"/>
                <w:sz w:val="20"/>
                <w:szCs w:val="20"/>
              </w:rPr>
              <w:t>ni</w:t>
            </w:r>
            <w:r>
              <w:rPr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b/>
                <w:bCs/>
                <w:sz w:val="20"/>
                <w:szCs w:val="20"/>
              </w:rPr>
              <w:t>er</w:t>
            </w:r>
            <w:r>
              <w:rPr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b/>
                <w:bCs/>
                <w:sz w:val="20"/>
                <w:szCs w:val="20"/>
              </w:rPr>
              <w:t>ty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33"/>
            </w:pPr>
            <w:r>
              <w:rPr>
                <w:b/>
                <w:bCs/>
                <w:spacing w:val="1"/>
                <w:sz w:val="20"/>
                <w:szCs w:val="20"/>
              </w:rPr>
              <w:t>Mo</w:t>
            </w:r>
            <w:r>
              <w:rPr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th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Ye</w:t>
            </w:r>
            <w:r>
              <w:rPr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4" w:line="228" w:lineRule="exact"/>
              <w:ind w:left="222" w:right="223" w:firstLine="38"/>
            </w:pPr>
            <w:r>
              <w:rPr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pacing w:val="1"/>
                <w:sz w:val="20"/>
                <w:szCs w:val="20"/>
              </w:rPr>
              <w:t>al</w:t>
            </w:r>
            <w:r>
              <w:rPr>
                <w:b/>
                <w:bCs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Po</w:t>
            </w:r>
            <w:r>
              <w:rPr>
                <w:b/>
                <w:bCs/>
                <w:spacing w:val="-1"/>
                <w:w w:val="95"/>
                <w:sz w:val="20"/>
                <w:szCs w:val="20"/>
              </w:rPr>
              <w:t>in</w:t>
            </w:r>
            <w:r>
              <w:rPr>
                <w:b/>
                <w:bCs/>
                <w:w w:val="95"/>
                <w:sz w:val="20"/>
                <w:szCs w:val="20"/>
              </w:rPr>
              <w:t>ts</w:t>
            </w:r>
          </w:p>
        </w:tc>
      </w:tr>
      <w:tr w:rsidR="005E4112">
        <w:trPr>
          <w:trHeight w:hRule="exact" w:val="3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Pr="0034151C" w:rsidRDefault="005E4112">
      <w:pPr>
        <w:tabs>
          <w:tab w:val="left" w:pos="840"/>
        </w:tabs>
        <w:kinsoku w:val="0"/>
        <w:overflowPunct w:val="0"/>
        <w:spacing w:line="222" w:lineRule="exact"/>
        <w:ind w:left="120"/>
        <w:rPr>
          <w:i/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Pr="0034151C">
        <w:rPr>
          <w:i/>
          <w:sz w:val="20"/>
          <w:szCs w:val="20"/>
        </w:rPr>
        <w:t>5</w:t>
      </w:r>
      <w:r w:rsidRPr="0034151C">
        <w:rPr>
          <w:i/>
          <w:spacing w:val="-5"/>
          <w:sz w:val="20"/>
          <w:szCs w:val="20"/>
        </w:rPr>
        <w:t xml:space="preserve"> </w:t>
      </w:r>
      <w:r w:rsidRPr="0034151C">
        <w:rPr>
          <w:i/>
          <w:spacing w:val="1"/>
          <w:sz w:val="20"/>
          <w:szCs w:val="20"/>
        </w:rPr>
        <w:t>po</w:t>
      </w:r>
      <w:r w:rsidRPr="0034151C">
        <w:rPr>
          <w:i/>
          <w:spacing w:val="-1"/>
          <w:sz w:val="20"/>
          <w:szCs w:val="20"/>
        </w:rPr>
        <w:t>i</w:t>
      </w:r>
      <w:r w:rsidRPr="0034151C">
        <w:rPr>
          <w:i/>
          <w:spacing w:val="-2"/>
          <w:sz w:val="20"/>
          <w:szCs w:val="20"/>
        </w:rPr>
        <w:t>n</w:t>
      </w:r>
      <w:r w:rsidRPr="0034151C">
        <w:rPr>
          <w:i/>
          <w:spacing w:val="-1"/>
          <w:sz w:val="20"/>
          <w:szCs w:val="20"/>
        </w:rPr>
        <w:t>t</w:t>
      </w:r>
      <w:r w:rsidRPr="0034151C">
        <w:rPr>
          <w:i/>
          <w:sz w:val="20"/>
          <w:szCs w:val="20"/>
        </w:rPr>
        <w:t>s</w:t>
      </w:r>
      <w:r w:rsidRPr="0034151C">
        <w:rPr>
          <w:i/>
          <w:spacing w:val="-6"/>
          <w:sz w:val="20"/>
          <w:szCs w:val="20"/>
        </w:rPr>
        <w:t xml:space="preserve"> </w:t>
      </w:r>
      <w:r w:rsidRPr="0034151C">
        <w:rPr>
          <w:i/>
          <w:spacing w:val="1"/>
          <w:sz w:val="20"/>
          <w:szCs w:val="20"/>
        </w:rPr>
        <w:t>p</w:t>
      </w:r>
      <w:r w:rsidRPr="0034151C">
        <w:rPr>
          <w:i/>
          <w:sz w:val="20"/>
          <w:szCs w:val="20"/>
        </w:rPr>
        <w:t>er</w:t>
      </w:r>
      <w:r w:rsidRPr="0034151C">
        <w:rPr>
          <w:i/>
          <w:spacing w:val="-5"/>
          <w:sz w:val="20"/>
          <w:szCs w:val="20"/>
        </w:rPr>
        <w:t xml:space="preserve"> </w:t>
      </w:r>
      <w:r w:rsidRPr="0034151C">
        <w:rPr>
          <w:i/>
          <w:sz w:val="20"/>
          <w:szCs w:val="20"/>
        </w:rPr>
        <w:t>ca</w:t>
      </w:r>
      <w:r w:rsidRPr="0034151C">
        <w:rPr>
          <w:i/>
          <w:spacing w:val="-2"/>
          <w:sz w:val="20"/>
          <w:szCs w:val="20"/>
        </w:rPr>
        <w:t>n</w:t>
      </w:r>
      <w:r w:rsidRPr="0034151C">
        <w:rPr>
          <w:i/>
          <w:spacing w:val="1"/>
          <w:sz w:val="20"/>
          <w:szCs w:val="20"/>
        </w:rPr>
        <w:t>d</w:t>
      </w:r>
      <w:r w:rsidRPr="0034151C">
        <w:rPr>
          <w:i/>
          <w:spacing w:val="-1"/>
          <w:sz w:val="20"/>
          <w:szCs w:val="20"/>
        </w:rPr>
        <w:t>i</w:t>
      </w:r>
      <w:r w:rsidRPr="0034151C">
        <w:rPr>
          <w:i/>
          <w:spacing w:val="1"/>
          <w:sz w:val="20"/>
          <w:szCs w:val="20"/>
        </w:rPr>
        <w:t>d</w:t>
      </w:r>
      <w:r w:rsidRPr="0034151C">
        <w:rPr>
          <w:i/>
          <w:sz w:val="20"/>
          <w:szCs w:val="20"/>
        </w:rPr>
        <w:t>a</w:t>
      </w:r>
      <w:r w:rsidRPr="0034151C">
        <w:rPr>
          <w:i/>
          <w:spacing w:val="-1"/>
          <w:sz w:val="20"/>
          <w:szCs w:val="20"/>
        </w:rPr>
        <w:t>t</w:t>
      </w:r>
      <w:r w:rsidRPr="0034151C">
        <w:rPr>
          <w:i/>
          <w:sz w:val="20"/>
          <w:szCs w:val="20"/>
        </w:rPr>
        <w:t>e.</w:t>
      </w:r>
    </w:p>
    <w:p w:rsidR="00BD0C98" w:rsidRDefault="00BD0C98" w:rsidP="0034151C">
      <w:pPr>
        <w:kinsoku w:val="0"/>
        <w:overflowPunct w:val="0"/>
        <w:spacing w:line="265" w:lineRule="exact"/>
        <w:ind w:left="20"/>
        <w:rPr>
          <w:b/>
          <w:bCs/>
        </w:rPr>
      </w:pPr>
    </w:p>
    <w:p w:rsidR="0041282A" w:rsidRDefault="0041282A" w:rsidP="0034151C">
      <w:pPr>
        <w:kinsoku w:val="0"/>
        <w:overflowPunct w:val="0"/>
        <w:spacing w:line="265" w:lineRule="exact"/>
        <w:ind w:left="20"/>
        <w:rPr>
          <w:b/>
          <w:bCs/>
        </w:rPr>
      </w:pPr>
    </w:p>
    <w:p w:rsidR="0041282A" w:rsidRDefault="0041282A" w:rsidP="0034151C">
      <w:pPr>
        <w:kinsoku w:val="0"/>
        <w:overflowPunct w:val="0"/>
        <w:spacing w:line="265" w:lineRule="exact"/>
        <w:ind w:left="20"/>
        <w:rPr>
          <w:b/>
          <w:bCs/>
        </w:rPr>
      </w:pPr>
    </w:p>
    <w:p w:rsidR="0034151C" w:rsidRDefault="0034151C" w:rsidP="0034151C">
      <w:pPr>
        <w:kinsoku w:val="0"/>
        <w:overflowPunct w:val="0"/>
        <w:spacing w:line="265" w:lineRule="exact"/>
        <w:ind w:left="20"/>
      </w:pPr>
      <w:r>
        <w:rPr>
          <w:b/>
          <w:bCs/>
          <w:spacing w:val="-1"/>
        </w:rPr>
        <w:t xml:space="preserve"> (</w:t>
      </w:r>
      <w:r>
        <w:rPr>
          <w:b/>
          <w:bCs/>
        </w:rPr>
        <w:t>ii</w:t>
      </w:r>
      <w:r>
        <w:rPr>
          <w:b/>
          <w:bCs/>
          <w:spacing w:val="-1"/>
        </w:rPr>
        <w:t>)</w:t>
      </w:r>
      <w:r>
        <w:rPr>
          <w:b/>
          <w:bCs/>
        </w:rPr>
        <w:t>: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D</w:t>
      </w:r>
      <w:r>
        <w:rPr>
          <w:b/>
          <w:bCs/>
          <w:spacing w:val="-1"/>
        </w:rPr>
        <w:t>eta</w:t>
      </w:r>
      <w:r>
        <w:rPr>
          <w:b/>
          <w:bCs/>
          <w:spacing w:val="1"/>
        </w:rPr>
        <w:t>i</w:t>
      </w:r>
      <w:r>
        <w:rPr>
          <w:b/>
          <w:bCs/>
        </w:rPr>
        <w:t xml:space="preserve">ls </w:t>
      </w:r>
      <w:r>
        <w:rPr>
          <w:b/>
          <w:bCs/>
          <w:spacing w:val="-1"/>
        </w:rPr>
        <w:t>o</w:t>
      </w:r>
      <w:r>
        <w:rPr>
          <w:b/>
          <w:bCs/>
        </w:rPr>
        <w:t>f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P</w:t>
      </w:r>
      <w:r>
        <w:rPr>
          <w:b/>
          <w:bCs/>
        </w:rPr>
        <w:t>h</w:t>
      </w:r>
      <w:r w:rsidR="00645562">
        <w:rPr>
          <w:b/>
          <w:bCs/>
        </w:rPr>
        <w:t>.</w:t>
      </w:r>
      <w:r>
        <w:rPr>
          <w:b/>
          <w:bCs/>
        </w:rPr>
        <w:t xml:space="preserve"> D</w:t>
      </w:r>
      <w:r>
        <w:rPr>
          <w:b/>
          <w:bCs/>
          <w:spacing w:val="-1"/>
        </w:rPr>
        <w:t xml:space="preserve"> A</w:t>
      </w:r>
      <w:r>
        <w:rPr>
          <w:b/>
          <w:bCs/>
          <w:spacing w:val="1"/>
        </w:rPr>
        <w:t>w</w:t>
      </w:r>
      <w:r>
        <w:rPr>
          <w:b/>
          <w:bCs/>
        </w:rPr>
        <w:t>a</w:t>
      </w:r>
      <w:r>
        <w:rPr>
          <w:b/>
          <w:bCs/>
          <w:spacing w:val="-2"/>
        </w:rPr>
        <w:t>r</w:t>
      </w:r>
      <w:r>
        <w:rPr>
          <w:b/>
          <w:bCs/>
        </w:rPr>
        <w:t>d</w:t>
      </w:r>
      <w:r>
        <w:rPr>
          <w:b/>
          <w:bCs/>
          <w:spacing w:val="-1"/>
        </w:rPr>
        <w:t>e</w:t>
      </w:r>
      <w:r>
        <w:rPr>
          <w:b/>
          <w:bCs/>
        </w:rPr>
        <w:t>d / s</w:t>
      </w:r>
      <w:r>
        <w:rPr>
          <w:b/>
          <w:bCs/>
          <w:spacing w:val="-2"/>
        </w:rPr>
        <w:t>u</w:t>
      </w:r>
      <w:r>
        <w:rPr>
          <w:b/>
          <w:bCs/>
        </w:rPr>
        <w:t>b</w:t>
      </w:r>
      <w:r>
        <w:rPr>
          <w:b/>
          <w:bCs/>
          <w:spacing w:val="-4"/>
        </w:rPr>
        <w:t>m</w:t>
      </w:r>
      <w:r>
        <w:rPr>
          <w:b/>
          <w:bCs/>
        </w:rPr>
        <w:t>i</w:t>
      </w:r>
      <w:r>
        <w:rPr>
          <w:b/>
          <w:bCs/>
          <w:spacing w:val="-1"/>
        </w:rPr>
        <w:t>tt</w:t>
      </w:r>
      <w:r>
        <w:rPr>
          <w:b/>
          <w:bCs/>
          <w:spacing w:val="1"/>
        </w:rPr>
        <w:t>e</w:t>
      </w:r>
      <w:r>
        <w:rPr>
          <w:b/>
          <w:bCs/>
        </w:rPr>
        <w:t>d</w:t>
      </w:r>
    </w:p>
    <w:tbl>
      <w:tblPr>
        <w:tblW w:w="10407" w:type="dxa"/>
        <w:tblInd w:w="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2"/>
        <w:gridCol w:w="1526"/>
        <w:gridCol w:w="1117"/>
        <w:gridCol w:w="1134"/>
        <w:gridCol w:w="1666"/>
        <w:gridCol w:w="1241"/>
        <w:gridCol w:w="1241"/>
      </w:tblGrid>
      <w:tr w:rsidR="005E4112" w:rsidTr="00B95A87">
        <w:trPr>
          <w:trHeight w:hRule="exact" w:val="768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ind w:left="277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ame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ar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41" w:lineRule="auto"/>
              <w:ind w:left="457" w:right="244" w:hanging="216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-1"/>
                <w:sz w:val="22"/>
                <w:szCs w:val="22"/>
              </w:rPr>
              <w:t>Th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5E4112" w:rsidRDefault="00B95A87" w:rsidP="00B95A87">
            <w:pPr>
              <w:pStyle w:val="TableParagraph"/>
              <w:kinsoku w:val="0"/>
              <w:overflowPunct w:val="0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5E4112">
              <w:rPr>
                <w:b/>
                <w:bCs/>
                <w:spacing w:val="-1"/>
                <w:sz w:val="22"/>
                <w:szCs w:val="22"/>
              </w:rPr>
              <w:t>Sub</w:t>
            </w:r>
            <w:r w:rsidR="005E4112">
              <w:rPr>
                <w:b/>
                <w:bCs/>
                <w:sz w:val="22"/>
                <w:szCs w:val="22"/>
              </w:rPr>
              <w:t>m</w:t>
            </w:r>
            <w:r w:rsidR="005E4112">
              <w:rPr>
                <w:b/>
                <w:bCs/>
                <w:spacing w:val="-2"/>
                <w:sz w:val="22"/>
                <w:szCs w:val="22"/>
              </w:rPr>
              <w:t>i</w:t>
            </w:r>
            <w:r w:rsidR="005E4112">
              <w:rPr>
                <w:b/>
                <w:bCs/>
                <w:sz w:val="22"/>
                <w:szCs w:val="22"/>
              </w:rPr>
              <w:t>tted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5E4112" w:rsidRDefault="00B95A87" w:rsidP="00B95A87">
            <w:pPr>
              <w:pStyle w:val="TableParagraph"/>
              <w:kinsoku w:val="0"/>
              <w:overflowPunct w:val="0"/>
            </w:pP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="005E4112">
              <w:rPr>
                <w:b/>
                <w:bCs/>
                <w:spacing w:val="-4"/>
                <w:sz w:val="22"/>
                <w:szCs w:val="22"/>
              </w:rPr>
              <w:t>A</w:t>
            </w:r>
            <w:r w:rsidR="005E4112">
              <w:rPr>
                <w:b/>
                <w:bCs/>
                <w:spacing w:val="3"/>
                <w:sz w:val="22"/>
                <w:szCs w:val="22"/>
              </w:rPr>
              <w:t>w</w:t>
            </w:r>
            <w:r w:rsidR="005E4112">
              <w:rPr>
                <w:b/>
                <w:bCs/>
                <w:sz w:val="22"/>
                <w:szCs w:val="22"/>
              </w:rPr>
              <w:t>ar</w:t>
            </w:r>
            <w:r w:rsidR="005E4112">
              <w:rPr>
                <w:b/>
                <w:bCs/>
                <w:spacing w:val="-1"/>
                <w:sz w:val="22"/>
                <w:szCs w:val="22"/>
              </w:rPr>
              <w:t>d</w:t>
            </w:r>
            <w:r w:rsidR="005E4112">
              <w:rPr>
                <w:b/>
                <w:bCs/>
                <w:sz w:val="22"/>
                <w:szCs w:val="22"/>
              </w:rPr>
              <w:t>ed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B95A87" w:rsidP="00B95A87">
            <w:pPr>
              <w:pStyle w:val="TableParagraph"/>
              <w:kinsoku w:val="0"/>
              <w:overflowPunct w:val="0"/>
              <w:spacing w:before="1" w:line="252" w:lineRule="exact"/>
              <w:ind w:right="271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  </w:t>
            </w:r>
            <w:r w:rsidR="005E4112">
              <w:rPr>
                <w:b/>
                <w:bCs/>
                <w:spacing w:val="-2"/>
                <w:sz w:val="22"/>
                <w:szCs w:val="22"/>
              </w:rPr>
              <w:t>N</w:t>
            </w:r>
            <w:r w:rsidR="005E4112">
              <w:rPr>
                <w:b/>
                <w:bCs/>
                <w:sz w:val="22"/>
                <w:szCs w:val="22"/>
              </w:rPr>
              <w:t xml:space="preserve">ame </w:t>
            </w:r>
            <w:r w:rsidR="005E4112">
              <w:rPr>
                <w:b/>
                <w:bCs/>
                <w:spacing w:val="-3"/>
                <w:sz w:val="22"/>
                <w:szCs w:val="22"/>
              </w:rPr>
              <w:t>o</w:t>
            </w:r>
            <w:r w:rsidR="005E4112">
              <w:rPr>
                <w:b/>
                <w:bCs/>
                <w:sz w:val="22"/>
                <w:szCs w:val="22"/>
              </w:rPr>
              <w:t>f t</w:t>
            </w:r>
            <w:r w:rsidR="005E4112">
              <w:rPr>
                <w:b/>
                <w:bCs/>
                <w:spacing w:val="-1"/>
                <w:sz w:val="22"/>
                <w:szCs w:val="22"/>
              </w:rPr>
              <w:t>he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line="251" w:lineRule="exact"/>
              <w:ind w:left="171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ver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41" w:lineRule="auto"/>
              <w:ind w:left="176" w:right="178" w:firstLine="117"/>
            </w:pP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nth </w:t>
            </w:r>
            <w:r>
              <w:rPr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nd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Y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>ar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" w:line="252" w:lineRule="exact"/>
              <w:ind w:left="320" w:right="321" w:firstLine="40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otal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5E4112" w:rsidTr="00B95A87">
        <w:trPr>
          <w:trHeight w:hRule="exact" w:val="35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B95A87">
        <w:trPr>
          <w:trHeight w:hRule="exact" w:val="35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B95A87">
        <w:trPr>
          <w:trHeight w:hRule="exact" w:val="35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B95A87">
        <w:trPr>
          <w:trHeight w:hRule="exact" w:val="35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B95A87">
        <w:trPr>
          <w:trHeight w:hRule="exact" w:val="358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Pr="00706F3B" w:rsidRDefault="005E4112">
      <w:pPr>
        <w:tabs>
          <w:tab w:val="left" w:pos="819"/>
        </w:tabs>
        <w:kinsoku w:val="0"/>
        <w:overflowPunct w:val="0"/>
        <w:spacing w:line="222" w:lineRule="exact"/>
        <w:ind w:left="100"/>
        <w:rPr>
          <w:i/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Pr="00706F3B">
        <w:rPr>
          <w:i/>
          <w:spacing w:val="1"/>
          <w:sz w:val="20"/>
          <w:szCs w:val="20"/>
        </w:rPr>
        <w:t>1</w:t>
      </w:r>
      <w:r w:rsidRPr="00706F3B">
        <w:rPr>
          <w:i/>
          <w:sz w:val="20"/>
          <w:szCs w:val="20"/>
        </w:rPr>
        <w:t>5</w:t>
      </w:r>
      <w:r w:rsidRPr="00706F3B">
        <w:rPr>
          <w:i/>
          <w:spacing w:val="-4"/>
          <w:sz w:val="20"/>
          <w:szCs w:val="20"/>
        </w:rPr>
        <w:t xml:space="preserve"> </w:t>
      </w:r>
      <w:r w:rsidRPr="00706F3B">
        <w:rPr>
          <w:i/>
          <w:spacing w:val="1"/>
          <w:sz w:val="20"/>
          <w:szCs w:val="20"/>
        </w:rPr>
        <w:t>po</w:t>
      </w:r>
      <w:r w:rsidRPr="00706F3B">
        <w:rPr>
          <w:i/>
          <w:spacing w:val="-1"/>
          <w:sz w:val="20"/>
          <w:szCs w:val="20"/>
        </w:rPr>
        <w:t>i</w:t>
      </w:r>
      <w:r w:rsidRPr="00706F3B">
        <w:rPr>
          <w:i/>
          <w:spacing w:val="-2"/>
          <w:sz w:val="20"/>
          <w:szCs w:val="20"/>
        </w:rPr>
        <w:t>n</w:t>
      </w:r>
      <w:r w:rsidRPr="00706F3B">
        <w:rPr>
          <w:i/>
          <w:spacing w:val="-1"/>
          <w:sz w:val="20"/>
          <w:szCs w:val="20"/>
        </w:rPr>
        <w:t>t</w:t>
      </w:r>
      <w:r w:rsidRPr="00706F3B">
        <w:rPr>
          <w:i/>
          <w:sz w:val="20"/>
          <w:szCs w:val="20"/>
        </w:rPr>
        <w:t>s</w:t>
      </w:r>
      <w:r w:rsidRPr="00706F3B">
        <w:rPr>
          <w:i/>
          <w:spacing w:val="-6"/>
          <w:sz w:val="20"/>
          <w:szCs w:val="20"/>
        </w:rPr>
        <w:t xml:space="preserve"> </w:t>
      </w:r>
      <w:r w:rsidRPr="00706F3B">
        <w:rPr>
          <w:i/>
          <w:spacing w:val="1"/>
          <w:sz w:val="20"/>
          <w:szCs w:val="20"/>
        </w:rPr>
        <w:t>p</w:t>
      </w:r>
      <w:r w:rsidRPr="00706F3B">
        <w:rPr>
          <w:i/>
          <w:sz w:val="20"/>
          <w:szCs w:val="20"/>
        </w:rPr>
        <w:t>er</w:t>
      </w:r>
      <w:r w:rsidRPr="00706F3B">
        <w:rPr>
          <w:i/>
          <w:spacing w:val="-3"/>
          <w:sz w:val="20"/>
          <w:szCs w:val="20"/>
        </w:rPr>
        <w:t xml:space="preserve"> </w:t>
      </w:r>
      <w:r w:rsidRPr="00706F3B">
        <w:rPr>
          <w:i/>
          <w:sz w:val="20"/>
          <w:szCs w:val="20"/>
        </w:rPr>
        <w:t>ca</w:t>
      </w:r>
      <w:r w:rsidRPr="00706F3B">
        <w:rPr>
          <w:i/>
          <w:spacing w:val="-2"/>
          <w:sz w:val="20"/>
          <w:szCs w:val="20"/>
        </w:rPr>
        <w:t>n</w:t>
      </w:r>
      <w:r w:rsidRPr="00706F3B">
        <w:rPr>
          <w:i/>
          <w:spacing w:val="1"/>
          <w:sz w:val="20"/>
          <w:szCs w:val="20"/>
        </w:rPr>
        <w:t>d</w:t>
      </w:r>
      <w:r w:rsidRPr="00706F3B">
        <w:rPr>
          <w:i/>
          <w:spacing w:val="-1"/>
          <w:sz w:val="20"/>
          <w:szCs w:val="20"/>
        </w:rPr>
        <w:t>i</w:t>
      </w:r>
      <w:r w:rsidRPr="00706F3B">
        <w:rPr>
          <w:i/>
          <w:spacing w:val="1"/>
          <w:sz w:val="20"/>
          <w:szCs w:val="20"/>
        </w:rPr>
        <w:t>d</w:t>
      </w:r>
      <w:r w:rsidRPr="00706F3B">
        <w:rPr>
          <w:i/>
          <w:sz w:val="20"/>
          <w:szCs w:val="20"/>
        </w:rPr>
        <w:t>a</w:t>
      </w:r>
      <w:r w:rsidRPr="00706F3B">
        <w:rPr>
          <w:i/>
          <w:spacing w:val="-1"/>
          <w:sz w:val="20"/>
          <w:szCs w:val="20"/>
        </w:rPr>
        <w:t>t</w:t>
      </w:r>
      <w:r w:rsidRPr="00706F3B">
        <w:rPr>
          <w:i/>
          <w:sz w:val="20"/>
          <w:szCs w:val="20"/>
        </w:rPr>
        <w:t>e</w:t>
      </w:r>
      <w:r w:rsidRPr="00706F3B">
        <w:rPr>
          <w:i/>
          <w:spacing w:val="-5"/>
          <w:sz w:val="20"/>
          <w:szCs w:val="20"/>
        </w:rPr>
        <w:t xml:space="preserve"> </w:t>
      </w:r>
      <w:r w:rsidRPr="00706F3B">
        <w:rPr>
          <w:i/>
          <w:spacing w:val="-2"/>
          <w:sz w:val="20"/>
          <w:szCs w:val="20"/>
        </w:rPr>
        <w:t>f</w:t>
      </w:r>
      <w:r w:rsidRPr="00706F3B">
        <w:rPr>
          <w:i/>
          <w:spacing w:val="1"/>
          <w:sz w:val="20"/>
          <w:szCs w:val="20"/>
        </w:rPr>
        <w:t>o</w:t>
      </w:r>
      <w:r w:rsidRPr="00706F3B">
        <w:rPr>
          <w:i/>
          <w:sz w:val="20"/>
          <w:szCs w:val="20"/>
        </w:rPr>
        <w:t>r</w:t>
      </w:r>
      <w:r w:rsidRPr="00706F3B">
        <w:rPr>
          <w:i/>
          <w:spacing w:val="-4"/>
          <w:sz w:val="20"/>
          <w:szCs w:val="20"/>
        </w:rPr>
        <w:t xml:space="preserve"> </w:t>
      </w:r>
      <w:r w:rsidRPr="00706F3B">
        <w:rPr>
          <w:i/>
          <w:spacing w:val="1"/>
          <w:sz w:val="20"/>
          <w:szCs w:val="20"/>
        </w:rPr>
        <w:t>d</w:t>
      </w:r>
      <w:r w:rsidRPr="00706F3B">
        <w:rPr>
          <w:i/>
          <w:spacing w:val="-2"/>
          <w:sz w:val="20"/>
          <w:szCs w:val="20"/>
        </w:rPr>
        <w:t>eg</w:t>
      </w:r>
      <w:r w:rsidRPr="00706F3B">
        <w:rPr>
          <w:i/>
          <w:sz w:val="20"/>
          <w:szCs w:val="20"/>
        </w:rPr>
        <w:t>ree</w:t>
      </w:r>
      <w:r w:rsidRPr="00706F3B">
        <w:rPr>
          <w:i/>
          <w:spacing w:val="-4"/>
          <w:sz w:val="20"/>
          <w:szCs w:val="20"/>
        </w:rPr>
        <w:t xml:space="preserve"> </w:t>
      </w:r>
      <w:r w:rsidRPr="00706F3B">
        <w:rPr>
          <w:i/>
          <w:spacing w:val="2"/>
          <w:sz w:val="20"/>
          <w:szCs w:val="20"/>
        </w:rPr>
        <w:t>a</w:t>
      </w:r>
      <w:r w:rsidRPr="00706F3B">
        <w:rPr>
          <w:i/>
          <w:spacing w:val="-6"/>
          <w:sz w:val="20"/>
          <w:szCs w:val="20"/>
        </w:rPr>
        <w:t>w</w:t>
      </w:r>
      <w:r w:rsidRPr="00706F3B">
        <w:rPr>
          <w:i/>
          <w:sz w:val="20"/>
          <w:szCs w:val="20"/>
        </w:rPr>
        <w:t>ar</w:t>
      </w:r>
      <w:r w:rsidRPr="00706F3B">
        <w:rPr>
          <w:i/>
          <w:spacing w:val="1"/>
          <w:sz w:val="20"/>
          <w:szCs w:val="20"/>
        </w:rPr>
        <w:t>d</w:t>
      </w:r>
      <w:r w:rsidRPr="00706F3B">
        <w:rPr>
          <w:i/>
          <w:sz w:val="20"/>
          <w:szCs w:val="20"/>
        </w:rPr>
        <w:t>ed</w:t>
      </w:r>
      <w:r w:rsidRPr="00706F3B">
        <w:rPr>
          <w:i/>
          <w:spacing w:val="-4"/>
          <w:sz w:val="20"/>
          <w:szCs w:val="20"/>
        </w:rPr>
        <w:t xml:space="preserve"> </w:t>
      </w:r>
      <w:r w:rsidRPr="00706F3B">
        <w:rPr>
          <w:i/>
          <w:sz w:val="20"/>
          <w:szCs w:val="20"/>
        </w:rPr>
        <w:t>a</w:t>
      </w:r>
      <w:r w:rsidRPr="00706F3B">
        <w:rPr>
          <w:i/>
          <w:spacing w:val="-2"/>
          <w:sz w:val="20"/>
          <w:szCs w:val="20"/>
        </w:rPr>
        <w:t>n</w:t>
      </w:r>
      <w:r w:rsidRPr="00706F3B">
        <w:rPr>
          <w:i/>
          <w:sz w:val="20"/>
          <w:szCs w:val="20"/>
        </w:rPr>
        <w:t>d</w:t>
      </w:r>
      <w:r w:rsidRPr="00706F3B">
        <w:rPr>
          <w:i/>
          <w:spacing w:val="-4"/>
          <w:sz w:val="20"/>
          <w:szCs w:val="20"/>
        </w:rPr>
        <w:t xml:space="preserve"> </w:t>
      </w:r>
      <w:r w:rsidRPr="00706F3B">
        <w:rPr>
          <w:i/>
          <w:spacing w:val="1"/>
          <w:sz w:val="20"/>
          <w:szCs w:val="20"/>
        </w:rPr>
        <w:t>1</w:t>
      </w:r>
      <w:r w:rsidRPr="00706F3B">
        <w:rPr>
          <w:i/>
          <w:sz w:val="20"/>
          <w:szCs w:val="20"/>
        </w:rPr>
        <w:t>0</w:t>
      </w:r>
      <w:r w:rsidRPr="00706F3B">
        <w:rPr>
          <w:i/>
          <w:spacing w:val="-4"/>
          <w:sz w:val="20"/>
          <w:szCs w:val="20"/>
        </w:rPr>
        <w:t xml:space="preserve"> </w:t>
      </w:r>
      <w:r w:rsidRPr="00706F3B">
        <w:rPr>
          <w:i/>
          <w:spacing w:val="1"/>
          <w:sz w:val="20"/>
          <w:szCs w:val="20"/>
        </w:rPr>
        <w:t>po</w:t>
      </w:r>
      <w:r w:rsidRPr="00706F3B">
        <w:rPr>
          <w:i/>
          <w:spacing w:val="-1"/>
          <w:sz w:val="20"/>
          <w:szCs w:val="20"/>
        </w:rPr>
        <w:t>i</w:t>
      </w:r>
      <w:r w:rsidRPr="00706F3B">
        <w:rPr>
          <w:i/>
          <w:spacing w:val="-2"/>
          <w:sz w:val="20"/>
          <w:szCs w:val="20"/>
        </w:rPr>
        <w:t>n</w:t>
      </w:r>
      <w:r w:rsidRPr="00706F3B">
        <w:rPr>
          <w:i/>
          <w:spacing w:val="-1"/>
          <w:sz w:val="20"/>
          <w:szCs w:val="20"/>
        </w:rPr>
        <w:t>t</w:t>
      </w:r>
      <w:r w:rsidRPr="00706F3B">
        <w:rPr>
          <w:i/>
          <w:sz w:val="20"/>
          <w:szCs w:val="20"/>
        </w:rPr>
        <w:t>s</w:t>
      </w:r>
      <w:r w:rsidRPr="00706F3B">
        <w:rPr>
          <w:i/>
          <w:spacing w:val="-5"/>
          <w:sz w:val="20"/>
          <w:szCs w:val="20"/>
        </w:rPr>
        <w:t xml:space="preserve"> </w:t>
      </w:r>
      <w:r w:rsidRPr="00706F3B">
        <w:rPr>
          <w:i/>
          <w:spacing w:val="1"/>
          <w:sz w:val="20"/>
          <w:szCs w:val="20"/>
        </w:rPr>
        <w:t>p</w:t>
      </w:r>
      <w:r w:rsidRPr="00706F3B">
        <w:rPr>
          <w:i/>
          <w:sz w:val="20"/>
          <w:szCs w:val="20"/>
        </w:rPr>
        <w:t>er</w:t>
      </w:r>
      <w:r w:rsidRPr="00706F3B">
        <w:rPr>
          <w:i/>
          <w:spacing w:val="-4"/>
          <w:sz w:val="20"/>
          <w:szCs w:val="20"/>
        </w:rPr>
        <w:t xml:space="preserve"> </w:t>
      </w:r>
      <w:r w:rsidRPr="00706F3B">
        <w:rPr>
          <w:i/>
          <w:sz w:val="20"/>
          <w:szCs w:val="20"/>
        </w:rPr>
        <w:t>ca</w:t>
      </w:r>
      <w:r w:rsidRPr="00706F3B">
        <w:rPr>
          <w:i/>
          <w:spacing w:val="-2"/>
          <w:sz w:val="20"/>
          <w:szCs w:val="20"/>
        </w:rPr>
        <w:t>n</w:t>
      </w:r>
      <w:r w:rsidRPr="00706F3B">
        <w:rPr>
          <w:i/>
          <w:spacing w:val="1"/>
          <w:sz w:val="20"/>
          <w:szCs w:val="20"/>
        </w:rPr>
        <w:t>d</w:t>
      </w:r>
      <w:r w:rsidRPr="00706F3B">
        <w:rPr>
          <w:i/>
          <w:spacing w:val="-1"/>
          <w:sz w:val="20"/>
          <w:szCs w:val="20"/>
        </w:rPr>
        <w:t>i</w:t>
      </w:r>
      <w:r w:rsidRPr="00706F3B">
        <w:rPr>
          <w:i/>
          <w:spacing w:val="1"/>
          <w:sz w:val="20"/>
          <w:szCs w:val="20"/>
        </w:rPr>
        <w:t>d</w:t>
      </w:r>
      <w:r w:rsidRPr="00706F3B">
        <w:rPr>
          <w:i/>
          <w:sz w:val="20"/>
          <w:szCs w:val="20"/>
        </w:rPr>
        <w:t>a</w:t>
      </w:r>
      <w:r w:rsidRPr="00706F3B">
        <w:rPr>
          <w:i/>
          <w:spacing w:val="-1"/>
          <w:sz w:val="20"/>
          <w:szCs w:val="20"/>
        </w:rPr>
        <w:t>t</w:t>
      </w:r>
      <w:r w:rsidRPr="00706F3B">
        <w:rPr>
          <w:i/>
          <w:sz w:val="20"/>
          <w:szCs w:val="20"/>
        </w:rPr>
        <w:t>e</w:t>
      </w:r>
      <w:r w:rsidRPr="00706F3B">
        <w:rPr>
          <w:i/>
          <w:spacing w:val="-5"/>
          <w:sz w:val="20"/>
          <w:szCs w:val="20"/>
        </w:rPr>
        <w:t xml:space="preserve"> </w:t>
      </w:r>
      <w:r w:rsidRPr="00706F3B">
        <w:rPr>
          <w:i/>
          <w:spacing w:val="-2"/>
          <w:sz w:val="20"/>
          <w:szCs w:val="20"/>
        </w:rPr>
        <w:t>f</w:t>
      </w:r>
      <w:r w:rsidRPr="00706F3B">
        <w:rPr>
          <w:i/>
          <w:spacing w:val="1"/>
          <w:sz w:val="20"/>
          <w:szCs w:val="20"/>
        </w:rPr>
        <w:t>o</w:t>
      </w:r>
      <w:r w:rsidRPr="00706F3B">
        <w:rPr>
          <w:i/>
          <w:sz w:val="20"/>
          <w:szCs w:val="20"/>
        </w:rPr>
        <w:t>r</w:t>
      </w:r>
      <w:r w:rsidRPr="00706F3B">
        <w:rPr>
          <w:i/>
          <w:spacing w:val="-3"/>
          <w:sz w:val="20"/>
          <w:szCs w:val="20"/>
        </w:rPr>
        <w:t xml:space="preserve"> </w:t>
      </w:r>
      <w:r w:rsidRPr="00706F3B">
        <w:rPr>
          <w:i/>
          <w:spacing w:val="-1"/>
          <w:sz w:val="20"/>
          <w:szCs w:val="20"/>
        </w:rPr>
        <w:t>t</w:t>
      </w:r>
      <w:r w:rsidRPr="00706F3B">
        <w:rPr>
          <w:i/>
          <w:spacing w:val="-2"/>
          <w:sz w:val="20"/>
          <w:szCs w:val="20"/>
        </w:rPr>
        <w:t>h</w:t>
      </w:r>
      <w:r w:rsidRPr="00706F3B">
        <w:rPr>
          <w:i/>
          <w:sz w:val="20"/>
          <w:szCs w:val="20"/>
        </w:rPr>
        <w:t>e</w:t>
      </w:r>
      <w:r w:rsidRPr="00706F3B">
        <w:rPr>
          <w:i/>
          <w:spacing w:val="-1"/>
          <w:sz w:val="20"/>
          <w:szCs w:val="20"/>
        </w:rPr>
        <w:t>s</w:t>
      </w:r>
      <w:r w:rsidRPr="00706F3B">
        <w:rPr>
          <w:i/>
          <w:spacing w:val="2"/>
          <w:sz w:val="20"/>
          <w:szCs w:val="20"/>
        </w:rPr>
        <w:t>i</w:t>
      </w:r>
      <w:r w:rsidRPr="00706F3B">
        <w:rPr>
          <w:i/>
          <w:sz w:val="20"/>
          <w:szCs w:val="20"/>
        </w:rPr>
        <w:t>s</w:t>
      </w:r>
      <w:r w:rsidRPr="00706F3B">
        <w:rPr>
          <w:i/>
          <w:spacing w:val="-6"/>
          <w:sz w:val="20"/>
          <w:szCs w:val="20"/>
        </w:rPr>
        <w:t xml:space="preserve"> </w:t>
      </w:r>
      <w:r w:rsidRPr="00706F3B">
        <w:rPr>
          <w:i/>
          <w:spacing w:val="-1"/>
          <w:sz w:val="20"/>
          <w:szCs w:val="20"/>
        </w:rPr>
        <w:t>s</w:t>
      </w:r>
      <w:r w:rsidRPr="00706F3B">
        <w:rPr>
          <w:i/>
          <w:spacing w:val="-2"/>
          <w:sz w:val="20"/>
          <w:szCs w:val="20"/>
        </w:rPr>
        <w:t>u</w:t>
      </w:r>
      <w:r w:rsidRPr="00706F3B">
        <w:rPr>
          <w:i/>
          <w:spacing w:val="3"/>
          <w:sz w:val="20"/>
          <w:szCs w:val="20"/>
        </w:rPr>
        <w:t>b</w:t>
      </w:r>
      <w:r w:rsidRPr="00706F3B">
        <w:rPr>
          <w:i/>
          <w:spacing w:val="-2"/>
          <w:sz w:val="20"/>
          <w:szCs w:val="20"/>
        </w:rPr>
        <w:t>m</w:t>
      </w:r>
      <w:r w:rsidRPr="00706F3B">
        <w:rPr>
          <w:i/>
          <w:spacing w:val="-1"/>
          <w:sz w:val="20"/>
          <w:szCs w:val="20"/>
        </w:rPr>
        <w:t>itt</w:t>
      </w:r>
      <w:r w:rsidRPr="00706F3B">
        <w:rPr>
          <w:i/>
          <w:spacing w:val="2"/>
          <w:sz w:val="20"/>
          <w:szCs w:val="20"/>
        </w:rPr>
        <w:t>e</w:t>
      </w:r>
      <w:r w:rsidRPr="00706F3B">
        <w:rPr>
          <w:i/>
          <w:sz w:val="20"/>
          <w:szCs w:val="20"/>
        </w:rPr>
        <w:t>d</w:t>
      </w:r>
    </w:p>
    <w:p w:rsidR="005E4112" w:rsidRDefault="005E4112">
      <w:pPr>
        <w:kinsoku w:val="0"/>
        <w:overflowPunct w:val="0"/>
        <w:spacing w:line="200" w:lineRule="exact"/>
        <w:rPr>
          <w:sz w:val="20"/>
          <w:szCs w:val="20"/>
        </w:rPr>
      </w:pPr>
    </w:p>
    <w:p w:rsidR="005E4112" w:rsidRDefault="005E4112" w:rsidP="007222DB">
      <w:pPr>
        <w:pStyle w:val="Heading1"/>
        <w:kinsoku w:val="0"/>
        <w:overflowPunct w:val="0"/>
        <w:ind w:left="820" w:right="110" w:hanging="720"/>
        <w:rPr>
          <w:b w:val="0"/>
          <w:bCs w:val="0"/>
        </w:rPr>
      </w:pPr>
      <w:r>
        <w:t xml:space="preserve">III </w:t>
      </w:r>
      <w:r>
        <w:rPr>
          <w:spacing w:val="-1"/>
        </w:rPr>
        <w:t>(</w:t>
      </w:r>
      <w:r>
        <w:t>E</w:t>
      </w:r>
      <w:r>
        <w:rPr>
          <w:spacing w:val="-1"/>
        </w:rPr>
        <w:t>)</w:t>
      </w:r>
      <w:r>
        <w:t>: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t>ELLOWSHI</w:t>
      </w:r>
      <w:r>
        <w:rPr>
          <w:spacing w:val="-1"/>
        </w:rPr>
        <w:t>P</w:t>
      </w:r>
      <w:r>
        <w:t>S,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W</w:t>
      </w:r>
      <w:r>
        <w:t>A</w:t>
      </w:r>
      <w:r>
        <w:rPr>
          <w:spacing w:val="-1"/>
        </w:rPr>
        <w:t>RD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V</w:t>
      </w:r>
      <w:r>
        <w:t>ITED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>C</w:t>
      </w:r>
      <w:r>
        <w:t>T</w:t>
      </w:r>
      <w:r>
        <w:rPr>
          <w:spacing w:val="-1"/>
        </w:rPr>
        <w:t>UR</w:t>
      </w:r>
      <w:r>
        <w:t xml:space="preserve">ES </w:t>
      </w:r>
      <w:r>
        <w:rPr>
          <w:spacing w:val="-1"/>
        </w:rPr>
        <w:t>D</w:t>
      </w:r>
      <w:r>
        <w:rPr>
          <w:spacing w:val="-2"/>
        </w:rPr>
        <w:t>E</w:t>
      </w:r>
      <w:r>
        <w:t>LI</w:t>
      </w:r>
      <w:r>
        <w:rPr>
          <w:spacing w:val="-1"/>
        </w:rPr>
        <w:t>V</w:t>
      </w:r>
      <w:r>
        <w:t>E</w:t>
      </w:r>
      <w:r>
        <w:rPr>
          <w:spacing w:val="-1"/>
        </w:rPr>
        <w:t>R</w:t>
      </w:r>
      <w:r>
        <w:t>ED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rPr>
          <w:spacing w:val="-3"/>
        </w:rPr>
        <w:t>F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>NC</w:t>
      </w:r>
      <w:r>
        <w:t>ES</w:t>
      </w:r>
      <w:r w:rsidR="007222DB">
        <w:t xml:space="preserve"> </w:t>
      </w:r>
      <w:r>
        <w:t>/</w:t>
      </w:r>
      <w:r w:rsidR="007222DB">
        <w:t xml:space="preserve"> </w:t>
      </w:r>
      <w:r>
        <w:t>SE</w:t>
      </w:r>
      <w:r>
        <w:rPr>
          <w:spacing w:val="-1"/>
        </w:rPr>
        <w:t>M</w:t>
      </w:r>
      <w:r>
        <w:t>I</w:t>
      </w:r>
      <w:r>
        <w:rPr>
          <w:spacing w:val="-1"/>
        </w:rPr>
        <w:t>NARS</w:t>
      </w:r>
    </w:p>
    <w:p w:rsidR="005E4112" w:rsidRDefault="005E4112">
      <w:pPr>
        <w:kinsoku w:val="0"/>
        <w:overflowPunct w:val="0"/>
        <w:ind w:left="100"/>
      </w:pPr>
      <w:r>
        <w:rPr>
          <w:b/>
          <w:bCs/>
          <w:spacing w:val="-1"/>
        </w:rPr>
        <w:t xml:space="preserve"> (</w:t>
      </w:r>
      <w:r>
        <w:rPr>
          <w:b/>
          <w:bCs/>
        </w:rPr>
        <w:t>i</w:t>
      </w:r>
      <w:r>
        <w:rPr>
          <w:b/>
          <w:bCs/>
          <w:spacing w:val="-1"/>
        </w:rPr>
        <w:t>)</w:t>
      </w:r>
      <w:r>
        <w:rPr>
          <w:b/>
          <w:bCs/>
        </w:rPr>
        <w:t>:</w:t>
      </w:r>
      <w:r>
        <w:rPr>
          <w:b/>
          <w:bCs/>
          <w:spacing w:val="-1"/>
        </w:rPr>
        <w:t xml:space="preserve"> D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ta</w:t>
      </w:r>
      <w:r>
        <w:rPr>
          <w:b/>
          <w:bCs/>
          <w:spacing w:val="1"/>
        </w:rPr>
        <w:t>i</w:t>
      </w:r>
      <w:r>
        <w:rPr>
          <w:b/>
          <w:bCs/>
        </w:rPr>
        <w:t xml:space="preserve">ls </w:t>
      </w:r>
      <w:r>
        <w:rPr>
          <w:b/>
          <w:bCs/>
          <w:spacing w:val="-1"/>
        </w:rPr>
        <w:t>o</w:t>
      </w:r>
      <w:r>
        <w:rPr>
          <w:b/>
          <w:bCs/>
        </w:rPr>
        <w:t>f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A</w:t>
      </w:r>
      <w:r>
        <w:rPr>
          <w:b/>
          <w:bCs/>
          <w:spacing w:val="1"/>
        </w:rPr>
        <w:t>w</w:t>
      </w:r>
      <w:r>
        <w:rPr>
          <w:b/>
          <w:bCs/>
          <w:spacing w:val="-1"/>
        </w:rPr>
        <w:t>ar</w:t>
      </w:r>
      <w:r>
        <w:rPr>
          <w:b/>
          <w:bCs/>
        </w:rPr>
        <w:t>ds/</w:t>
      </w:r>
      <w:r>
        <w:rPr>
          <w:b/>
          <w:bCs/>
          <w:spacing w:val="-3"/>
        </w:rPr>
        <w:t>F</w:t>
      </w:r>
      <w:r>
        <w:rPr>
          <w:b/>
          <w:bCs/>
          <w:spacing w:val="-1"/>
        </w:rPr>
        <w:t>e</w:t>
      </w:r>
      <w:r>
        <w:rPr>
          <w:b/>
          <w:bCs/>
        </w:rPr>
        <w:t>ll</w:t>
      </w:r>
      <w:r>
        <w:rPr>
          <w:b/>
          <w:bCs/>
          <w:spacing w:val="-1"/>
        </w:rPr>
        <w:t>o</w:t>
      </w:r>
      <w:r>
        <w:rPr>
          <w:b/>
          <w:bCs/>
          <w:spacing w:val="2"/>
        </w:rPr>
        <w:t>w</w:t>
      </w:r>
      <w:r>
        <w:rPr>
          <w:b/>
          <w:bCs/>
        </w:rPr>
        <w:t>sh</w:t>
      </w:r>
      <w:r>
        <w:rPr>
          <w:b/>
          <w:bCs/>
          <w:spacing w:val="-2"/>
        </w:rPr>
        <w:t>i</w:t>
      </w:r>
      <w:r>
        <w:rPr>
          <w:b/>
          <w:bCs/>
        </w:rPr>
        <w:t>ps</w:t>
      </w:r>
    </w:p>
    <w:tbl>
      <w:tblPr>
        <w:tblW w:w="10557" w:type="dxa"/>
        <w:tblInd w:w="4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2220"/>
        <w:gridCol w:w="3180"/>
        <w:gridCol w:w="1363"/>
        <w:gridCol w:w="1464"/>
      </w:tblGrid>
      <w:tr w:rsidR="005E4112" w:rsidTr="005B0276">
        <w:trPr>
          <w:trHeight w:hRule="exact" w:val="63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51" w:lineRule="exact"/>
              <w:ind w:right="3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ame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-4"/>
                <w:sz w:val="22"/>
                <w:szCs w:val="22"/>
              </w:rPr>
              <w:t>A</w:t>
            </w:r>
            <w:r>
              <w:rPr>
                <w:b/>
                <w:bCs/>
                <w:spacing w:val="3"/>
                <w:sz w:val="22"/>
                <w:szCs w:val="22"/>
              </w:rPr>
              <w:t>w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rd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/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before="1"/>
              <w:ind w:left="4"/>
              <w:jc w:val="center"/>
            </w:pPr>
            <w:r>
              <w:rPr>
                <w:b/>
                <w:bCs/>
                <w:spacing w:val="2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w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pacing w:val="1"/>
                <w:sz w:val="22"/>
                <w:szCs w:val="22"/>
              </w:rPr>
              <w:t>ip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98"/>
            </w:pPr>
            <w:r>
              <w:rPr>
                <w:b/>
                <w:bCs/>
                <w:spacing w:val="-1"/>
                <w:sz w:val="22"/>
                <w:szCs w:val="22"/>
              </w:rPr>
              <w:t>Spo</w:t>
            </w:r>
            <w:r>
              <w:rPr>
                <w:b/>
                <w:bCs/>
                <w:sz w:val="22"/>
                <w:szCs w:val="22"/>
              </w:rPr>
              <w:t>ns</w:t>
            </w:r>
            <w:r>
              <w:rPr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g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Ag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51" w:lineRule="exact"/>
              <w:ind w:right="3"/>
              <w:jc w:val="center"/>
            </w:pP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ter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/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before="1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pacing w:val="1"/>
                <w:sz w:val="22"/>
                <w:szCs w:val="22"/>
              </w:rPr>
              <w:t>l/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>/</w:t>
            </w: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ve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ty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ev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Da</w:t>
            </w:r>
            <w:r>
              <w:rPr>
                <w:b/>
                <w:bCs/>
                <w:spacing w:val="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54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otal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5E4112" w:rsidTr="005B0276">
        <w:trPr>
          <w:trHeight w:hRule="exact" w:val="365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365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353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365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355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Default="005E4112">
      <w:pPr>
        <w:tabs>
          <w:tab w:val="left" w:pos="819"/>
        </w:tabs>
        <w:kinsoku w:val="0"/>
        <w:overflowPunct w:val="0"/>
        <w:spacing w:line="222" w:lineRule="exact"/>
        <w:ind w:left="100"/>
        <w:rPr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Pr="000C54A8">
        <w:rPr>
          <w:i/>
          <w:spacing w:val="1"/>
          <w:sz w:val="20"/>
          <w:szCs w:val="20"/>
        </w:rPr>
        <w:t>1</w:t>
      </w:r>
      <w:r w:rsidRPr="000C54A8">
        <w:rPr>
          <w:i/>
          <w:sz w:val="20"/>
          <w:szCs w:val="20"/>
        </w:rPr>
        <w:t>5</w:t>
      </w:r>
      <w:r w:rsidRPr="000C54A8">
        <w:rPr>
          <w:i/>
          <w:spacing w:val="-5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po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s</w:t>
      </w:r>
      <w:r w:rsidRPr="000C54A8">
        <w:rPr>
          <w:i/>
          <w:spacing w:val="-6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f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z w:val="20"/>
          <w:szCs w:val="20"/>
        </w:rPr>
        <w:t>r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-1"/>
          <w:sz w:val="20"/>
          <w:szCs w:val="20"/>
        </w:rPr>
        <w:t>ti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2"/>
          <w:sz w:val="20"/>
          <w:szCs w:val="20"/>
        </w:rPr>
        <w:t>a</w:t>
      </w:r>
      <w:r w:rsidRPr="000C54A8">
        <w:rPr>
          <w:i/>
          <w:sz w:val="20"/>
          <w:szCs w:val="20"/>
        </w:rPr>
        <w:t>l</w:t>
      </w:r>
      <w:r w:rsidRPr="000C54A8">
        <w:rPr>
          <w:i/>
          <w:spacing w:val="-5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1"/>
          <w:sz w:val="20"/>
          <w:szCs w:val="20"/>
        </w:rPr>
        <w:t>v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z w:val="20"/>
          <w:szCs w:val="20"/>
        </w:rPr>
        <w:t>,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1</w:t>
      </w:r>
      <w:r w:rsidRPr="000C54A8">
        <w:rPr>
          <w:i/>
          <w:sz w:val="20"/>
          <w:szCs w:val="20"/>
        </w:rPr>
        <w:t>0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p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s</w:t>
      </w:r>
      <w:r w:rsidRPr="000C54A8">
        <w:rPr>
          <w:i/>
          <w:spacing w:val="-6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f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z w:val="20"/>
          <w:szCs w:val="20"/>
        </w:rPr>
        <w:t>r</w:t>
      </w:r>
      <w:r w:rsidRPr="000C54A8">
        <w:rPr>
          <w:i/>
          <w:spacing w:val="-5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Na</w:t>
      </w:r>
      <w:r w:rsidRPr="000C54A8">
        <w:rPr>
          <w:i/>
          <w:spacing w:val="-1"/>
          <w:sz w:val="20"/>
          <w:szCs w:val="20"/>
        </w:rPr>
        <w:t>ti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2"/>
          <w:sz w:val="20"/>
          <w:szCs w:val="20"/>
        </w:rPr>
        <w:t>a</w:t>
      </w:r>
      <w:r w:rsidRPr="000C54A8">
        <w:rPr>
          <w:i/>
          <w:sz w:val="20"/>
          <w:szCs w:val="20"/>
        </w:rPr>
        <w:t>l</w:t>
      </w:r>
      <w:r w:rsidRPr="000C54A8">
        <w:rPr>
          <w:i/>
          <w:spacing w:val="-5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2"/>
          <w:sz w:val="20"/>
          <w:szCs w:val="20"/>
        </w:rPr>
        <w:t>v</w:t>
      </w:r>
      <w:r w:rsidRPr="000C54A8">
        <w:rPr>
          <w:i/>
          <w:sz w:val="20"/>
          <w:szCs w:val="20"/>
        </w:rPr>
        <w:t>el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z w:val="20"/>
          <w:szCs w:val="20"/>
        </w:rPr>
        <w:t>d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5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f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z w:val="20"/>
          <w:szCs w:val="20"/>
        </w:rPr>
        <w:t>r</w:t>
      </w:r>
      <w:r w:rsidRPr="000C54A8">
        <w:rPr>
          <w:i/>
          <w:spacing w:val="-5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St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1"/>
          <w:sz w:val="20"/>
          <w:szCs w:val="20"/>
        </w:rPr>
        <w:t>/</w:t>
      </w:r>
      <w:r w:rsidRPr="000C54A8">
        <w:rPr>
          <w:i/>
          <w:sz w:val="20"/>
          <w:szCs w:val="20"/>
        </w:rPr>
        <w:t>U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2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v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-1"/>
          <w:sz w:val="20"/>
          <w:szCs w:val="20"/>
        </w:rPr>
        <w:t>si</w:t>
      </w:r>
      <w:r w:rsidRPr="000C54A8">
        <w:rPr>
          <w:i/>
          <w:spacing w:val="2"/>
          <w:sz w:val="20"/>
          <w:szCs w:val="20"/>
        </w:rPr>
        <w:t>t</w:t>
      </w:r>
      <w:r w:rsidRPr="000C54A8">
        <w:rPr>
          <w:i/>
          <w:sz w:val="20"/>
          <w:szCs w:val="20"/>
        </w:rPr>
        <w:t>y</w:t>
      </w:r>
      <w:r w:rsidRPr="000C54A8">
        <w:rPr>
          <w:i/>
          <w:spacing w:val="-6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pacing w:val="2"/>
          <w:sz w:val="20"/>
          <w:szCs w:val="20"/>
        </w:rPr>
        <w:t>e</w:t>
      </w:r>
      <w:r w:rsidRPr="000C54A8">
        <w:rPr>
          <w:i/>
          <w:spacing w:val="1"/>
          <w:sz w:val="20"/>
          <w:szCs w:val="20"/>
        </w:rPr>
        <w:t>v</w:t>
      </w:r>
      <w:r w:rsidRPr="000C54A8">
        <w:rPr>
          <w:i/>
          <w:sz w:val="20"/>
          <w:szCs w:val="20"/>
        </w:rPr>
        <w:t>el</w:t>
      </w:r>
      <w:r w:rsidRPr="000C54A8">
        <w:rPr>
          <w:i/>
          <w:spacing w:val="-5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-6"/>
          <w:sz w:val="20"/>
          <w:szCs w:val="20"/>
        </w:rPr>
        <w:t>w</w:t>
      </w:r>
      <w:r w:rsidRPr="000C54A8">
        <w:rPr>
          <w:i/>
          <w:sz w:val="20"/>
          <w:szCs w:val="20"/>
        </w:rPr>
        <w:t>ar</w:t>
      </w:r>
      <w:r w:rsidRPr="000C54A8">
        <w:rPr>
          <w:i/>
          <w:spacing w:val="1"/>
          <w:sz w:val="20"/>
          <w:szCs w:val="20"/>
        </w:rPr>
        <w:t>d</w:t>
      </w:r>
      <w:r w:rsidRPr="000C54A8">
        <w:rPr>
          <w:i/>
          <w:spacing w:val="2"/>
          <w:sz w:val="20"/>
          <w:szCs w:val="20"/>
        </w:rPr>
        <w:t>/</w:t>
      </w:r>
      <w:r w:rsidRPr="000C54A8">
        <w:rPr>
          <w:i/>
          <w:spacing w:val="-2"/>
          <w:sz w:val="20"/>
          <w:szCs w:val="20"/>
        </w:rPr>
        <w:t>f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1"/>
          <w:sz w:val="20"/>
          <w:szCs w:val="20"/>
        </w:rPr>
        <w:t>ll</w:t>
      </w:r>
      <w:r w:rsidRPr="000C54A8">
        <w:rPr>
          <w:i/>
          <w:spacing w:val="3"/>
          <w:sz w:val="20"/>
          <w:szCs w:val="20"/>
        </w:rPr>
        <w:t>o</w:t>
      </w:r>
      <w:r w:rsidRPr="000C54A8">
        <w:rPr>
          <w:i/>
          <w:spacing w:val="-3"/>
          <w:sz w:val="20"/>
          <w:szCs w:val="20"/>
        </w:rPr>
        <w:t>w</w:t>
      </w:r>
      <w:r w:rsidRPr="000C54A8">
        <w:rPr>
          <w:i/>
          <w:spacing w:val="1"/>
          <w:sz w:val="20"/>
          <w:szCs w:val="20"/>
        </w:rPr>
        <w:t>s</w:t>
      </w:r>
      <w:r w:rsidRPr="000C54A8">
        <w:rPr>
          <w:i/>
          <w:spacing w:val="-2"/>
          <w:sz w:val="20"/>
          <w:szCs w:val="20"/>
        </w:rPr>
        <w:t>h</w:t>
      </w:r>
      <w:r w:rsidRPr="000C54A8">
        <w:rPr>
          <w:i/>
          <w:spacing w:val="-1"/>
          <w:sz w:val="20"/>
          <w:szCs w:val="20"/>
        </w:rPr>
        <w:t>ip</w:t>
      </w:r>
    </w:p>
    <w:p w:rsidR="005E4112" w:rsidRDefault="005E4112">
      <w:pPr>
        <w:kinsoku w:val="0"/>
        <w:overflowPunct w:val="0"/>
        <w:spacing w:line="200" w:lineRule="exact"/>
        <w:rPr>
          <w:sz w:val="20"/>
          <w:szCs w:val="20"/>
        </w:rPr>
      </w:pPr>
    </w:p>
    <w:p w:rsidR="005E4112" w:rsidRDefault="005E4112">
      <w:pPr>
        <w:pStyle w:val="Heading1"/>
        <w:kinsoku w:val="0"/>
        <w:overflowPunct w:val="0"/>
        <w:ind w:left="100"/>
        <w:rPr>
          <w:b w:val="0"/>
          <w:bCs w:val="0"/>
        </w:rPr>
      </w:pPr>
      <w:r>
        <w:rPr>
          <w:spacing w:val="-1"/>
        </w:rPr>
        <w:t xml:space="preserve"> (</w:t>
      </w:r>
      <w:r>
        <w:t>ii</w:t>
      </w:r>
      <w:r>
        <w:rPr>
          <w:spacing w:val="-1"/>
        </w:rPr>
        <w:t>)</w:t>
      </w:r>
      <w:r>
        <w:t>:</w:t>
      </w:r>
      <w:r>
        <w:rPr>
          <w:spacing w:val="-1"/>
        </w:rPr>
        <w:t xml:space="preserve"> Det</w:t>
      </w:r>
      <w:r>
        <w:t>ails of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>v</w:t>
      </w:r>
      <w:r>
        <w:rPr>
          <w:spacing w:val="1"/>
        </w:rPr>
        <w:t>i</w:t>
      </w:r>
      <w:r>
        <w:rPr>
          <w:spacing w:val="-1"/>
        </w:rPr>
        <w:t>te</w:t>
      </w:r>
      <w:r>
        <w:t>d l</w:t>
      </w:r>
      <w:r>
        <w:rPr>
          <w:spacing w:val="-1"/>
        </w:rPr>
        <w:t>ect</w:t>
      </w:r>
      <w:r>
        <w:t>u</w:t>
      </w:r>
      <w:r>
        <w:rPr>
          <w:spacing w:val="-1"/>
        </w:rPr>
        <w:t>re</w:t>
      </w:r>
      <w:r>
        <w:t>s / p</w:t>
      </w:r>
      <w:r>
        <w:rPr>
          <w:spacing w:val="-1"/>
        </w:rPr>
        <w:t>a</w:t>
      </w:r>
      <w:r>
        <w:rPr>
          <w:spacing w:val="1"/>
        </w:rPr>
        <w:t>p</w:t>
      </w:r>
      <w:r>
        <w:rPr>
          <w:spacing w:val="-1"/>
        </w:rPr>
        <w:t>er</w:t>
      </w:r>
      <w:r>
        <w:t xml:space="preserve">s </w:t>
      </w:r>
      <w:r>
        <w:rPr>
          <w:spacing w:val="3"/>
        </w:rP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-1"/>
        </w:rPr>
        <w:t>te</w:t>
      </w:r>
      <w:r>
        <w:t xml:space="preserve">d in </w:t>
      </w:r>
      <w:r>
        <w:rPr>
          <w:spacing w:val="-1"/>
        </w:rPr>
        <w:t>Co</w:t>
      </w:r>
      <w:r>
        <w:rPr>
          <w:spacing w:val="1"/>
        </w:rPr>
        <w:t>nf</w:t>
      </w:r>
      <w:r>
        <w:rPr>
          <w:spacing w:val="-1"/>
        </w:rPr>
        <w:t>ere</w:t>
      </w:r>
      <w:r>
        <w:t>n</w:t>
      </w:r>
      <w:r>
        <w:rPr>
          <w:spacing w:val="-1"/>
        </w:rPr>
        <w:t>ce</w:t>
      </w:r>
      <w:r>
        <w:t>s</w:t>
      </w:r>
      <w:r>
        <w:rPr>
          <w:spacing w:val="2"/>
        </w:rPr>
        <w:t xml:space="preserve"> </w:t>
      </w:r>
      <w:r>
        <w:t>/ S</w:t>
      </w:r>
      <w:r>
        <w:rPr>
          <w:spacing w:val="-1"/>
        </w:rPr>
        <w:t>e</w:t>
      </w:r>
      <w:r>
        <w:rPr>
          <w:spacing w:val="-4"/>
        </w:rPr>
        <w:t>m</w:t>
      </w:r>
      <w:r>
        <w:t>in</w:t>
      </w:r>
      <w:r>
        <w:rPr>
          <w:spacing w:val="-1"/>
        </w:rPr>
        <w:t>a</w:t>
      </w:r>
      <w:r>
        <w:t>rs,</w:t>
      </w:r>
      <w:r>
        <w:rPr>
          <w:spacing w:val="-1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tc.</w:t>
      </w:r>
    </w:p>
    <w:p w:rsidR="005E4112" w:rsidRDefault="005E4112">
      <w:pPr>
        <w:kinsoku w:val="0"/>
        <w:overflowPunct w:val="0"/>
        <w:spacing w:before="2" w:line="120" w:lineRule="exact"/>
        <w:rPr>
          <w:sz w:val="12"/>
          <w:szCs w:val="12"/>
        </w:rPr>
      </w:pPr>
    </w:p>
    <w:tbl>
      <w:tblPr>
        <w:tblW w:w="10680" w:type="dxa"/>
        <w:tblInd w:w="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851"/>
        <w:gridCol w:w="1733"/>
        <w:gridCol w:w="2056"/>
        <w:gridCol w:w="1829"/>
        <w:gridCol w:w="1231"/>
      </w:tblGrid>
      <w:tr w:rsidR="005E4112" w:rsidTr="00455D0D">
        <w:trPr>
          <w:trHeight w:hRule="exact" w:val="10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41" w:lineRule="auto"/>
              <w:ind w:left="419" w:right="419" w:hanging="8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ame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3"/>
                <w:sz w:val="22"/>
                <w:szCs w:val="22"/>
              </w:rPr>
              <w:t>og</w:t>
            </w:r>
            <w:r>
              <w:rPr>
                <w:b/>
                <w:bCs/>
                <w:spacing w:val="2"/>
                <w:sz w:val="22"/>
                <w:szCs w:val="22"/>
              </w:rPr>
              <w:t>r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390" w:right="395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ame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f </w:t>
            </w:r>
            <w:r>
              <w:rPr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rga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ng 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ge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cy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FE434F" w:rsidRDefault="005E4112">
            <w:pPr>
              <w:pStyle w:val="TableParagraph"/>
              <w:kinsoku w:val="0"/>
              <w:overflowPunct w:val="0"/>
              <w:spacing w:before="1" w:line="252" w:lineRule="exact"/>
              <w:ind w:left="205" w:right="206"/>
              <w:jc w:val="center"/>
              <w:rPr>
                <w:sz w:val="21"/>
                <w:szCs w:val="21"/>
              </w:rPr>
            </w:pPr>
            <w:r w:rsidRPr="00FE434F">
              <w:rPr>
                <w:b/>
                <w:bCs/>
                <w:sz w:val="21"/>
                <w:szCs w:val="21"/>
              </w:rPr>
              <w:t>I</w:t>
            </w:r>
            <w:r w:rsidRPr="00FE434F">
              <w:rPr>
                <w:b/>
                <w:bCs/>
                <w:spacing w:val="-1"/>
                <w:sz w:val="21"/>
                <w:szCs w:val="21"/>
              </w:rPr>
              <w:t>n</w:t>
            </w:r>
            <w:r w:rsidRPr="00FE434F">
              <w:rPr>
                <w:b/>
                <w:bCs/>
                <w:sz w:val="21"/>
                <w:szCs w:val="21"/>
              </w:rPr>
              <w:t>ter</w:t>
            </w:r>
            <w:r w:rsidRPr="00FE434F">
              <w:rPr>
                <w:b/>
                <w:bCs/>
                <w:spacing w:val="-3"/>
                <w:sz w:val="21"/>
                <w:szCs w:val="21"/>
              </w:rPr>
              <w:t>n</w:t>
            </w:r>
            <w:r w:rsidRPr="00FE434F">
              <w:rPr>
                <w:b/>
                <w:bCs/>
                <w:sz w:val="21"/>
                <w:szCs w:val="21"/>
              </w:rPr>
              <w:t>a</w:t>
            </w:r>
            <w:r w:rsidRPr="00FE434F">
              <w:rPr>
                <w:b/>
                <w:bCs/>
                <w:spacing w:val="-2"/>
                <w:sz w:val="21"/>
                <w:szCs w:val="21"/>
              </w:rPr>
              <w:t>t</w:t>
            </w:r>
            <w:r w:rsidRPr="00FE434F">
              <w:rPr>
                <w:b/>
                <w:bCs/>
                <w:spacing w:val="1"/>
                <w:sz w:val="21"/>
                <w:szCs w:val="21"/>
              </w:rPr>
              <w:t>i</w:t>
            </w:r>
            <w:r w:rsidRPr="00FE434F">
              <w:rPr>
                <w:b/>
                <w:bCs/>
                <w:sz w:val="21"/>
                <w:szCs w:val="21"/>
              </w:rPr>
              <w:t>o</w:t>
            </w:r>
            <w:r w:rsidRPr="00FE434F">
              <w:rPr>
                <w:b/>
                <w:bCs/>
                <w:spacing w:val="-1"/>
                <w:sz w:val="21"/>
                <w:szCs w:val="21"/>
              </w:rPr>
              <w:t>n</w:t>
            </w:r>
            <w:r w:rsidRPr="00FE434F">
              <w:rPr>
                <w:b/>
                <w:bCs/>
                <w:sz w:val="21"/>
                <w:szCs w:val="21"/>
              </w:rPr>
              <w:t>a</w:t>
            </w:r>
            <w:r w:rsidRPr="00FE434F">
              <w:rPr>
                <w:b/>
                <w:bCs/>
                <w:spacing w:val="-2"/>
                <w:sz w:val="21"/>
                <w:szCs w:val="21"/>
              </w:rPr>
              <w:t>l</w:t>
            </w:r>
            <w:r w:rsidRPr="00FE434F">
              <w:rPr>
                <w:b/>
                <w:bCs/>
                <w:sz w:val="21"/>
                <w:szCs w:val="21"/>
              </w:rPr>
              <w:t xml:space="preserve">/ </w:t>
            </w:r>
            <w:r w:rsidRPr="00FE434F">
              <w:rPr>
                <w:b/>
                <w:bCs/>
                <w:spacing w:val="-2"/>
                <w:sz w:val="21"/>
                <w:szCs w:val="21"/>
              </w:rPr>
              <w:t>N</w:t>
            </w:r>
            <w:r w:rsidRPr="00FE434F">
              <w:rPr>
                <w:b/>
                <w:bCs/>
                <w:sz w:val="21"/>
                <w:szCs w:val="21"/>
              </w:rPr>
              <w:t>at</w:t>
            </w:r>
            <w:r w:rsidRPr="00FE434F">
              <w:rPr>
                <w:b/>
                <w:bCs/>
                <w:spacing w:val="1"/>
                <w:sz w:val="21"/>
                <w:szCs w:val="21"/>
              </w:rPr>
              <w:t>i</w:t>
            </w:r>
            <w:r w:rsidRPr="00FE434F">
              <w:rPr>
                <w:b/>
                <w:bCs/>
                <w:sz w:val="21"/>
                <w:szCs w:val="21"/>
              </w:rPr>
              <w:t>o</w:t>
            </w:r>
            <w:r w:rsidRPr="00FE434F">
              <w:rPr>
                <w:b/>
                <w:bCs/>
                <w:spacing w:val="-1"/>
                <w:sz w:val="21"/>
                <w:szCs w:val="21"/>
              </w:rPr>
              <w:t>n</w:t>
            </w:r>
            <w:r w:rsidRPr="00FE434F">
              <w:rPr>
                <w:b/>
                <w:bCs/>
                <w:spacing w:val="-3"/>
                <w:sz w:val="21"/>
                <w:szCs w:val="21"/>
              </w:rPr>
              <w:t>a</w:t>
            </w:r>
            <w:r w:rsidRPr="00FE434F">
              <w:rPr>
                <w:b/>
                <w:bCs/>
                <w:spacing w:val="1"/>
                <w:sz w:val="21"/>
                <w:szCs w:val="21"/>
              </w:rPr>
              <w:t>l</w:t>
            </w:r>
            <w:r w:rsidRPr="00FE434F">
              <w:rPr>
                <w:b/>
                <w:bCs/>
                <w:sz w:val="21"/>
                <w:szCs w:val="21"/>
              </w:rPr>
              <w:t>/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before="2" w:line="252" w:lineRule="exact"/>
              <w:ind w:left="102" w:right="102"/>
              <w:jc w:val="center"/>
            </w:pPr>
            <w:r w:rsidRPr="00FE434F">
              <w:rPr>
                <w:b/>
                <w:bCs/>
                <w:spacing w:val="-1"/>
                <w:sz w:val="21"/>
                <w:szCs w:val="21"/>
              </w:rPr>
              <w:t>S</w:t>
            </w:r>
            <w:r w:rsidRPr="00FE434F">
              <w:rPr>
                <w:b/>
                <w:bCs/>
                <w:sz w:val="21"/>
                <w:szCs w:val="21"/>
              </w:rPr>
              <w:t>t</w:t>
            </w:r>
            <w:r w:rsidRPr="00FE434F">
              <w:rPr>
                <w:b/>
                <w:bCs/>
                <w:spacing w:val="1"/>
                <w:sz w:val="21"/>
                <w:szCs w:val="21"/>
              </w:rPr>
              <w:t>a</w:t>
            </w:r>
            <w:r w:rsidRPr="00FE434F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FE434F">
              <w:rPr>
                <w:b/>
                <w:bCs/>
                <w:spacing w:val="-2"/>
                <w:sz w:val="21"/>
                <w:szCs w:val="21"/>
              </w:rPr>
              <w:t>e</w:t>
            </w:r>
            <w:r w:rsidRPr="00FE434F">
              <w:rPr>
                <w:b/>
                <w:bCs/>
                <w:spacing w:val="1"/>
                <w:sz w:val="21"/>
                <w:szCs w:val="21"/>
              </w:rPr>
              <w:t>/</w:t>
            </w:r>
            <w:r w:rsidRPr="00FE434F">
              <w:rPr>
                <w:b/>
                <w:bCs/>
                <w:spacing w:val="-2"/>
                <w:sz w:val="21"/>
                <w:szCs w:val="21"/>
              </w:rPr>
              <w:t>U</w:t>
            </w:r>
            <w:r w:rsidRPr="00FE434F">
              <w:rPr>
                <w:b/>
                <w:bCs/>
                <w:spacing w:val="-1"/>
                <w:sz w:val="21"/>
                <w:szCs w:val="21"/>
              </w:rPr>
              <w:t>n</w:t>
            </w:r>
            <w:r w:rsidRPr="00FE434F">
              <w:rPr>
                <w:b/>
                <w:bCs/>
                <w:spacing w:val="1"/>
                <w:sz w:val="21"/>
                <w:szCs w:val="21"/>
              </w:rPr>
              <w:t>i</w:t>
            </w:r>
            <w:r w:rsidRPr="00FE434F">
              <w:rPr>
                <w:b/>
                <w:bCs/>
                <w:spacing w:val="-3"/>
                <w:sz w:val="21"/>
                <w:szCs w:val="21"/>
              </w:rPr>
              <w:t>v</w:t>
            </w:r>
            <w:r w:rsidRPr="00FE434F">
              <w:rPr>
                <w:b/>
                <w:bCs/>
                <w:sz w:val="21"/>
                <w:szCs w:val="21"/>
              </w:rPr>
              <w:t>er</w:t>
            </w:r>
            <w:r w:rsidRPr="00FE434F">
              <w:rPr>
                <w:b/>
                <w:bCs/>
                <w:spacing w:val="-2"/>
                <w:sz w:val="21"/>
                <w:szCs w:val="21"/>
              </w:rPr>
              <w:t>s</w:t>
            </w:r>
            <w:r w:rsidRPr="00FE434F">
              <w:rPr>
                <w:b/>
                <w:bCs/>
                <w:spacing w:val="1"/>
                <w:sz w:val="21"/>
                <w:szCs w:val="21"/>
              </w:rPr>
              <w:t>i</w:t>
            </w:r>
            <w:r w:rsidRPr="00FE434F">
              <w:rPr>
                <w:b/>
                <w:bCs/>
                <w:spacing w:val="-2"/>
                <w:sz w:val="21"/>
                <w:szCs w:val="21"/>
              </w:rPr>
              <w:t>t</w:t>
            </w:r>
            <w:r w:rsidRPr="00FE434F">
              <w:rPr>
                <w:b/>
                <w:bCs/>
                <w:sz w:val="21"/>
                <w:szCs w:val="21"/>
              </w:rPr>
              <w:t xml:space="preserve">y </w:t>
            </w:r>
            <w:r w:rsidRPr="00FE434F">
              <w:rPr>
                <w:b/>
                <w:bCs/>
                <w:spacing w:val="1"/>
                <w:sz w:val="21"/>
                <w:szCs w:val="21"/>
              </w:rPr>
              <w:t>l</w:t>
            </w:r>
            <w:r w:rsidRPr="00FE434F">
              <w:rPr>
                <w:b/>
                <w:bCs/>
                <w:sz w:val="21"/>
                <w:szCs w:val="21"/>
              </w:rPr>
              <w:t>e</w:t>
            </w:r>
            <w:r w:rsidRPr="00FE434F">
              <w:rPr>
                <w:b/>
                <w:bCs/>
                <w:spacing w:val="-2"/>
                <w:sz w:val="21"/>
                <w:szCs w:val="21"/>
              </w:rPr>
              <w:t>v</w:t>
            </w:r>
            <w:r w:rsidRPr="00FE434F">
              <w:rPr>
                <w:b/>
                <w:bCs/>
                <w:sz w:val="21"/>
                <w:szCs w:val="21"/>
              </w:rPr>
              <w:t>el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41" w:lineRule="auto"/>
              <w:ind w:left="802" w:right="141" w:hanging="660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er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/ </w:t>
            </w:r>
            <w:r>
              <w:rPr>
                <w:b/>
                <w:bCs/>
                <w:spacing w:val="-1"/>
                <w:sz w:val="22"/>
                <w:szCs w:val="22"/>
              </w:rPr>
              <w:t>Ta</w:t>
            </w:r>
            <w:r>
              <w:rPr>
                <w:b/>
                <w:bCs/>
                <w:spacing w:val="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41" w:lineRule="auto"/>
              <w:ind w:left="150" w:right="151" w:firstLine="329"/>
            </w:pP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rat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on (</w:t>
            </w: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pacing w:val="3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s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41" w:lineRule="auto"/>
              <w:ind w:left="315" w:right="316" w:firstLine="40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otal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5E4112" w:rsidTr="00455D0D">
        <w:trPr>
          <w:trHeight w:hRule="exact" w:val="3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455D0D">
        <w:trPr>
          <w:trHeight w:hRule="exact" w:val="3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455D0D">
        <w:trPr>
          <w:trHeight w:hRule="exact" w:val="3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455D0D">
        <w:trPr>
          <w:trHeight w:hRule="exact" w:val="3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455D0D">
        <w:trPr>
          <w:trHeight w:hRule="exact" w:val="3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Pr="000C54A8" w:rsidRDefault="005E4112" w:rsidP="00455D0D">
      <w:pPr>
        <w:kinsoku w:val="0"/>
        <w:overflowPunct w:val="0"/>
        <w:spacing w:line="222" w:lineRule="exact"/>
        <w:ind w:left="142" w:right="34"/>
        <w:jc w:val="center"/>
        <w:rPr>
          <w:i/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Pr="000C54A8">
        <w:rPr>
          <w:i/>
          <w:sz w:val="20"/>
          <w:szCs w:val="20"/>
        </w:rPr>
        <w:t>7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po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s</w:t>
      </w:r>
      <w:r w:rsidRPr="000C54A8">
        <w:rPr>
          <w:i/>
          <w:spacing w:val="9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z w:val="20"/>
          <w:szCs w:val="20"/>
        </w:rPr>
        <w:t>ec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pacing w:val="-2"/>
          <w:sz w:val="20"/>
          <w:szCs w:val="20"/>
        </w:rPr>
        <w:t>u</w:t>
      </w:r>
      <w:r w:rsidRPr="000C54A8">
        <w:rPr>
          <w:i/>
          <w:sz w:val="20"/>
          <w:szCs w:val="20"/>
        </w:rPr>
        <w:t>re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z w:val="20"/>
          <w:szCs w:val="20"/>
        </w:rPr>
        <w:t>d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5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po</w:t>
      </w:r>
      <w:r w:rsidRPr="000C54A8">
        <w:rPr>
          <w:i/>
          <w:spacing w:val="-3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s</w:t>
      </w:r>
      <w:r w:rsidRPr="000C54A8">
        <w:rPr>
          <w:i/>
          <w:spacing w:val="9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re</w:t>
      </w:r>
      <w:r w:rsidRPr="000C54A8">
        <w:rPr>
          <w:i/>
          <w:spacing w:val="-1"/>
          <w:sz w:val="20"/>
          <w:szCs w:val="20"/>
        </w:rPr>
        <w:t>s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ed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f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z w:val="20"/>
          <w:szCs w:val="20"/>
        </w:rPr>
        <w:t>r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-1"/>
          <w:sz w:val="20"/>
          <w:szCs w:val="20"/>
        </w:rPr>
        <w:t>ti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z w:val="20"/>
          <w:szCs w:val="20"/>
        </w:rPr>
        <w:t>al</w:t>
      </w:r>
      <w:r w:rsidRPr="000C54A8">
        <w:rPr>
          <w:i/>
          <w:spacing w:val="10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pacing w:val="2"/>
          <w:sz w:val="20"/>
          <w:szCs w:val="20"/>
        </w:rPr>
        <w:t>e</w:t>
      </w:r>
      <w:r w:rsidRPr="000C54A8">
        <w:rPr>
          <w:i/>
          <w:spacing w:val="-2"/>
          <w:sz w:val="20"/>
          <w:szCs w:val="20"/>
        </w:rPr>
        <w:t>v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z w:val="20"/>
          <w:szCs w:val="20"/>
        </w:rPr>
        <w:t>,</w:t>
      </w:r>
      <w:r w:rsidRPr="000C54A8">
        <w:rPr>
          <w:i/>
          <w:spacing w:val="12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5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po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s</w:t>
      </w:r>
      <w:r w:rsidRPr="000C54A8">
        <w:rPr>
          <w:i/>
          <w:spacing w:val="9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13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z w:val="20"/>
          <w:szCs w:val="20"/>
        </w:rPr>
        <w:t>ec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pacing w:val="-2"/>
          <w:sz w:val="20"/>
          <w:szCs w:val="20"/>
        </w:rPr>
        <w:t>u</w:t>
      </w:r>
      <w:r w:rsidRPr="000C54A8">
        <w:rPr>
          <w:i/>
          <w:sz w:val="20"/>
          <w:szCs w:val="20"/>
        </w:rPr>
        <w:t>re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z w:val="20"/>
          <w:szCs w:val="20"/>
        </w:rPr>
        <w:t>d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3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po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s</w:t>
      </w:r>
      <w:r w:rsidRPr="000C54A8">
        <w:rPr>
          <w:i/>
          <w:spacing w:val="10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er</w:t>
      </w:r>
    </w:p>
    <w:p w:rsidR="005E4112" w:rsidRPr="000C54A8" w:rsidRDefault="005E4112" w:rsidP="00455D0D">
      <w:pPr>
        <w:kinsoku w:val="0"/>
        <w:overflowPunct w:val="0"/>
        <w:ind w:left="142"/>
        <w:rPr>
          <w:i/>
          <w:sz w:val="20"/>
          <w:szCs w:val="20"/>
        </w:rPr>
      </w:pP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re</w:t>
      </w:r>
      <w:r w:rsidRPr="000C54A8">
        <w:rPr>
          <w:i/>
          <w:spacing w:val="-1"/>
          <w:sz w:val="20"/>
          <w:szCs w:val="20"/>
        </w:rPr>
        <w:t>s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ed</w:t>
      </w:r>
      <w:r w:rsidRPr="000C54A8">
        <w:rPr>
          <w:i/>
          <w:spacing w:val="-4"/>
          <w:sz w:val="20"/>
          <w:szCs w:val="20"/>
        </w:rPr>
        <w:t xml:space="preserve"> </w:t>
      </w:r>
      <w:r w:rsidR="005B0276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f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z w:val="20"/>
          <w:szCs w:val="20"/>
        </w:rPr>
        <w:t>r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Na</w:t>
      </w:r>
      <w:r w:rsidRPr="000C54A8">
        <w:rPr>
          <w:i/>
          <w:spacing w:val="-1"/>
          <w:sz w:val="20"/>
          <w:szCs w:val="20"/>
        </w:rPr>
        <w:t>ti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z w:val="20"/>
          <w:szCs w:val="20"/>
        </w:rPr>
        <w:t>al</w:t>
      </w:r>
      <w:r w:rsidRPr="000C54A8">
        <w:rPr>
          <w:i/>
          <w:spacing w:val="-5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pacing w:val="2"/>
          <w:sz w:val="20"/>
          <w:szCs w:val="20"/>
        </w:rPr>
        <w:t>e</w:t>
      </w:r>
      <w:r w:rsidRPr="000C54A8">
        <w:rPr>
          <w:i/>
          <w:spacing w:val="-2"/>
          <w:sz w:val="20"/>
          <w:szCs w:val="20"/>
        </w:rPr>
        <w:t>v</w:t>
      </w:r>
      <w:r w:rsidRPr="000C54A8">
        <w:rPr>
          <w:i/>
          <w:sz w:val="20"/>
          <w:szCs w:val="20"/>
        </w:rPr>
        <w:t>el</w:t>
      </w:r>
      <w:r w:rsidRPr="000C54A8">
        <w:rPr>
          <w:i/>
          <w:spacing w:val="-5"/>
          <w:sz w:val="20"/>
          <w:szCs w:val="20"/>
        </w:rPr>
        <w:t xml:space="preserve"> </w:t>
      </w:r>
      <w:r w:rsidRPr="000C54A8">
        <w:rPr>
          <w:i/>
          <w:spacing w:val="2"/>
          <w:sz w:val="20"/>
          <w:szCs w:val="20"/>
        </w:rPr>
        <w:t>a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z w:val="20"/>
          <w:szCs w:val="20"/>
        </w:rPr>
        <w:t>d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3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po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s</w:t>
      </w:r>
      <w:r w:rsidRPr="000C54A8">
        <w:rPr>
          <w:i/>
          <w:spacing w:val="-6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z w:val="20"/>
          <w:szCs w:val="20"/>
        </w:rPr>
        <w:t>ec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pacing w:val="-2"/>
          <w:sz w:val="20"/>
          <w:szCs w:val="20"/>
        </w:rPr>
        <w:t>u</w:t>
      </w:r>
      <w:r w:rsidRPr="000C54A8">
        <w:rPr>
          <w:i/>
          <w:sz w:val="20"/>
          <w:szCs w:val="20"/>
        </w:rPr>
        <w:t>re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z w:val="20"/>
          <w:szCs w:val="20"/>
        </w:rPr>
        <w:t>d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2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p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s</w:t>
      </w:r>
      <w:r w:rsidRPr="000C54A8">
        <w:rPr>
          <w:i/>
          <w:spacing w:val="-6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p</w:t>
      </w:r>
      <w:r w:rsidRPr="000C54A8">
        <w:rPr>
          <w:i/>
          <w:sz w:val="20"/>
          <w:szCs w:val="20"/>
        </w:rPr>
        <w:t>re</w:t>
      </w:r>
      <w:r w:rsidRPr="000C54A8">
        <w:rPr>
          <w:i/>
          <w:spacing w:val="-1"/>
          <w:sz w:val="20"/>
          <w:szCs w:val="20"/>
        </w:rPr>
        <w:t>s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ed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f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z w:val="20"/>
          <w:szCs w:val="20"/>
        </w:rPr>
        <w:t>r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2"/>
          <w:sz w:val="20"/>
          <w:szCs w:val="20"/>
        </w:rPr>
        <w:t>S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1"/>
          <w:sz w:val="20"/>
          <w:szCs w:val="20"/>
        </w:rPr>
        <w:t>/</w:t>
      </w:r>
      <w:r w:rsidRPr="000C54A8">
        <w:rPr>
          <w:i/>
          <w:sz w:val="20"/>
          <w:szCs w:val="20"/>
        </w:rPr>
        <w:t>U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2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v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-1"/>
          <w:sz w:val="20"/>
          <w:szCs w:val="20"/>
        </w:rPr>
        <w:t>s</w:t>
      </w:r>
      <w:r w:rsidRPr="000C54A8">
        <w:rPr>
          <w:i/>
          <w:spacing w:val="2"/>
          <w:sz w:val="20"/>
          <w:szCs w:val="20"/>
        </w:rPr>
        <w:t>it</w:t>
      </w:r>
      <w:r w:rsidRPr="000C54A8">
        <w:rPr>
          <w:i/>
          <w:sz w:val="20"/>
          <w:szCs w:val="20"/>
        </w:rPr>
        <w:t>y</w:t>
      </w:r>
      <w:r w:rsidRPr="000C54A8">
        <w:rPr>
          <w:i/>
          <w:spacing w:val="-8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pacing w:val="2"/>
          <w:sz w:val="20"/>
          <w:szCs w:val="20"/>
        </w:rPr>
        <w:t>e</w:t>
      </w:r>
      <w:r w:rsidRPr="000C54A8">
        <w:rPr>
          <w:i/>
          <w:spacing w:val="-2"/>
          <w:sz w:val="20"/>
          <w:szCs w:val="20"/>
        </w:rPr>
        <w:t>v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z w:val="20"/>
          <w:szCs w:val="20"/>
        </w:rPr>
        <w:t>.</w:t>
      </w:r>
    </w:p>
    <w:p w:rsidR="005E4112" w:rsidRPr="000C54A8" w:rsidRDefault="005E4112" w:rsidP="00455D0D">
      <w:pPr>
        <w:kinsoku w:val="0"/>
        <w:overflowPunct w:val="0"/>
        <w:spacing w:line="243" w:lineRule="auto"/>
        <w:ind w:left="142" w:right="627"/>
        <w:rPr>
          <w:i/>
          <w:sz w:val="20"/>
          <w:szCs w:val="20"/>
        </w:rPr>
      </w:pPr>
      <w:r w:rsidRPr="000C54A8">
        <w:rPr>
          <w:i/>
          <w:sz w:val="20"/>
          <w:szCs w:val="20"/>
        </w:rPr>
        <w:t>[</w:t>
      </w:r>
      <w:r w:rsidRPr="000C54A8">
        <w:rPr>
          <w:i/>
          <w:spacing w:val="3"/>
          <w:sz w:val="20"/>
          <w:szCs w:val="20"/>
        </w:rPr>
        <w:t>T</w:t>
      </w:r>
      <w:r w:rsidRPr="000C54A8">
        <w:rPr>
          <w:i/>
          <w:spacing w:val="-2"/>
          <w:sz w:val="20"/>
          <w:szCs w:val="20"/>
        </w:rPr>
        <w:t>h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s</w:t>
      </w:r>
      <w:r w:rsidRPr="000C54A8">
        <w:rPr>
          <w:i/>
          <w:sz w:val="20"/>
          <w:szCs w:val="20"/>
        </w:rPr>
        <w:t>c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z w:val="20"/>
          <w:szCs w:val="20"/>
        </w:rPr>
        <w:t>re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un</w:t>
      </w:r>
      <w:r w:rsidRPr="000C54A8">
        <w:rPr>
          <w:i/>
          <w:spacing w:val="1"/>
          <w:sz w:val="20"/>
          <w:szCs w:val="20"/>
        </w:rPr>
        <w:t>d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pacing w:val="-2"/>
          <w:sz w:val="20"/>
          <w:szCs w:val="20"/>
        </w:rPr>
        <w:t>h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z w:val="20"/>
          <w:szCs w:val="20"/>
        </w:rPr>
        <w:t>s</w:t>
      </w:r>
      <w:r w:rsidRPr="000C54A8">
        <w:rPr>
          <w:i/>
          <w:spacing w:val="-5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s</w:t>
      </w:r>
      <w:r w:rsidRPr="000C54A8">
        <w:rPr>
          <w:i/>
          <w:spacing w:val="-2"/>
          <w:sz w:val="20"/>
          <w:szCs w:val="20"/>
        </w:rPr>
        <w:t>u</w:t>
      </w:r>
      <w:r w:rsidRPr="000C54A8">
        <w:rPr>
          <w:i/>
          <w:spacing w:val="1"/>
          <w:sz w:val="20"/>
          <w:szCs w:val="20"/>
        </w:rPr>
        <w:t>b</w:t>
      </w:r>
      <w:r w:rsidRPr="000C54A8">
        <w:rPr>
          <w:i/>
          <w:spacing w:val="-2"/>
          <w:sz w:val="20"/>
          <w:szCs w:val="20"/>
        </w:rPr>
        <w:t>-</w:t>
      </w:r>
      <w:r w:rsidRPr="000C54A8">
        <w:rPr>
          <w:i/>
          <w:sz w:val="20"/>
          <w:szCs w:val="20"/>
        </w:rPr>
        <w:t>ca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pacing w:val="2"/>
          <w:sz w:val="20"/>
          <w:szCs w:val="20"/>
        </w:rPr>
        <w:t>e</w:t>
      </w:r>
      <w:r w:rsidRPr="000C54A8">
        <w:rPr>
          <w:i/>
          <w:spacing w:val="-2"/>
          <w:sz w:val="20"/>
          <w:szCs w:val="20"/>
        </w:rPr>
        <w:t>g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pacing w:val="3"/>
          <w:sz w:val="20"/>
          <w:szCs w:val="20"/>
        </w:rPr>
        <w:t>r</w:t>
      </w:r>
      <w:r w:rsidRPr="000C54A8">
        <w:rPr>
          <w:i/>
          <w:sz w:val="20"/>
          <w:szCs w:val="20"/>
        </w:rPr>
        <w:t>y</w:t>
      </w:r>
      <w:r w:rsidRPr="000C54A8">
        <w:rPr>
          <w:i/>
          <w:spacing w:val="-8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(III</w:t>
      </w:r>
      <w:r w:rsidRPr="000C54A8">
        <w:rPr>
          <w:i/>
          <w:spacing w:val="-2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(E)</w:t>
      </w:r>
      <w:r w:rsidRPr="000C54A8">
        <w:rPr>
          <w:i/>
          <w:spacing w:val="-6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(</w:t>
      </w:r>
      <w:r w:rsidRPr="000C54A8">
        <w:rPr>
          <w:i/>
          <w:spacing w:val="-1"/>
          <w:sz w:val="20"/>
          <w:szCs w:val="20"/>
        </w:rPr>
        <w:t>ii</w:t>
      </w:r>
      <w:r w:rsidRPr="000C54A8">
        <w:rPr>
          <w:i/>
          <w:sz w:val="20"/>
          <w:szCs w:val="20"/>
        </w:rPr>
        <w:t>))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s</w:t>
      </w:r>
      <w:r w:rsidRPr="000C54A8">
        <w:rPr>
          <w:i/>
          <w:spacing w:val="-2"/>
          <w:sz w:val="20"/>
          <w:szCs w:val="20"/>
        </w:rPr>
        <w:t>h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z w:val="20"/>
          <w:szCs w:val="20"/>
        </w:rPr>
        <w:t>l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b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re</w:t>
      </w:r>
      <w:r w:rsidRPr="000C54A8">
        <w:rPr>
          <w:i/>
          <w:spacing w:val="-1"/>
          <w:sz w:val="20"/>
          <w:szCs w:val="20"/>
        </w:rPr>
        <w:t>st</w:t>
      </w:r>
      <w:r w:rsidRPr="000C54A8">
        <w:rPr>
          <w:i/>
          <w:sz w:val="20"/>
          <w:szCs w:val="20"/>
        </w:rPr>
        <w:t>r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z w:val="20"/>
          <w:szCs w:val="20"/>
        </w:rPr>
        <w:t>c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ed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o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2</w:t>
      </w:r>
      <w:r w:rsidRPr="000C54A8">
        <w:rPr>
          <w:i/>
          <w:sz w:val="20"/>
          <w:szCs w:val="20"/>
        </w:rPr>
        <w:t>0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%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z w:val="20"/>
          <w:szCs w:val="20"/>
        </w:rPr>
        <w:t>f</w:t>
      </w:r>
      <w:r w:rsidRPr="000C54A8">
        <w:rPr>
          <w:i/>
          <w:spacing w:val="-5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pacing w:val="-2"/>
          <w:sz w:val="20"/>
          <w:szCs w:val="20"/>
        </w:rPr>
        <w:t>h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1"/>
          <w:sz w:val="20"/>
          <w:szCs w:val="20"/>
        </w:rPr>
        <w:t xml:space="preserve"> </w:t>
      </w:r>
      <w:r w:rsidRPr="000C54A8">
        <w:rPr>
          <w:i/>
          <w:spacing w:val="-5"/>
          <w:sz w:val="20"/>
          <w:szCs w:val="20"/>
        </w:rPr>
        <w:t>m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pacing w:val="1"/>
          <w:sz w:val="20"/>
          <w:szCs w:val="20"/>
        </w:rPr>
        <w:t>n</w:t>
      </w:r>
      <w:r w:rsidRPr="000C54A8">
        <w:rPr>
          <w:i/>
          <w:spacing w:val="2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m</w:t>
      </w:r>
      <w:r w:rsidRPr="000C54A8">
        <w:rPr>
          <w:i/>
          <w:spacing w:val="1"/>
          <w:sz w:val="20"/>
          <w:szCs w:val="20"/>
        </w:rPr>
        <w:t>u</w:t>
      </w:r>
      <w:r w:rsidRPr="000C54A8">
        <w:rPr>
          <w:i/>
          <w:sz w:val="20"/>
          <w:szCs w:val="20"/>
        </w:rPr>
        <w:t>m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s</w:t>
      </w:r>
      <w:r w:rsidRPr="000C54A8">
        <w:rPr>
          <w:i/>
          <w:spacing w:val="1"/>
          <w:sz w:val="20"/>
          <w:szCs w:val="20"/>
        </w:rPr>
        <w:t>co</w:t>
      </w:r>
      <w:r w:rsidRPr="000C54A8">
        <w:rPr>
          <w:i/>
          <w:sz w:val="20"/>
          <w:szCs w:val="20"/>
        </w:rPr>
        <w:t>re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f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x</w:t>
      </w:r>
      <w:r w:rsidRPr="000C54A8">
        <w:rPr>
          <w:i/>
          <w:sz w:val="20"/>
          <w:szCs w:val="20"/>
        </w:rPr>
        <w:t>ed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f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z w:val="20"/>
          <w:szCs w:val="20"/>
        </w:rPr>
        <w:t>r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ca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pacing w:val="2"/>
          <w:sz w:val="20"/>
          <w:szCs w:val="20"/>
        </w:rPr>
        <w:t>e</w:t>
      </w:r>
      <w:r w:rsidRPr="000C54A8">
        <w:rPr>
          <w:i/>
          <w:spacing w:val="-2"/>
          <w:sz w:val="20"/>
          <w:szCs w:val="20"/>
        </w:rPr>
        <w:t>g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pacing w:val="3"/>
          <w:sz w:val="20"/>
          <w:szCs w:val="20"/>
        </w:rPr>
        <w:t>r</w:t>
      </w:r>
      <w:r w:rsidRPr="000C54A8">
        <w:rPr>
          <w:i/>
          <w:sz w:val="20"/>
          <w:szCs w:val="20"/>
        </w:rPr>
        <w:t>y</w:t>
      </w:r>
      <w:r w:rsidRPr="000C54A8">
        <w:rPr>
          <w:i/>
          <w:spacing w:val="-8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III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f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z w:val="20"/>
          <w:szCs w:val="20"/>
        </w:rPr>
        <w:t>r</w:t>
      </w:r>
      <w:r w:rsidRPr="000C54A8">
        <w:rPr>
          <w:i/>
          <w:w w:val="99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1"/>
          <w:sz w:val="20"/>
          <w:szCs w:val="20"/>
        </w:rPr>
        <w:t>n</w:t>
      </w:r>
      <w:r w:rsidRPr="000C54A8">
        <w:rPr>
          <w:i/>
          <w:sz w:val="20"/>
          <w:szCs w:val="20"/>
        </w:rPr>
        <w:t>y</w:t>
      </w:r>
      <w:r w:rsidRPr="000C54A8">
        <w:rPr>
          <w:i/>
          <w:spacing w:val="-13"/>
          <w:sz w:val="20"/>
          <w:szCs w:val="20"/>
        </w:rPr>
        <w:t xml:space="preserve"> </w:t>
      </w:r>
      <w:r w:rsidRPr="000C54A8">
        <w:rPr>
          <w:i/>
          <w:spacing w:val="2"/>
          <w:sz w:val="20"/>
          <w:szCs w:val="20"/>
        </w:rPr>
        <w:t>a</w:t>
      </w:r>
      <w:r w:rsidRPr="000C54A8">
        <w:rPr>
          <w:i/>
          <w:spacing w:val="-1"/>
          <w:sz w:val="20"/>
          <w:szCs w:val="20"/>
        </w:rPr>
        <w:t>ss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1"/>
          <w:sz w:val="20"/>
          <w:szCs w:val="20"/>
        </w:rPr>
        <w:t>ss</w:t>
      </w:r>
      <w:r w:rsidRPr="000C54A8">
        <w:rPr>
          <w:i/>
          <w:spacing w:val="-2"/>
          <w:sz w:val="20"/>
          <w:szCs w:val="20"/>
        </w:rPr>
        <w:t>m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1"/>
          <w:sz w:val="20"/>
          <w:szCs w:val="20"/>
        </w:rPr>
        <w:t>n</w:t>
      </w:r>
      <w:r w:rsidRPr="000C54A8">
        <w:rPr>
          <w:i/>
          <w:sz w:val="20"/>
          <w:szCs w:val="20"/>
        </w:rPr>
        <w:t>t</w:t>
      </w:r>
      <w:r w:rsidRPr="000C54A8">
        <w:rPr>
          <w:i/>
          <w:spacing w:val="-9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pacing w:val="1"/>
          <w:sz w:val="20"/>
          <w:szCs w:val="20"/>
        </w:rPr>
        <w:t>od]</w:t>
      </w:r>
    </w:p>
    <w:p w:rsidR="003F4F4B" w:rsidRDefault="003F4F4B">
      <w:pPr>
        <w:kinsoku w:val="0"/>
        <w:overflowPunct w:val="0"/>
        <w:spacing w:line="243" w:lineRule="auto"/>
        <w:ind w:left="819" w:right="627"/>
        <w:rPr>
          <w:sz w:val="20"/>
          <w:szCs w:val="20"/>
        </w:rPr>
      </w:pPr>
    </w:p>
    <w:p w:rsidR="003F4F4B" w:rsidRDefault="003F4F4B" w:rsidP="003F4F4B">
      <w:pPr>
        <w:kinsoku w:val="0"/>
        <w:overflowPunct w:val="0"/>
        <w:spacing w:line="265" w:lineRule="exact"/>
        <w:ind w:left="20"/>
      </w:pPr>
      <w:r>
        <w:rPr>
          <w:b/>
          <w:bCs/>
        </w:rPr>
        <w:t xml:space="preserve">III </w:t>
      </w:r>
      <w:r>
        <w:rPr>
          <w:b/>
          <w:bCs/>
          <w:spacing w:val="-1"/>
        </w:rPr>
        <w:t>(</w:t>
      </w:r>
      <w:r>
        <w:rPr>
          <w:b/>
          <w:bCs/>
          <w:spacing w:val="-3"/>
        </w:rPr>
        <w:t>F</w:t>
      </w:r>
      <w:r>
        <w:rPr>
          <w:b/>
          <w:bCs/>
          <w:spacing w:val="1"/>
        </w:rPr>
        <w:t>)</w:t>
      </w:r>
      <w:r>
        <w:rPr>
          <w:b/>
          <w:bCs/>
        </w:rPr>
        <w:t>:</w:t>
      </w:r>
      <w:r>
        <w:rPr>
          <w:b/>
          <w:bCs/>
          <w:spacing w:val="-1"/>
        </w:rPr>
        <w:t xml:space="preserve"> D</w:t>
      </w:r>
      <w:r>
        <w:rPr>
          <w:b/>
          <w:bCs/>
        </w:rPr>
        <w:t>E</w:t>
      </w:r>
      <w:r>
        <w:rPr>
          <w:b/>
          <w:bCs/>
          <w:spacing w:val="-1"/>
        </w:rPr>
        <w:t>V</w:t>
      </w:r>
      <w:r>
        <w:rPr>
          <w:b/>
          <w:bCs/>
        </w:rPr>
        <w:t>ELO</w:t>
      </w:r>
      <w:r>
        <w:rPr>
          <w:b/>
          <w:bCs/>
          <w:spacing w:val="-1"/>
        </w:rPr>
        <w:t>PM</w:t>
      </w:r>
      <w:r>
        <w:rPr>
          <w:b/>
          <w:bCs/>
        </w:rPr>
        <w:t>E</w:t>
      </w:r>
      <w:r>
        <w:rPr>
          <w:b/>
          <w:bCs/>
          <w:spacing w:val="-1"/>
        </w:rPr>
        <w:t>N</w:t>
      </w:r>
      <w:r>
        <w:rPr>
          <w:b/>
          <w:bCs/>
        </w:rPr>
        <w:t>T OF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E</w:t>
      </w:r>
      <w:r>
        <w:rPr>
          <w:b/>
          <w:bCs/>
          <w:spacing w:val="-1"/>
        </w:rPr>
        <w:t>-</w:t>
      </w:r>
      <w:r>
        <w:rPr>
          <w:b/>
          <w:bCs/>
        </w:rPr>
        <w:t>LE</w:t>
      </w:r>
      <w:r>
        <w:rPr>
          <w:b/>
          <w:bCs/>
          <w:spacing w:val="-1"/>
        </w:rPr>
        <w:t>ARN</w:t>
      </w:r>
      <w:r>
        <w:rPr>
          <w:b/>
          <w:bCs/>
        </w:rPr>
        <w:t>I</w:t>
      </w:r>
      <w:r>
        <w:rPr>
          <w:b/>
          <w:bCs/>
          <w:spacing w:val="1"/>
        </w:rPr>
        <w:t>N</w:t>
      </w:r>
      <w:r>
        <w:rPr>
          <w:b/>
          <w:bCs/>
        </w:rPr>
        <w:t xml:space="preserve">G </w:t>
      </w:r>
      <w:r>
        <w:rPr>
          <w:b/>
          <w:bCs/>
          <w:spacing w:val="-1"/>
        </w:rPr>
        <w:t>D</w:t>
      </w:r>
      <w:r>
        <w:rPr>
          <w:b/>
          <w:bCs/>
        </w:rPr>
        <w:t>ELI</w:t>
      </w:r>
      <w:r>
        <w:rPr>
          <w:b/>
          <w:bCs/>
          <w:spacing w:val="-1"/>
        </w:rPr>
        <w:t>V</w:t>
      </w:r>
      <w:r>
        <w:rPr>
          <w:b/>
          <w:bCs/>
        </w:rPr>
        <w:t>E</w:t>
      </w:r>
      <w:r>
        <w:rPr>
          <w:b/>
          <w:bCs/>
          <w:spacing w:val="-1"/>
        </w:rPr>
        <w:t>R</w:t>
      </w:r>
      <w:r>
        <w:rPr>
          <w:b/>
          <w:bCs/>
        </w:rPr>
        <w:t>Y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3"/>
        </w:rPr>
        <w:t>P</w:t>
      </w:r>
      <w:r>
        <w:rPr>
          <w:b/>
          <w:bCs/>
          <w:spacing w:val="-1"/>
        </w:rPr>
        <w:t>R</w:t>
      </w:r>
      <w:r>
        <w:rPr>
          <w:b/>
          <w:bCs/>
        </w:rPr>
        <w:t>O</w:t>
      </w:r>
      <w:r>
        <w:rPr>
          <w:b/>
          <w:bCs/>
          <w:spacing w:val="-1"/>
        </w:rPr>
        <w:t>C</w:t>
      </w:r>
      <w:r>
        <w:rPr>
          <w:b/>
          <w:bCs/>
        </w:rPr>
        <w:t>ESS/</w:t>
      </w:r>
      <w:r>
        <w:rPr>
          <w:b/>
          <w:bCs/>
          <w:spacing w:val="-1"/>
        </w:rPr>
        <w:t>MA</w:t>
      </w:r>
      <w:r>
        <w:rPr>
          <w:b/>
          <w:bCs/>
        </w:rPr>
        <w:t>TE</w:t>
      </w:r>
      <w:r>
        <w:rPr>
          <w:b/>
          <w:bCs/>
          <w:spacing w:val="-1"/>
        </w:rPr>
        <w:t>R</w:t>
      </w:r>
      <w:r>
        <w:rPr>
          <w:b/>
          <w:bCs/>
        </w:rPr>
        <w:t>I</w:t>
      </w:r>
      <w:r>
        <w:rPr>
          <w:b/>
          <w:bCs/>
          <w:spacing w:val="-1"/>
        </w:rPr>
        <w:t>AL</w:t>
      </w: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7"/>
        <w:gridCol w:w="2383"/>
        <w:gridCol w:w="1281"/>
        <w:gridCol w:w="1928"/>
        <w:gridCol w:w="1195"/>
        <w:gridCol w:w="895"/>
      </w:tblGrid>
      <w:tr w:rsidR="005E4112" w:rsidTr="003846BF">
        <w:trPr>
          <w:trHeight w:hRule="exact" w:val="1630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39" w:lineRule="auto"/>
              <w:ind w:left="104" w:right="106" w:hanging="4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ame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 s</w:t>
            </w:r>
            <w:r>
              <w:rPr>
                <w:b/>
                <w:bCs/>
                <w:spacing w:val="-1"/>
                <w:sz w:val="22"/>
                <w:szCs w:val="22"/>
              </w:rPr>
              <w:t>ub</w:t>
            </w:r>
            <w:r>
              <w:rPr>
                <w:b/>
                <w:bCs/>
                <w:sz w:val="22"/>
                <w:szCs w:val="22"/>
              </w:rPr>
              <w:t>je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/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pacing w:val="1"/>
                <w:sz w:val="22"/>
                <w:szCs w:val="22"/>
              </w:rPr>
              <w:t>li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or </w:t>
            </w:r>
            <w:r>
              <w:rPr>
                <w:b/>
                <w:bCs/>
                <w:spacing w:val="1"/>
                <w:sz w:val="22"/>
                <w:szCs w:val="22"/>
              </w:rPr>
              <w:t>w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ch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ea</w:t>
            </w:r>
            <w:r>
              <w:rPr>
                <w:b/>
                <w:bCs/>
                <w:spacing w:val="2"/>
                <w:sz w:val="22"/>
                <w:szCs w:val="22"/>
              </w:rPr>
              <w:t>r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g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ce 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s 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4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ed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before="1"/>
              <w:ind w:right="3"/>
              <w:jc w:val="center"/>
            </w:pP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5"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pacing w:val="-3"/>
                <w:sz w:val="22"/>
                <w:szCs w:val="22"/>
              </w:rPr>
              <w:t>y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s)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3846BF">
            <w:pPr>
              <w:pStyle w:val="TableParagraph"/>
              <w:kinsoku w:val="0"/>
              <w:overflowPunct w:val="0"/>
              <w:spacing w:line="251" w:lineRule="exact"/>
              <w:ind w:left="67"/>
              <w:jc w:val="center"/>
            </w:pPr>
            <w:r w:rsidRPr="00CC65A3">
              <w:rPr>
                <w:b/>
                <w:bCs/>
                <w:spacing w:val="-2"/>
                <w:szCs w:val="22"/>
              </w:rPr>
              <w:t>N</w:t>
            </w:r>
            <w:r w:rsidRPr="00CC65A3">
              <w:rPr>
                <w:b/>
                <w:bCs/>
                <w:szCs w:val="22"/>
              </w:rPr>
              <w:t xml:space="preserve">ame </w:t>
            </w:r>
            <w:r w:rsidRPr="00CC65A3">
              <w:rPr>
                <w:b/>
                <w:bCs/>
                <w:spacing w:val="-3"/>
                <w:szCs w:val="22"/>
              </w:rPr>
              <w:t>o</w:t>
            </w:r>
            <w:r w:rsidRPr="00CC65A3">
              <w:rPr>
                <w:b/>
                <w:bCs/>
                <w:szCs w:val="22"/>
              </w:rPr>
              <w:t>f</w:t>
            </w:r>
            <w:r w:rsidRPr="00CC65A3">
              <w:rPr>
                <w:b/>
                <w:bCs/>
                <w:spacing w:val="1"/>
                <w:szCs w:val="22"/>
              </w:rPr>
              <w:t xml:space="preserve"> </w:t>
            </w:r>
            <w:r w:rsidRPr="00CC65A3">
              <w:rPr>
                <w:b/>
                <w:bCs/>
                <w:szCs w:val="22"/>
              </w:rPr>
              <w:t>t</w:t>
            </w:r>
            <w:r w:rsidRPr="00CC65A3">
              <w:rPr>
                <w:b/>
                <w:bCs/>
                <w:spacing w:val="-3"/>
                <w:szCs w:val="22"/>
              </w:rPr>
              <w:t>h</w:t>
            </w:r>
            <w:r w:rsidRPr="00CC65A3">
              <w:rPr>
                <w:b/>
                <w:bCs/>
                <w:szCs w:val="22"/>
              </w:rPr>
              <w:t>e</w:t>
            </w:r>
            <w:r w:rsidR="00455D0D" w:rsidRPr="00CC65A3">
              <w:rPr>
                <w:b/>
                <w:bCs/>
                <w:szCs w:val="22"/>
              </w:rPr>
              <w:t xml:space="preserve"> S</w:t>
            </w:r>
            <w:r w:rsidRPr="00CC65A3">
              <w:rPr>
                <w:b/>
                <w:bCs/>
                <w:spacing w:val="-1"/>
                <w:szCs w:val="22"/>
              </w:rPr>
              <w:t>ub</w:t>
            </w:r>
            <w:r w:rsidRPr="00CC65A3">
              <w:rPr>
                <w:b/>
                <w:bCs/>
                <w:szCs w:val="22"/>
              </w:rPr>
              <w:t>je</w:t>
            </w:r>
            <w:r w:rsidRPr="00CC65A3">
              <w:rPr>
                <w:b/>
                <w:bCs/>
                <w:spacing w:val="-2"/>
                <w:szCs w:val="22"/>
              </w:rPr>
              <w:t>c</w:t>
            </w:r>
            <w:r w:rsidRPr="00CC65A3">
              <w:rPr>
                <w:b/>
                <w:bCs/>
                <w:szCs w:val="22"/>
              </w:rPr>
              <w:t>t</w:t>
            </w:r>
            <w:r w:rsidR="00455D0D" w:rsidRPr="00CC65A3">
              <w:rPr>
                <w:b/>
                <w:bCs/>
                <w:szCs w:val="22"/>
              </w:rPr>
              <w:t xml:space="preserve"> </w:t>
            </w:r>
            <w:r w:rsidRPr="00CC65A3">
              <w:rPr>
                <w:b/>
                <w:bCs/>
                <w:spacing w:val="-2"/>
                <w:szCs w:val="22"/>
              </w:rPr>
              <w:t>/</w:t>
            </w:r>
            <w:r w:rsidR="00455D0D" w:rsidRPr="00CC65A3">
              <w:rPr>
                <w:b/>
                <w:bCs/>
                <w:spacing w:val="-2"/>
                <w:szCs w:val="22"/>
              </w:rPr>
              <w:t xml:space="preserve"> </w:t>
            </w:r>
            <w:r w:rsidRPr="00CC65A3">
              <w:rPr>
                <w:b/>
                <w:bCs/>
                <w:szCs w:val="22"/>
              </w:rPr>
              <w:t>co</w:t>
            </w:r>
            <w:r w:rsidRPr="00CC65A3">
              <w:rPr>
                <w:b/>
                <w:bCs/>
                <w:spacing w:val="-1"/>
                <w:szCs w:val="22"/>
              </w:rPr>
              <w:t>u</w:t>
            </w:r>
            <w:r w:rsidRPr="00CC65A3">
              <w:rPr>
                <w:b/>
                <w:bCs/>
                <w:spacing w:val="-2"/>
                <w:szCs w:val="22"/>
              </w:rPr>
              <w:t>r</w:t>
            </w:r>
            <w:r w:rsidRPr="00CC65A3">
              <w:rPr>
                <w:b/>
                <w:bCs/>
                <w:szCs w:val="22"/>
              </w:rPr>
              <w:t>se</w:t>
            </w:r>
            <w:r w:rsidRPr="00CC65A3">
              <w:rPr>
                <w:b/>
                <w:bCs/>
                <w:spacing w:val="-2"/>
                <w:szCs w:val="22"/>
              </w:rPr>
              <w:t xml:space="preserve"> </w:t>
            </w:r>
            <w:r w:rsidRPr="00CC65A3">
              <w:rPr>
                <w:b/>
                <w:bCs/>
                <w:szCs w:val="22"/>
              </w:rPr>
              <w:t xml:space="preserve">for </w:t>
            </w:r>
            <w:r w:rsidRPr="00CC65A3">
              <w:rPr>
                <w:b/>
                <w:bCs/>
                <w:spacing w:val="1"/>
                <w:szCs w:val="22"/>
              </w:rPr>
              <w:t>w</w:t>
            </w:r>
            <w:r w:rsidRPr="00CC65A3">
              <w:rPr>
                <w:b/>
                <w:bCs/>
                <w:spacing w:val="-1"/>
                <w:szCs w:val="22"/>
              </w:rPr>
              <w:t>h</w:t>
            </w:r>
            <w:r w:rsidRPr="00CC65A3">
              <w:rPr>
                <w:b/>
                <w:bCs/>
                <w:spacing w:val="-2"/>
                <w:szCs w:val="22"/>
              </w:rPr>
              <w:t>i</w:t>
            </w:r>
            <w:r w:rsidRPr="00CC65A3">
              <w:rPr>
                <w:b/>
                <w:bCs/>
                <w:szCs w:val="22"/>
              </w:rPr>
              <w:t>ch</w:t>
            </w:r>
            <w:r w:rsidRPr="00CC65A3">
              <w:rPr>
                <w:b/>
                <w:bCs/>
                <w:spacing w:val="-1"/>
                <w:szCs w:val="22"/>
              </w:rPr>
              <w:t xml:space="preserve"> </w:t>
            </w:r>
            <w:r w:rsidRPr="00CC65A3">
              <w:rPr>
                <w:b/>
                <w:bCs/>
                <w:spacing w:val="-2"/>
                <w:szCs w:val="22"/>
              </w:rPr>
              <w:t>e</w:t>
            </w:r>
            <w:r w:rsidRPr="00CC65A3">
              <w:rPr>
                <w:b/>
                <w:bCs/>
                <w:szCs w:val="22"/>
              </w:rPr>
              <w:t>-</w:t>
            </w:r>
            <w:r w:rsidRPr="00CC65A3">
              <w:rPr>
                <w:b/>
                <w:bCs/>
                <w:spacing w:val="1"/>
                <w:szCs w:val="22"/>
              </w:rPr>
              <w:t>l</w:t>
            </w:r>
            <w:r w:rsidRPr="00CC65A3">
              <w:rPr>
                <w:b/>
                <w:bCs/>
                <w:spacing w:val="-2"/>
                <w:szCs w:val="22"/>
              </w:rPr>
              <w:t>e</w:t>
            </w:r>
            <w:r w:rsidRPr="00CC65A3">
              <w:rPr>
                <w:b/>
                <w:bCs/>
                <w:szCs w:val="22"/>
              </w:rPr>
              <w:t>ar</w:t>
            </w:r>
            <w:r w:rsidRPr="00CC65A3">
              <w:rPr>
                <w:b/>
                <w:bCs/>
                <w:spacing w:val="-1"/>
                <w:szCs w:val="22"/>
              </w:rPr>
              <w:t>n</w:t>
            </w:r>
            <w:r w:rsidRPr="00CC65A3">
              <w:rPr>
                <w:b/>
                <w:bCs/>
                <w:spacing w:val="1"/>
                <w:szCs w:val="22"/>
              </w:rPr>
              <w:t>i</w:t>
            </w:r>
            <w:r w:rsidRPr="00CC65A3">
              <w:rPr>
                <w:b/>
                <w:bCs/>
                <w:spacing w:val="-3"/>
                <w:szCs w:val="22"/>
              </w:rPr>
              <w:t>n</w:t>
            </w:r>
            <w:r w:rsidRPr="00CC65A3">
              <w:rPr>
                <w:b/>
                <w:bCs/>
                <w:szCs w:val="22"/>
              </w:rPr>
              <w:t>g reso</w:t>
            </w:r>
            <w:r w:rsidRPr="00CC65A3">
              <w:rPr>
                <w:b/>
                <w:bCs/>
                <w:spacing w:val="-1"/>
                <w:szCs w:val="22"/>
              </w:rPr>
              <w:t>u</w:t>
            </w:r>
            <w:r w:rsidRPr="00CC65A3">
              <w:rPr>
                <w:b/>
                <w:bCs/>
                <w:spacing w:val="-2"/>
                <w:szCs w:val="22"/>
              </w:rPr>
              <w:t>r</w:t>
            </w:r>
            <w:r w:rsidRPr="00CC65A3">
              <w:rPr>
                <w:b/>
                <w:bCs/>
                <w:szCs w:val="22"/>
              </w:rPr>
              <w:t>ce</w:t>
            </w:r>
            <w:r w:rsidRPr="00CC65A3">
              <w:rPr>
                <w:b/>
                <w:bCs/>
                <w:spacing w:val="-2"/>
                <w:szCs w:val="22"/>
              </w:rPr>
              <w:t xml:space="preserve"> </w:t>
            </w:r>
            <w:r w:rsidRPr="00CC65A3">
              <w:rPr>
                <w:b/>
                <w:bCs/>
                <w:spacing w:val="1"/>
                <w:szCs w:val="22"/>
              </w:rPr>
              <w:t>i</w:t>
            </w:r>
            <w:r w:rsidRPr="00CC65A3">
              <w:rPr>
                <w:b/>
                <w:bCs/>
                <w:szCs w:val="22"/>
              </w:rPr>
              <w:t>s</w:t>
            </w:r>
            <w:r w:rsidRPr="00CC65A3">
              <w:rPr>
                <w:b/>
                <w:bCs/>
                <w:spacing w:val="-2"/>
                <w:szCs w:val="22"/>
              </w:rPr>
              <w:t xml:space="preserve"> </w:t>
            </w:r>
            <w:r w:rsidRPr="00CC65A3">
              <w:rPr>
                <w:b/>
                <w:bCs/>
                <w:spacing w:val="2"/>
                <w:szCs w:val="22"/>
              </w:rPr>
              <w:t>d</w:t>
            </w:r>
            <w:r w:rsidRPr="00CC65A3">
              <w:rPr>
                <w:b/>
                <w:bCs/>
                <w:spacing w:val="-2"/>
                <w:szCs w:val="22"/>
              </w:rPr>
              <w:t>e</w:t>
            </w:r>
            <w:r w:rsidRPr="00CC65A3">
              <w:rPr>
                <w:b/>
                <w:bCs/>
                <w:szCs w:val="22"/>
              </w:rPr>
              <w:t>ve</w:t>
            </w:r>
            <w:r w:rsidRPr="00CC65A3">
              <w:rPr>
                <w:b/>
                <w:bCs/>
                <w:spacing w:val="-2"/>
                <w:szCs w:val="22"/>
              </w:rPr>
              <w:t>l</w:t>
            </w:r>
            <w:r w:rsidRPr="00CC65A3">
              <w:rPr>
                <w:b/>
                <w:bCs/>
                <w:szCs w:val="22"/>
              </w:rPr>
              <w:t>o</w:t>
            </w:r>
            <w:r w:rsidRPr="00CC65A3">
              <w:rPr>
                <w:b/>
                <w:bCs/>
                <w:spacing w:val="-1"/>
                <w:szCs w:val="22"/>
              </w:rPr>
              <w:t>p</w:t>
            </w:r>
            <w:r w:rsidRPr="00CC65A3">
              <w:rPr>
                <w:b/>
                <w:bCs/>
                <w:szCs w:val="22"/>
              </w:rPr>
              <w:t xml:space="preserve">ed </w:t>
            </w:r>
            <w:r w:rsidRPr="003846BF">
              <w:rPr>
                <w:b/>
                <w:bCs/>
                <w:sz w:val="21"/>
                <w:szCs w:val="21"/>
              </w:rPr>
              <w:t>(</w:t>
            </w:r>
            <w:r w:rsidRPr="003846BF">
              <w:rPr>
                <w:b/>
                <w:bCs/>
                <w:spacing w:val="-1"/>
                <w:sz w:val="21"/>
                <w:szCs w:val="21"/>
              </w:rPr>
              <w:t>E</w:t>
            </w:r>
            <w:r w:rsidRPr="003846BF">
              <w:rPr>
                <w:b/>
                <w:bCs/>
                <w:sz w:val="21"/>
                <w:szCs w:val="21"/>
              </w:rPr>
              <w:t>g</w:t>
            </w:r>
            <w:r w:rsidR="003846BF" w:rsidRPr="003846BF">
              <w:rPr>
                <w:b/>
                <w:bCs/>
                <w:sz w:val="21"/>
                <w:szCs w:val="21"/>
              </w:rPr>
              <w:t>:</w:t>
            </w:r>
            <w:r w:rsidRPr="003846BF"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3846BF">
              <w:rPr>
                <w:b/>
                <w:bCs/>
                <w:spacing w:val="1"/>
                <w:sz w:val="21"/>
                <w:szCs w:val="21"/>
              </w:rPr>
              <w:t>B</w:t>
            </w:r>
            <w:r w:rsidRPr="003846BF">
              <w:rPr>
                <w:b/>
                <w:bCs/>
                <w:sz w:val="21"/>
                <w:szCs w:val="21"/>
              </w:rPr>
              <w:t>.</w:t>
            </w:r>
            <w:r w:rsidRPr="003846BF">
              <w:rPr>
                <w:b/>
                <w:bCs/>
                <w:spacing w:val="-1"/>
                <w:sz w:val="21"/>
                <w:szCs w:val="21"/>
              </w:rPr>
              <w:t>E</w:t>
            </w:r>
            <w:r w:rsidRPr="003846BF">
              <w:rPr>
                <w:b/>
                <w:bCs/>
                <w:sz w:val="21"/>
                <w:szCs w:val="21"/>
              </w:rPr>
              <w:t>,</w:t>
            </w:r>
            <w:r w:rsidRPr="003846BF"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3846BF">
              <w:rPr>
                <w:b/>
                <w:bCs/>
                <w:spacing w:val="2"/>
                <w:sz w:val="21"/>
                <w:szCs w:val="21"/>
              </w:rPr>
              <w:t>M</w:t>
            </w:r>
            <w:r w:rsidRPr="003846BF">
              <w:rPr>
                <w:b/>
                <w:bCs/>
                <w:sz w:val="21"/>
                <w:szCs w:val="21"/>
              </w:rPr>
              <w:t>.</w:t>
            </w:r>
            <w:r w:rsidRPr="003846BF">
              <w:rPr>
                <w:b/>
                <w:bCs/>
                <w:spacing w:val="-1"/>
                <w:sz w:val="21"/>
                <w:szCs w:val="21"/>
              </w:rPr>
              <w:t>E</w:t>
            </w:r>
            <w:r w:rsidRPr="003846BF">
              <w:rPr>
                <w:b/>
                <w:bCs/>
                <w:sz w:val="21"/>
                <w:szCs w:val="21"/>
              </w:rPr>
              <w:t>,</w:t>
            </w:r>
            <w:r w:rsidRPr="003846BF"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3846BF">
              <w:rPr>
                <w:b/>
                <w:bCs/>
                <w:sz w:val="21"/>
                <w:szCs w:val="21"/>
              </w:rPr>
              <w:t>M.</w:t>
            </w:r>
            <w:r w:rsidRPr="003846BF">
              <w:rPr>
                <w:b/>
                <w:bCs/>
                <w:spacing w:val="-1"/>
                <w:sz w:val="21"/>
                <w:szCs w:val="21"/>
              </w:rPr>
              <w:t>S</w:t>
            </w:r>
            <w:r w:rsidRPr="003846BF">
              <w:rPr>
                <w:b/>
                <w:bCs/>
                <w:sz w:val="21"/>
                <w:szCs w:val="21"/>
              </w:rPr>
              <w:t>c</w:t>
            </w:r>
            <w:r w:rsidR="00FE434F" w:rsidRPr="003846BF">
              <w:rPr>
                <w:b/>
                <w:bCs/>
                <w:sz w:val="21"/>
                <w:szCs w:val="21"/>
              </w:rPr>
              <w:t>.</w:t>
            </w:r>
            <w:r w:rsidRPr="003846BF">
              <w:rPr>
                <w:b/>
                <w:bCs/>
                <w:sz w:val="21"/>
                <w:szCs w:val="21"/>
              </w:rPr>
              <w:t>,</w:t>
            </w:r>
            <w:r w:rsidR="00455D0D" w:rsidRPr="003846BF">
              <w:rPr>
                <w:b/>
                <w:bCs/>
                <w:sz w:val="21"/>
                <w:szCs w:val="21"/>
              </w:rPr>
              <w:t xml:space="preserve"> </w:t>
            </w:r>
            <w:r w:rsidRPr="003846BF">
              <w:rPr>
                <w:b/>
                <w:bCs/>
                <w:spacing w:val="1"/>
                <w:sz w:val="21"/>
                <w:szCs w:val="21"/>
              </w:rPr>
              <w:t>B</w:t>
            </w:r>
            <w:r w:rsidRPr="003846BF">
              <w:rPr>
                <w:b/>
                <w:bCs/>
                <w:sz w:val="21"/>
                <w:szCs w:val="21"/>
              </w:rPr>
              <w:t>.</w:t>
            </w:r>
            <w:r w:rsidRPr="003846BF">
              <w:rPr>
                <w:b/>
                <w:bCs/>
                <w:spacing w:val="-1"/>
                <w:sz w:val="21"/>
                <w:szCs w:val="21"/>
              </w:rPr>
              <w:t>S</w:t>
            </w:r>
            <w:r w:rsidRPr="003846BF">
              <w:rPr>
                <w:b/>
                <w:bCs/>
                <w:sz w:val="21"/>
                <w:szCs w:val="21"/>
              </w:rPr>
              <w:t>c</w:t>
            </w:r>
            <w:r w:rsidR="00FE434F" w:rsidRPr="003846BF">
              <w:rPr>
                <w:b/>
                <w:bCs/>
                <w:sz w:val="21"/>
                <w:szCs w:val="21"/>
              </w:rPr>
              <w:t>.</w:t>
            </w:r>
            <w:r w:rsidRPr="003846BF">
              <w:rPr>
                <w:b/>
                <w:bCs/>
                <w:sz w:val="21"/>
                <w:szCs w:val="21"/>
              </w:rPr>
              <w:t>,</w:t>
            </w:r>
            <w:r w:rsidRPr="003846BF"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3846BF">
              <w:rPr>
                <w:b/>
                <w:bCs/>
                <w:sz w:val="21"/>
                <w:szCs w:val="21"/>
              </w:rPr>
              <w:t>M</w:t>
            </w:r>
            <w:r w:rsidRPr="003846BF">
              <w:rPr>
                <w:b/>
                <w:bCs/>
                <w:spacing w:val="-2"/>
                <w:sz w:val="21"/>
                <w:szCs w:val="21"/>
              </w:rPr>
              <w:t>A</w:t>
            </w:r>
            <w:r w:rsidRPr="003846BF">
              <w:rPr>
                <w:b/>
                <w:bCs/>
                <w:sz w:val="21"/>
                <w:szCs w:val="21"/>
              </w:rPr>
              <w:t>,</w:t>
            </w:r>
            <w:r w:rsidRPr="003846BF"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3846BF">
              <w:rPr>
                <w:b/>
                <w:bCs/>
                <w:spacing w:val="1"/>
                <w:sz w:val="21"/>
                <w:szCs w:val="21"/>
              </w:rPr>
              <w:t>B</w:t>
            </w:r>
            <w:r w:rsidRPr="003846BF">
              <w:rPr>
                <w:b/>
                <w:bCs/>
                <w:spacing w:val="-1"/>
                <w:sz w:val="21"/>
                <w:szCs w:val="21"/>
              </w:rPr>
              <w:t>A</w:t>
            </w:r>
            <w:r w:rsidRPr="003846BF">
              <w:rPr>
                <w:b/>
                <w:bCs/>
                <w:sz w:val="21"/>
                <w:szCs w:val="21"/>
              </w:rPr>
              <w:t>,</w:t>
            </w:r>
            <w:r w:rsidRPr="003846BF"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3846BF">
              <w:rPr>
                <w:b/>
                <w:bCs/>
                <w:spacing w:val="1"/>
                <w:sz w:val="21"/>
                <w:szCs w:val="21"/>
              </w:rPr>
              <w:t>B</w:t>
            </w:r>
            <w:r w:rsidRPr="003846BF">
              <w:rPr>
                <w:b/>
                <w:bCs/>
                <w:sz w:val="21"/>
                <w:szCs w:val="21"/>
              </w:rPr>
              <w:t>.</w:t>
            </w:r>
            <w:r w:rsidRPr="003846BF">
              <w:rPr>
                <w:b/>
                <w:bCs/>
                <w:spacing w:val="-2"/>
                <w:sz w:val="21"/>
                <w:szCs w:val="21"/>
              </w:rPr>
              <w:t>C</w:t>
            </w:r>
            <w:r w:rsidRPr="003846BF">
              <w:rPr>
                <w:b/>
                <w:bCs/>
                <w:sz w:val="21"/>
                <w:szCs w:val="21"/>
              </w:rPr>
              <w:t>om,</w:t>
            </w:r>
            <w:r w:rsidR="00455D0D" w:rsidRPr="003846BF">
              <w:rPr>
                <w:b/>
                <w:bCs/>
                <w:sz w:val="21"/>
                <w:szCs w:val="21"/>
              </w:rPr>
              <w:t xml:space="preserve"> </w:t>
            </w:r>
            <w:r w:rsidRPr="003846BF">
              <w:rPr>
                <w:b/>
                <w:bCs/>
                <w:sz w:val="21"/>
                <w:szCs w:val="21"/>
              </w:rPr>
              <w:t>M.</w:t>
            </w:r>
            <w:r w:rsidRPr="003846BF">
              <w:rPr>
                <w:b/>
                <w:bCs/>
                <w:spacing w:val="-2"/>
                <w:sz w:val="21"/>
                <w:szCs w:val="21"/>
              </w:rPr>
              <w:t>C</w:t>
            </w:r>
            <w:r w:rsidRPr="003846BF">
              <w:rPr>
                <w:b/>
                <w:bCs/>
                <w:sz w:val="21"/>
                <w:szCs w:val="21"/>
              </w:rPr>
              <w:t>o</w:t>
            </w:r>
            <w:r w:rsidRPr="003846BF">
              <w:rPr>
                <w:b/>
                <w:bCs/>
                <w:spacing w:val="-2"/>
                <w:sz w:val="21"/>
                <w:szCs w:val="21"/>
              </w:rPr>
              <w:t>m</w:t>
            </w:r>
            <w:r w:rsidRPr="003846BF">
              <w:rPr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ind w:left="222" w:right="220" w:hanging="5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evel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f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rse Mat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 (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g. </w:t>
            </w:r>
            <w:r>
              <w:rPr>
                <w:b/>
                <w:bCs/>
                <w:spacing w:val="-2"/>
                <w:sz w:val="22"/>
                <w:szCs w:val="22"/>
              </w:rPr>
              <w:t>UG</w:t>
            </w:r>
            <w:r>
              <w:rPr>
                <w:b/>
                <w:bCs/>
                <w:spacing w:val="1"/>
                <w:sz w:val="22"/>
                <w:szCs w:val="22"/>
              </w:rPr>
              <w:t>/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AE4D9D" w:rsidRDefault="005E4112" w:rsidP="00AE4D9D">
            <w:pPr>
              <w:pStyle w:val="TableParagraph"/>
              <w:kinsoku w:val="0"/>
              <w:overflowPunct w:val="0"/>
              <w:ind w:left="215" w:right="217"/>
              <w:jc w:val="center"/>
              <w:rPr>
                <w:sz w:val="21"/>
                <w:szCs w:val="21"/>
              </w:rPr>
            </w:pPr>
            <w:r w:rsidRPr="00AE4D9D">
              <w:rPr>
                <w:b/>
                <w:bCs/>
                <w:spacing w:val="-2"/>
                <w:sz w:val="21"/>
                <w:szCs w:val="21"/>
              </w:rPr>
              <w:t>D</w:t>
            </w:r>
            <w:r w:rsidRPr="00AE4D9D">
              <w:rPr>
                <w:b/>
                <w:bCs/>
                <w:sz w:val="21"/>
                <w:szCs w:val="21"/>
              </w:rPr>
              <w:t>eta</w:t>
            </w:r>
            <w:r w:rsidRPr="00AE4D9D">
              <w:rPr>
                <w:b/>
                <w:bCs/>
                <w:spacing w:val="-2"/>
                <w:sz w:val="21"/>
                <w:szCs w:val="21"/>
              </w:rPr>
              <w:t>i</w:t>
            </w:r>
            <w:r w:rsidRPr="00AE4D9D">
              <w:rPr>
                <w:b/>
                <w:bCs/>
                <w:spacing w:val="1"/>
                <w:sz w:val="21"/>
                <w:szCs w:val="21"/>
              </w:rPr>
              <w:t>l</w:t>
            </w:r>
            <w:r w:rsidRPr="00AE4D9D">
              <w:rPr>
                <w:b/>
                <w:bCs/>
                <w:sz w:val="21"/>
                <w:szCs w:val="21"/>
              </w:rPr>
              <w:t xml:space="preserve">s </w:t>
            </w:r>
            <w:r w:rsidRPr="00AE4D9D">
              <w:rPr>
                <w:b/>
                <w:bCs/>
                <w:spacing w:val="-3"/>
                <w:sz w:val="21"/>
                <w:szCs w:val="21"/>
              </w:rPr>
              <w:t>o</w:t>
            </w:r>
            <w:r w:rsidRPr="00AE4D9D">
              <w:rPr>
                <w:b/>
                <w:bCs/>
                <w:sz w:val="21"/>
                <w:szCs w:val="21"/>
              </w:rPr>
              <w:t>f</w:t>
            </w:r>
            <w:r w:rsidRPr="00AE4D9D"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 w:rsidRPr="00AE4D9D">
              <w:rPr>
                <w:b/>
                <w:bCs/>
                <w:sz w:val="21"/>
                <w:szCs w:val="21"/>
              </w:rPr>
              <w:t>t</w:t>
            </w:r>
            <w:r w:rsidRPr="00AE4D9D">
              <w:rPr>
                <w:b/>
                <w:bCs/>
                <w:spacing w:val="-3"/>
                <w:sz w:val="21"/>
                <w:szCs w:val="21"/>
              </w:rPr>
              <w:t>h</w:t>
            </w:r>
            <w:r w:rsidRPr="00AE4D9D">
              <w:rPr>
                <w:b/>
                <w:bCs/>
                <w:sz w:val="21"/>
                <w:szCs w:val="21"/>
              </w:rPr>
              <w:t xml:space="preserve">e </w:t>
            </w:r>
            <w:r w:rsidRPr="00AE4D9D">
              <w:rPr>
                <w:b/>
                <w:bCs/>
                <w:spacing w:val="-2"/>
                <w:sz w:val="21"/>
                <w:szCs w:val="21"/>
              </w:rPr>
              <w:t>UR</w:t>
            </w:r>
            <w:r w:rsidRPr="00AE4D9D">
              <w:rPr>
                <w:b/>
                <w:bCs/>
                <w:spacing w:val="-1"/>
                <w:sz w:val="21"/>
                <w:szCs w:val="21"/>
              </w:rPr>
              <w:t>L</w:t>
            </w:r>
            <w:r w:rsidRPr="00AE4D9D">
              <w:rPr>
                <w:b/>
                <w:bCs/>
                <w:spacing w:val="-2"/>
                <w:sz w:val="21"/>
                <w:szCs w:val="21"/>
              </w:rPr>
              <w:t>/</w:t>
            </w:r>
            <w:r w:rsidRPr="00AE4D9D">
              <w:rPr>
                <w:b/>
                <w:bCs/>
                <w:spacing w:val="3"/>
                <w:sz w:val="21"/>
                <w:szCs w:val="21"/>
              </w:rPr>
              <w:t>w</w:t>
            </w:r>
            <w:r w:rsidRPr="00AE4D9D">
              <w:rPr>
                <w:b/>
                <w:bCs/>
                <w:sz w:val="21"/>
                <w:szCs w:val="21"/>
              </w:rPr>
              <w:t>e</w:t>
            </w:r>
            <w:r w:rsidRPr="00AE4D9D">
              <w:rPr>
                <w:b/>
                <w:bCs/>
                <w:spacing w:val="-1"/>
                <w:sz w:val="21"/>
                <w:szCs w:val="21"/>
              </w:rPr>
              <w:t>b</w:t>
            </w:r>
            <w:r w:rsidRPr="00AE4D9D">
              <w:rPr>
                <w:b/>
                <w:bCs/>
                <w:spacing w:val="-2"/>
                <w:sz w:val="21"/>
                <w:szCs w:val="21"/>
              </w:rPr>
              <w:t>s</w:t>
            </w:r>
            <w:r w:rsidRPr="00AE4D9D">
              <w:rPr>
                <w:b/>
                <w:bCs/>
                <w:spacing w:val="1"/>
                <w:sz w:val="21"/>
                <w:szCs w:val="21"/>
              </w:rPr>
              <w:t>i</w:t>
            </w:r>
            <w:r w:rsidRPr="00AE4D9D">
              <w:rPr>
                <w:b/>
                <w:bCs/>
                <w:spacing w:val="-2"/>
                <w:sz w:val="21"/>
                <w:szCs w:val="21"/>
              </w:rPr>
              <w:t>t</w:t>
            </w:r>
            <w:r w:rsidRPr="00AE4D9D">
              <w:rPr>
                <w:b/>
                <w:bCs/>
                <w:sz w:val="21"/>
                <w:szCs w:val="21"/>
              </w:rPr>
              <w:t xml:space="preserve">e </w:t>
            </w:r>
            <w:r w:rsidRPr="00AE4D9D">
              <w:rPr>
                <w:b/>
                <w:bCs/>
                <w:spacing w:val="1"/>
                <w:sz w:val="21"/>
                <w:szCs w:val="21"/>
              </w:rPr>
              <w:t>w</w:t>
            </w:r>
            <w:r w:rsidRPr="00AE4D9D">
              <w:rPr>
                <w:b/>
                <w:bCs/>
                <w:spacing w:val="-1"/>
                <w:sz w:val="21"/>
                <w:szCs w:val="21"/>
              </w:rPr>
              <w:t>h</w:t>
            </w:r>
            <w:r w:rsidRPr="00AE4D9D">
              <w:rPr>
                <w:b/>
                <w:bCs/>
                <w:sz w:val="21"/>
                <w:szCs w:val="21"/>
              </w:rPr>
              <w:t>e</w:t>
            </w:r>
            <w:r w:rsidRPr="00AE4D9D">
              <w:rPr>
                <w:b/>
                <w:bCs/>
                <w:spacing w:val="-2"/>
                <w:sz w:val="21"/>
                <w:szCs w:val="21"/>
              </w:rPr>
              <w:t>r</w:t>
            </w:r>
            <w:r w:rsidRPr="00AE4D9D">
              <w:rPr>
                <w:b/>
                <w:bCs/>
                <w:sz w:val="21"/>
                <w:szCs w:val="21"/>
              </w:rPr>
              <w:t>e av</w:t>
            </w:r>
            <w:r w:rsidRPr="00AE4D9D">
              <w:rPr>
                <w:b/>
                <w:bCs/>
                <w:spacing w:val="-3"/>
                <w:sz w:val="21"/>
                <w:szCs w:val="21"/>
              </w:rPr>
              <w:t>a</w:t>
            </w:r>
            <w:r w:rsidRPr="00AE4D9D">
              <w:rPr>
                <w:b/>
                <w:bCs/>
                <w:spacing w:val="1"/>
                <w:sz w:val="21"/>
                <w:szCs w:val="21"/>
              </w:rPr>
              <w:t>i</w:t>
            </w:r>
            <w:r w:rsidRPr="00AE4D9D">
              <w:rPr>
                <w:b/>
                <w:bCs/>
                <w:spacing w:val="-2"/>
                <w:sz w:val="21"/>
                <w:szCs w:val="21"/>
              </w:rPr>
              <w:t>l</w:t>
            </w:r>
            <w:r w:rsidRPr="00AE4D9D">
              <w:rPr>
                <w:b/>
                <w:bCs/>
                <w:sz w:val="21"/>
                <w:szCs w:val="21"/>
              </w:rPr>
              <w:t>a</w:t>
            </w:r>
            <w:r w:rsidRPr="00AE4D9D">
              <w:rPr>
                <w:b/>
                <w:bCs/>
                <w:spacing w:val="-1"/>
                <w:sz w:val="21"/>
                <w:szCs w:val="21"/>
              </w:rPr>
              <w:t>b</w:t>
            </w:r>
            <w:r w:rsidRPr="00AE4D9D">
              <w:rPr>
                <w:b/>
                <w:bCs/>
                <w:spacing w:val="1"/>
                <w:sz w:val="21"/>
                <w:szCs w:val="21"/>
              </w:rPr>
              <w:t>l</w:t>
            </w:r>
            <w:r w:rsidRPr="00AE4D9D">
              <w:rPr>
                <w:b/>
                <w:bCs/>
                <w:sz w:val="21"/>
                <w:szCs w:val="21"/>
              </w:rPr>
              <w:t>e or</w:t>
            </w:r>
          </w:p>
          <w:p w:rsidR="005E4112" w:rsidRDefault="005E4112" w:rsidP="00AE4D9D">
            <w:pPr>
              <w:pStyle w:val="TableParagraph"/>
              <w:kinsoku w:val="0"/>
              <w:overflowPunct w:val="0"/>
              <w:spacing w:before="5"/>
              <w:ind w:left="287" w:right="286"/>
              <w:jc w:val="center"/>
            </w:pPr>
            <w:r w:rsidRPr="00AE4D9D">
              <w:rPr>
                <w:b/>
                <w:bCs/>
                <w:spacing w:val="-2"/>
                <w:sz w:val="21"/>
                <w:szCs w:val="21"/>
              </w:rPr>
              <w:t>i</w:t>
            </w:r>
            <w:r w:rsidRPr="00AE4D9D">
              <w:rPr>
                <w:b/>
                <w:bCs/>
                <w:sz w:val="21"/>
                <w:szCs w:val="21"/>
              </w:rPr>
              <w:t>f</w:t>
            </w:r>
            <w:r w:rsidRPr="00AE4D9D">
              <w:rPr>
                <w:b/>
                <w:bCs/>
                <w:spacing w:val="3"/>
                <w:sz w:val="21"/>
                <w:szCs w:val="21"/>
              </w:rPr>
              <w:t xml:space="preserve"> </w:t>
            </w:r>
            <w:r w:rsidRPr="00AE4D9D">
              <w:rPr>
                <w:b/>
                <w:bCs/>
                <w:spacing w:val="-2"/>
                <w:sz w:val="21"/>
                <w:szCs w:val="21"/>
              </w:rPr>
              <w:t>CD</w:t>
            </w:r>
            <w:r w:rsidRPr="00AE4D9D">
              <w:rPr>
                <w:b/>
                <w:bCs/>
                <w:spacing w:val="1"/>
                <w:sz w:val="21"/>
                <w:szCs w:val="21"/>
              </w:rPr>
              <w:t>/</w:t>
            </w:r>
            <w:r w:rsidRPr="00AE4D9D">
              <w:rPr>
                <w:b/>
                <w:bCs/>
                <w:spacing w:val="-2"/>
                <w:sz w:val="21"/>
                <w:szCs w:val="21"/>
              </w:rPr>
              <w:t xml:space="preserve">DVD </w:t>
            </w:r>
            <w:r w:rsidRPr="00AE4D9D">
              <w:rPr>
                <w:b/>
                <w:bCs/>
                <w:sz w:val="21"/>
                <w:szCs w:val="21"/>
              </w:rPr>
              <w:t>e</w:t>
            </w:r>
            <w:r w:rsidRPr="00AE4D9D">
              <w:rPr>
                <w:b/>
                <w:bCs/>
                <w:spacing w:val="-1"/>
                <w:sz w:val="21"/>
                <w:szCs w:val="21"/>
              </w:rPr>
              <w:t>n</w:t>
            </w:r>
            <w:r w:rsidRPr="00AE4D9D">
              <w:rPr>
                <w:b/>
                <w:bCs/>
                <w:sz w:val="21"/>
                <w:szCs w:val="21"/>
              </w:rPr>
              <w:t>c</w:t>
            </w:r>
            <w:r w:rsidRPr="00AE4D9D">
              <w:rPr>
                <w:b/>
                <w:bCs/>
                <w:spacing w:val="1"/>
                <w:sz w:val="21"/>
                <w:szCs w:val="21"/>
              </w:rPr>
              <w:t>l</w:t>
            </w:r>
            <w:r w:rsidRPr="00AE4D9D">
              <w:rPr>
                <w:b/>
                <w:bCs/>
                <w:spacing w:val="-3"/>
                <w:sz w:val="21"/>
                <w:szCs w:val="21"/>
              </w:rPr>
              <w:t>o</w:t>
            </w:r>
            <w:r w:rsidRPr="00AE4D9D">
              <w:rPr>
                <w:b/>
                <w:bCs/>
                <w:sz w:val="21"/>
                <w:szCs w:val="21"/>
              </w:rPr>
              <w:t>se</w:t>
            </w:r>
            <w:r w:rsidRPr="00AE4D9D"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AE4D9D">
              <w:rPr>
                <w:b/>
                <w:bCs/>
                <w:sz w:val="21"/>
                <w:szCs w:val="21"/>
              </w:rPr>
              <w:t>a co</w:t>
            </w:r>
            <w:r w:rsidRPr="00AE4D9D">
              <w:rPr>
                <w:b/>
                <w:bCs/>
                <w:spacing w:val="-1"/>
                <w:sz w:val="21"/>
                <w:szCs w:val="21"/>
              </w:rPr>
              <w:t>p</w:t>
            </w:r>
            <w:r w:rsidRPr="00AE4D9D">
              <w:rPr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ind w:left="186" w:right="183" w:hanging="6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1"/>
                <w:sz w:val="22"/>
                <w:szCs w:val="22"/>
              </w:rPr>
              <w:t>b</w:t>
            </w:r>
            <w:r>
              <w:rPr>
                <w:b/>
                <w:bCs/>
                <w:sz w:val="22"/>
                <w:szCs w:val="22"/>
              </w:rPr>
              <w:t xml:space="preserve">er 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of 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145" w:right="145" w:firstLine="40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otal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5E4112" w:rsidTr="00455D0D">
        <w:trPr>
          <w:trHeight w:hRule="exact" w:val="328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455D0D">
        <w:trPr>
          <w:trHeight w:hRule="exact" w:val="328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455D0D">
        <w:trPr>
          <w:trHeight w:hRule="exact" w:val="328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455D0D">
        <w:trPr>
          <w:trHeight w:hRule="exact" w:val="328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455D0D">
        <w:trPr>
          <w:trHeight w:hRule="exact" w:val="328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Pr="005B0276" w:rsidRDefault="005E4112">
      <w:pPr>
        <w:tabs>
          <w:tab w:val="left" w:pos="839"/>
        </w:tabs>
        <w:kinsoku w:val="0"/>
        <w:overflowPunct w:val="0"/>
        <w:spacing w:line="225" w:lineRule="exact"/>
        <w:ind w:left="120"/>
        <w:rPr>
          <w:i/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5B0276">
        <w:rPr>
          <w:i/>
          <w:spacing w:val="1"/>
          <w:sz w:val="20"/>
          <w:szCs w:val="20"/>
        </w:rPr>
        <w:t>1</w:t>
      </w:r>
      <w:r w:rsidRPr="005B0276">
        <w:rPr>
          <w:i/>
          <w:sz w:val="20"/>
          <w:szCs w:val="20"/>
        </w:rPr>
        <w:t>0</w:t>
      </w:r>
      <w:r w:rsidRPr="005B0276">
        <w:rPr>
          <w:i/>
          <w:spacing w:val="-3"/>
          <w:sz w:val="20"/>
          <w:szCs w:val="20"/>
        </w:rPr>
        <w:t xml:space="preserve"> </w:t>
      </w:r>
      <w:r w:rsidRPr="005B0276">
        <w:rPr>
          <w:i/>
          <w:spacing w:val="1"/>
          <w:sz w:val="20"/>
          <w:szCs w:val="20"/>
        </w:rPr>
        <w:t>po</w:t>
      </w:r>
      <w:r w:rsidRPr="005B0276">
        <w:rPr>
          <w:i/>
          <w:spacing w:val="-1"/>
          <w:sz w:val="20"/>
          <w:szCs w:val="20"/>
        </w:rPr>
        <w:t>i</w:t>
      </w:r>
      <w:r w:rsidRPr="005B0276">
        <w:rPr>
          <w:i/>
          <w:spacing w:val="-2"/>
          <w:sz w:val="20"/>
          <w:szCs w:val="20"/>
        </w:rPr>
        <w:t>n</w:t>
      </w:r>
      <w:r w:rsidRPr="005B0276">
        <w:rPr>
          <w:i/>
          <w:spacing w:val="-1"/>
          <w:sz w:val="20"/>
          <w:szCs w:val="20"/>
        </w:rPr>
        <w:t>t</w:t>
      </w:r>
      <w:r w:rsidRPr="005B0276">
        <w:rPr>
          <w:i/>
          <w:sz w:val="20"/>
          <w:szCs w:val="20"/>
        </w:rPr>
        <w:t>s</w:t>
      </w:r>
      <w:r w:rsidRPr="005B0276">
        <w:rPr>
          <w:i/>
          <w:spacing w:val="-5"/>
          <w:sz w:val="20"/>
          <w:szCs w:val="20"/>
        </w:rPr>
        <w:t xml:space="preserve"> </w:t>
      </w:r>
      <w:r w:rsidRPr="005B0276">
        <w:rPr>
          <w:i/>
          <w:spacing w:val="1"/>
          <w:sz w:val="20"/>
          <w:szCs w:val="20"/>
        </w:rPr>
        <w:t>p</w:t>
      </w:r>
      <w:r w:rsidRPr="005B0276">
        <w:rPr>
          <w:i/>
          <w:sz w:val="20"/>
          <w:szCs w:val="20"/>
        </w:rPr>
        <w:t>er</w:t>
      </w:r>
      <w:r w:rsidRPr="005B0276">
        <w:rPr>
          <w:i/>
          <w:spacing w:val="-3"/>
          <w:sz w:val="20"/>
          <w:szCs w:val="20"/>
        </w:rPr>
        <w:t xml:space="preserve"> </w:t>
      </w:r>
      <w:r w:rsidRPr="005B0276">
        <w:rPr>
          <w:i/>
          <w:spacing w:val="-5"/>
          <w:sz w:val="20"/>
          <w:szCs w:val="20"/>
        </w:rPr>
        <w:t>m</w:t>
      </w:r>
      <w:r w:rsidRPr="005B0276">
        <w:rPr>
          <w:i/>
          <w:spacing w:val="1"/>
          <w:sz w:val="20"/>
          <w:szCs w:val="20"/>
        </w:rPr>
        <w:t>od</w:t>
      </w:r>
      <w:r w:rsidRPr="005B0276">
        <w:rPr>
          <w:i/>
          <w:spacing w:val="-2"/>
          <w:sz w:val="20"/>
          <w:szCs w:val="20"/>
        </w:rPr>
        <w:t>u</w:t>
      </w:r>
      <w:r w:rsidRPr="005B0276">
        <w:rPr>
          <w:i/>
          <w:spacing w:val="-1"/>
          <w:sz w:val="20"/>
          <w:szCs w:val="20"/>
        </w:rPr>
        <w:t>l</w:t>
      </w:r>
      <w:r w:rsidRPr="005B0276">
        <w:rPr>
          <w:i/>
          <w:sz w:val="20"/>
          <w:szCs w:val="20"/>
        </w:rPr>
        <w:t>e.</w:t>
      </w:r>
      <w:r w:rsidRPr="005B0276">
        <w:rPr>
          <w:i/>
          <w:spacing w:val="-3"/>
          <w:sz w:val="20"/>
          <w:szCs w:val="20"/>
        </w:rPr>
        <w:t xml:space="preserve"> </w:t>
      </w:r>
      <w:r w:rsidRPr="005B0276">
        <w:rPr>
          <w:i/>
          <w:spacing w:val="1"/>
          <w:sz w:val="20"/>
          <w:szCs w:val="20"/>
        </w:rPr>
        <w:t>70</w:t>
      </w:r>
      <w:r w:rsidRPr="005B0276">
        <w:rPr>
          <w:i/>
          <w:sz w:val="20"/>
          <w:szCs w:val="20"/>
        </w:rPr>
        <w:t>%</w:t>
      </w:r>
      <w:r w:rsidRPr="005B0276">
        <w:rPr>
          <w:i/>
          <w:spacing w:val="-3"/>
          <w:sz w:val="20"/>
          <w:szCs w:val="20"/>
        </w:rPr>
        <w:t xml:space="preserve"> </w:t>
      </w:r>
      <w:r w:rsidRPr="005B0276">
        <w:rPr>
          <w:i/>
          <w:spacing w:val="-1"/>
          <w:sz w:val="20"/>
          <w:szCs w:val="20"/>
        </w:rPr>
        <w:t>t</w:t>
      </w:r>
      <w:r w:rsidRPr="005B0276">
        <w:rPr>
          <w:i/>
          <w:sz w:val="20"/>
          <w:szCs w:val="20"/>
        </w:rPr>
        <w:t>o</w:t>
      </w:r>
      <w:r w:rsidRPr="005B0276">
        <w:rPr>
          <w:i/>
          <w:spacing w:val="-3"/>
          <w:sz w:val="20"/>
          <w:szCs w:val="20"/>
        </w:rPr>
        <w:t xml:space="preserve"> </w:t>
      </w:r>
      <w:r w:rsidRPr="005B0276">
        <w:rPr>
          <w:i/>
          <w:spacing w:val="-1"/>
          <w:sz w:val="20"/>
          <w:szCs w:val="20"/>
        </w:rPr>
        <w:t>t</w:t>
      </w:r>
      <w:r w:rsidRPr="005B0276">
        <w:rPr>
          <w:i/>
          <w:spacing w:val="-2"/>
          <w:sz w:val="20"/>
          <w:szCs w:val="20"/>
        </w:rPr>
        <w:t>h</w:t>
      </w:r>
      <w:r w:rsidRPr="005B0276">
        <w:rPr>
          <w:i/>
          <w:sz w:val="20"/>
          <w:szCs w:val="20"/>
        </w:rPr>
        <w:t>e</w:t>
      </w:r>
      <w:r w:rsidRPr="005B0276">
        <w:rPr>
          <w:i/>
          <w:spacing w:val="-4"/>
          <w:sz w:val="20"/>
          <w:szCs w:val="20"/>
        </w:rPr>
        <w:t xml:space="preserve"> </w:t>
      </w:r>
      <w:r w:rsidRPr="005B0276">
        <w:rPr>
          <w:i/>
          <w:sz w:val="20"/>
          <w:szCs w:val="20"/>
        </w:rPr>
        <w:t>f</w:t>
      </w:r>
      <w:r w:rsidRPr="005B0276">
        <w:rPr>
          <w:i/>
          <w:spacing w:val="-1"/>
          <w:sz w:val="20"/>
          <w:szCs w:val="20"/>
        </w:rPr>
        <w:t>i</w:t>
      </w:r>
      <w:r w:rsidRPr="005B0276">
        <w:rPr>
          <w:i/>
          <w:sz w:val="20"/>
          <w:szCs w:val="20"/>
        </w:rPr>
        <w:t>r</w:t>
      </w:r>
      <w:r w:rsidRPr="005B0276">
        <w:rPr>
          <w:i/>
          <w:spacing w:val="-1"/>
          <w:sz w:val="20"/>
          <w:szCs w:val="20"/>
        </w:rPr>
        <w:t>s</w:t>
      </w:r>
      <w:r w:rsidRPr="005B0276">
        <w:rPr>
          <w:i/>
          <w:sz w:val="20"/>
          <w:szCs w:val="20"/>
        </w:rPr>
        <w:t>t</w:t>
      </w:r>
      <w:r w:rsidRPr="005B0276">
        <w:rPr>
          <w:i/>
          <w:spacing w:val="-4"/>
          <w:sz w:val="20"/>
          <w:szCs w:val="20"/>
        </w:rPr>
        <w:t xml:space="preserve"> </w:t>
      </w:r>
      <w:r w:rsidRPr="005B0276">
        <w:rPr>
          <w:i/>
          <w:sz w:val="20"/>
          <w:szCs w:val="20"/>
        </w:rPr>
        <w:t>a</w:t>
      </w:r>
      <w:r w:rsidRPr="005B0276">
        <w:rPr>
          <w:i/>
          <w:spacing w:val="1"/>
          <w:sz w:val="20"/>
          <w:szCs w:val="20"/>
        </w:rPr>
        <w:t>u</w:t>
      </w:r>
      <w:r w:rsidRPr="005B0276">
        <w:rPr>
          <w:i/>
          <w:spacing w:val="-1"/>
          <w:sz w:val="20"/>
          <w:szCs w:val="20"/>
        </w:rPr>
        <w:t>t</w:t>
      </w:r>
      <w:r w:rsidRPr="005B0276">
        <w:rPr>
          <w:i/>
          <w:spacing w:val="-2"/>
          <w:sz w:val="20"/>
          <w:szCs w:val="20"/>
        </w:rPr>
        <w:t>h</w:t>
      </w:r>
      <w:r w:rsidRPr="005B0276">
        <w:rPr>
          <w:i/>
          <w:spacing w:val="1"/>
          <w:sz w:val="20"/>
          <w:szCs w:val="20"/>
        </w:rPr>
        <w:t>o</w:t>
      </w:r>
      <w:r w:rsidRPr="005B0276">
        <w:rPr>
          <w:i/>
          <w:sz w:val="20"/>
          <w:szCs w:val="20"/>
        </w:rPr>
        <w:t>r</w:t>
      </w:r>
      <w:r w:rsidRPr="005B0276">
        <w:rPr>
          <w:i/>
          <w:spacing w:val="-3"/>
          <w:sz w:val="20"/>
          <w:szCs w:val="20"/>
        </w:rPr>
        <w:t xml:space="preserve"> </w:t>
      </w:r>
      <w:r w:rsidRPr="005B0276">
        <w:rPr>
          <w:i/>
          <w:sz w:val="20"/>
          <w:szCs w:val="20"/>
        </w:rPr>
        <w:t>a</w:t>
      </w:r>
      <w:r w:rsidRPr="005B0276">
        <w:rPr>
          <w:i/>
          <w:spacing w:val="-2"/>
          <w:sz w:val="20"/>
          <w:szCs w:val="20"/>
        </w:rPr>
        <w:t>n</w:t>
      </w:r>
      <w:r w:rsidRPr="005B0276">
        <w:rPr>
          <w:i/>
          <w:sz w:val="20"/>
          <w:szCs w:val="20"/>
        </w:rPr>
        <w:t>d</w:t>
      </w:r>
      <w:r w:rsidRPr="005B0276">
        <w:rPr>
          <w:i/>
          <w:spacing w:val="-3"/>
          <w:sz w:val="20"/>
          <w:szCs w:val="20"/>
        </w:rPr>
        <w:t xml:space="preserve"> </w:t>
      </w:r>
      <w:r w:rsidRPr="005B0276">
        <w:rPr>
          <w:i/>
          <w:sz w:val="20"/>
          <w:szCs w:val="20"/>
        </w:rPr>
        <w:t>r</w:t>
      </w:r>
      <w:r w:rsidRPr="005B0276">
        <w:rPr>
          <w:i/>
          <w:spacing w:val="2"/>
          <w:sz w:val="20"/>
          <w:szCs w:val="20"/>
        </w:rPr>
        <w:t>e</w:t>
      </w:r>
      <w:r w:rsidRPr="005B0276">
        <w:rPr>
          <w:i/>
          <w:spacing w:val="-5"/>
          <w:sz w:val="20"/>
          <w:szCs w:val="20"/>
        </w:rPr>
        <w:t>m</w:t>
      </w:r>
      <w:r w:rsidRPr="005B0276">
        <w:rPr>
          <w:i/>
          <w:sz w:val="20"/>
          <w:szCs w:val="20"/>
        </w:rPr>
        <w:t>a</w:t>
      </w:r>
      <w:r w:rsidRPr="005B0276">
        <w:rPr>
          <w:i/>
          <w:spacing w:val="2"/>
          <w:sz w:val="20"/>
          <w:szCs w:val="20"/>
        </w:rPr>
        <w:t>i</w:t>
      </w:r>
      <w:r w:rsidRPr="005B0276">
        <w:rPr>
          <w:i/>
          <w:spacing w:val="-2"/>
          <w:sz w:val="20"/>
          <w:szCs w:val="20"/>
        </w:rPr>
        <w:t>n</w:t>
      </w:r>
      <w:r w:rsidRPr="005B0276">
        <w:rPr>
          <w:i/>
          <w:spacing w:val="2"/>
          <w:sz w:val="20"/>
          <w:szCs w:val="20"/>
        </w:rPr>
        <w:t>i</w:t>
      </w:r>
      <w:r w:rsidRPr="005B0276">
        <w:rPr>
          <w:i/>
          <w:spacing w:val="1"/>
          <w:sz w:val="20"/>
          <w:szCs w:val="20"/>
        </w:rPr>
        <w:t>n</w:t>
      </w:r>
      <w:r w:rsidRPr="005B0276">
        <w:rPr>
          <w:i/>
          <w:sz w:val="20"/>
          <w:szCs w:val="20"/>
        </w:rPr>
        <w:t>g</w:t>
      </w:r>
      <w:r w:rsidRPr="005B0276">
        <w:rPr>
          <w:i/>
          <w:spacing w:val="-4"/>
          <w:sz w:val="20"/>
          <w:szCs w:val="20"/>
        </w:rPr>
        <w:t xml:space="preserve"> </w:t>
      </w:r>
      <w:r w:rsidRPr="005B0276">
        <w:rPr>
          <w:i/>
          <w:spacing w:val="1"/>
          <w:sz w:val="20"/>
          <w:szCs w:val="20"/>
        </w:rPr>
        <w:t>30</w:t>
      </w:r>
      <w:r w:rsidRPr="005B0276">
        <w:rPr>
          <w:i/>
          <w:sz w:val="20"/>
          <w:szCs w:val="20"/>
        </w:rPr>
        <w:t>%</w:t>
      </w:r>
      <w:r w:rsidRPr="005B0276">
        <w:rPr>
          <w:i/>
          <w:spacing w:val="-4"/>
          <w:sz w:val="20"/>
          <w:szCs w:val="20"/>
        </w:rPr>
        <w:t xml:space="preserve"> </w:t>
      </w:r>
      <w:r w:rsidRPr="005B0276">
        <w:rPr>
          <w:i/>
          <w:spacing w:val="-1"/>
          <w:sz w:val="20"/>
          <w:szCs w:val="20"/>
        </w:rPr>
        <w:t>t</w:t>
      </w:r>
      <w:r w:rsidRPr="005B0276">
        <w:rPr>
          <w:i/>
          <w:sz w:val="20"/>
          <w:szCs w:val="20"/>
        </w:rPr>
        <w:t>o</w:t>
      </w:r>
      <w:r w:rsidRPr="005B0276">
        <w:rPr>
          <w:i/>
          <w:spacing w:val="-3"/>
          <w:sz w:val="20"/>
          <w:szCs w:val="20"/>
        </w:rPr>
        <w:t xml:space="preserve"> </w:t>
      </w:r>
      <w:r w:rsidRPr="005B0276">
        <w:rPr>
          <w:i/>
          <w:spacing w:val="1"/>
          <w:sz w:val="20"/>
          <w:szCs w:val="20"/>
        </w:rPr>
        <w:t>b</w:t>
      </w:r>
      <w:r w:rsidRPr="005B0276">
        <w:rPr>
          <w:i/>
          <w:sz w:val="20"/>
          <w:szCs w:val="20"/>
        </w:rPr>
        <w:t>e</w:t>
      </w:r>
      <w:r w:rsidRPr="005B0276">
        <w:rPr>
          <w:i/>
          <w:spacing w:val="-4"/>
          <w:sz w:val="20"/>
          <w:szCs w:val="20"/>
        </w:rPr>
        <w:t xml:space="preserve"> </w:t>
      </w:r>
      <w:r w:rsidRPr="005B0276">
        <w:rPr>
          <w:i/>
          <w:spacing w:val="-1"/>
          <w:sz w:val="20"/>
          <w:szCs w:val="20"/>
        </w:rPr>
        <w:t>s</w:t>
      </w:r>
      <w:r w:rsidRPr="005B0276">
        <w:rPr>
          <w:i/>
          <w:spacing w:val="-2"/>
          <w:sz w:val="20"/>
          <w:szCs w:val="20"/>
        </w:rPr>
        <w:t>h</w:t>
      </w:r>
      <w:r w:rsidRPr="005B0276">
        <w:rPr>
          <w:i/>
          <w:sz w:val="20"/>
          <w:szCs w:val="20"/>
        </w:rPr>
        <w:t>ared</w:t>
      </w:r>
      <w:r w:rsidRPr="005B0276">
        <w:rPr>
          <w:i/>
          <w:spacing w:val="-3"/>
          <w:sz w:val="20"/>
          <w:szCs w:val="20"/>
        </w:rPr>
        <w:t xml:space="preserve"> </w:t>
      </w:r>
      <w:r w:rsidRPr="005B0276">
        <w:rPr>
          <w:i/>
          <w:sz w:val="20"/>
          <w:szCs w:val="20"/>
        </w:rPr>
        <w:t>e</w:t>
      </w:r>
      <w:r w:rsidRPr="005B0276">
        <w:rPr>
          <w:i/>
          <w:spacing w:val="1"/>
          <w:sz w:val="20"/>
          <w:szCs w:val="20"/>
        </w:rPr>
        <w:t>q</w:t>
      </w:r>
      <w:r w:rsidRPr="005B0276">
        <w:rPr>
          <w:i/>
          <w:spacing w:val="-2"/>
          <w:sz w:val="20"/>
          <w:szCs w:val="20"/>
        </w:rPr>
        <w:t>u</w:t>
      </w:r>
      <w:r w:rsidRPr="005B0276">
        <w:rPr>
          <w:i/>
          <w:sz w:val="20"/>
          <w:szCs w:val="20"/>
        </w:rPr>
        <w:t>a</w:t>
      </w:r>
      <w:r w:rsidRPr="005B0276">
        <w:rPr>
          <w:i/>
          <w:spacing w:val="-1"/>
          <w:sz w:val="20"/>
          <w:szCs w:val="20"/>
        </w:rPr>
        <w:t>ll</w:t>
      </w:r>
      <w:r w:rsidRPr="005B0276">
        <w:rPr>
          <w:i/>
          <w:sz w:val="20"/>
          <w:szCs w:val="20"/>
        </w:rPr>
        <w:t>y</w:t>
      </w:r>
      <w:r w:rsidRPr="005B0276">
        <w:rPr>
          <w:i/>
          <w:spacing w:val="-7"/>
          <w:sz w:val="20"/>
          <w:szCs w:val="20"/>
        </w:rPr>
        <w:t xml:space="preserve"> </w:t>
      </w:r>
      <w:r w:rsidRPr="005B0276">
        <w:rPr>
          <w:i/>
          <w:spacing w:val="3"/>
          <w:sz w:val="20"/>
          <w:szCs w:val="20"/>
        </w:rPr>
        <w:t>b</w:t>
      </w:r>
      <w:r w:rsidRPr="005B0276">
        <w:rPr>
          <w:i/>
          <w:sz w:val="20"/>
          <w:szCs w:val="20"/>
        </w:rPr>
        <w:t>y</w:t>
      </w:r>
      <w:r w:rsidRPr="005B0276">
        <w:rPr>
          <w:i/>
          <w:spacing w:val="-8"/>
          <w:sz w:val="20"/>
          <w:szCs w:val="20"/>
        </w:rPr>
        <w:t xml:space="preserve"> </w:t>
      </w:r>
      <w:r w:rsidRPr="005B0276">
        <w:rPr>
          <w:i/>
          <w:spacing w:val="2"/>
          <w:sz w:val="20"/>
          <w:szCs w:val="20"/>
        </w:rPr>
        <w:t>a</w:t>
      </w:r>
      <w:r w:rsidRPr="005B0276">
        <w:rPr>
          <w:i/>
          <w:spacing w:val="-1"/>
          <w:sz w:val="20"/>
          <w:szCs w:val="20"/>
        </w:rPr>
        <w:t>l</w:t>
      </w:r>
      <w:r w:rsidRPr="005B0276">
        <w:rPr>
          <w:i/>
          <w:sz w:val="20"/>
          <w:szCs w:val="20"/>
        </w:rPr>
        <w:t>l</w:t>
      </w:r>
      <w:r w:rsidRPr="005B0276">
        <w:rPr>
          <w:i/>
          <w:spacing w:val="-4"/>
          <w:sz w:val="20"/>
          <w:szCs w:val="20"/>
        </w:rPr>
        <w:t xml:space="preserve"> </w:t>
      </w:r>
      <w:r w:rsidRPr="005B0276">
        <w:rPr>
          <w:i/>
          <w:spacing w:val="-1"/>
          <w:sz w:val="20"/>
          <w:szCs w:val="20"/>
        </w:rPr>
        <w:t>t</w:t>
      </w:r>
      <w:r w:rsidRPr="005B0276">
        <w:rPr>
          <w:i/>
          <w:spacing w:val="-2"/>
          <w:sz w:val="20"/>
          <w:szCs w:val="20"/>
        </w:rPr>
        <w:t>h</w:t>
      </w:r>
      <w:r w:rsidRPr="005B0276">
        <w:rPr>
          <w:i/>
          <w:sz w:val="20"/>
          <w:szCs w:val="20"/>
        </w:rPr>
        <w:t>e</w:t>
      </w:r>
      <w:r w:rsidRPr="005B0276">
        <w:rPr>
          <w:i/>
          <w:spacing w:val="-3"/>
          <w:sz w:val="20"/>
          <w:szCs w:val="20"/>
        </w:rPr>
        <w:t xml:space="preserve"> </w:t>
      </w:r>
      <w:r w:rsidRPr="005B0276">
        <w:rPr>
          <w:i/>
          <w:spacing w:val="1"/>
          <w:sz w:val="20"/>
          <w:szCs w:val="20"/>
        </w:rPr>
        <w:t>o</w:t>
      </w:r>
      <w:r w:rsidRPr="005B0276">
        <w:rPr>
          <w:i/>
          <w:spacing w:val="-1"/>
          <w:sz w:val="20"/>
          <w:szCs w:val="20"/>
        </w:rPr>
        <w:t>t</w:t>
      </w:r>
      <w:r w:rsidRPr="005B0276">
        <w:rPr>
          <w:i/>
          <w:spacing w:val="-2"/>
          <w:sz w:val="20"/>
          <w:szCs w:val="20"/>
        </w:rPr>
        <w:t>h</w:t>
      </w:r>
      <w:r w:rsidRPr="005B0276">
        <w:rPr>
          <w:i/>
          <w:sz w:val="20"/>
          <w:szCs w:val="20"/>
        </w:rPr>
        <w:t>er</w:t>
      </w:r>
      <w:r w:rsidRPr="005B0276">
        <w:rPr>
          <w:i/>
          <w:spacing w:val="-3"/>
          <w:sz w:val="20"/>
          <w:szCs w:val="20"/>
        </w:rPr>
        <w:t xml:space="preserve"> </w:t>
      </w:r>
      <w:r w:rsidRPr="005B0276">
        <w:rPr>
          <w:i/>
          <w:spacing w:val="2"/>
          <w:sz w:val="20"/>
          <w:szCs w:val="20"/>
        </w:rPr>
        <w:t>a</w:t>
      </w:r>
      <w:r w:rsidRPr="005B0276">
        <w:rPr>
          <w:i/>
          <w:spacing w:val="-2"/>
          <w:sz w:val="20"/>
          <w:szCs w:val="20"/>
        </w:rPr>
        <w:t>u</w:t>
      </w:r>
      <w:r w:rsidRPr="005B0276">
        <w:rPr>
          <w:i/>
          <w:spacing w:val="-1"/>
          <w:sz w:val="20"/>
          <w:szCs w:val="20"/>
        </w:rPr>
        <w:t>t</w:t>
      </w:r>
      <w:r w:rsidRPr="005B0276">
        <w:rPr>
          <w:i/>
          <w:spacing w:val="-2"/>
          <w:sz w:val="20"/>
          <w:szCs w:val="20"/>
        </w:rPr>
        <w:t>h</w:t>
      </w:r>
      <w:r w:rsidRPr="005B0276">
        <w:rPr>
          <w:i/>
          <w:spacing w:val="1"/>
          <w:sz w:val="20"/>
          <w:szCs w:val="20"/>
        </w:rPr>
        <w:t>o</w:t>
      </w:r>
      <w:r w:rsidRPr="005B0276">
        <w:rPr>
          <w:i/>
          <w:sz w:val="20"/>
          <w:szCs w:val="20"/>
        </w:rPr>
        <w:t>r</w:t>
      </w:r>
      <w:r w:rsidRPr="005B0276">
        <w:rPr>
          <w:i/>
          <w:spacing w:val="-1"/>
          <w:sz w:val="20"/>
          <w:szCs w:val="20"/>
        </w:rPr>
        <w:t>s</w:t>
      </w:r>
      <w:r w:rsidRPr="005B0276">
        <w:rPr>
          <w:i/>
          <w:sz w:val="20"/>
          <w:szCs w:val="20"/>
        </w:rPr>
        <w:t>.</w:t>
      </w:r>
    </w:p>
    <w:p w:rsidR="005E4112" w:rsidRDefault="005E4112">
      <w:pPr>
        <w:kinsoku w:val="0"/>
        <w:overflowPunct w:val="0"/>
        <w:spacing w:before="3" w:line="200" w:lineRule="exact"/>
        <w:rPr>
          <w:i/>
          <w:sz w:val="20"/>
          <w:szCs w:val="20"/>
        </w:rPr>
      </w:pPr>
    </w:p>
    <w:p w:rsidR="00142836" w:rsidRPr="005B0276" w:rsidRDefault="00142836">
      <w:pPr>
        <w:kinsoku w:val="0"/>
        <w:overflowPunct w:val="0"/>
        <w:spacing w:before="3" w:line="200" w:lineRule="exact"/>
        <w:rPr>
          <w:i/>
          <w:sz w:val="20"/>
          <w:szCs w:val="20"/>
        </w:rPr>
      </w:pPr>
    </w:p>
    <w:p w:rsidR="00B45F18" w:rsidRDefault="00B45F18">
      <w:pPr>
        <w:pStyle w:val="Heading1"/>
        <w:kinsoku w:val="0"/>
        <w:overflowPunct w:val="0"/>
        <w:ind w:left="1809"/>
      </w:pPr>
    </w:p>
    <w:p w:rsidR="00B45F18" w:rsidRDefault="00B45F18">
      <w:pPr>
        <w:pStyle w:val="Heading1"/>
        <w:kinsoku w:val="0"/>
        <w:overflowPunct w:val="0"/>
        <w:ind w:left="1809"/>
      </w:pPr>
    </w:p>
    <w:p w:rsidR="005E4112" w:rsidRDefault="005E4112">
      <w:pPr>
        <w:pStyle w:val="Heading1"/>
        <w:kinsoku w:val="0"/>
        <w:overflowPunct w:val="0"/>
        <w:ind w:left="1809"/>
        <w:rPr>
          <w:b w:val="0"/>
          <w:bCs w:val="0"/>
        </w:rPr>
      </w:pPr>
      <w:r>
        <w:t>S</w:t>
      </w:r>
      <w:r>
        <w:rPr>
          <w:spacing w:val="-1"/>
        </w:rPr>
        <w:t>UMMAR</w:t>
      </w:r>
      <w:r>
        <w:t>Y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P</w:t>
      </w:r>
      <w:r>
        <w:t xml:space="preserve">I </w:t>
      </w:r>
      <w:r>
        <w:rPr>
          <w:spacing w:val="3"/>
        </w:rPr>
        <w:t>S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 xml:space="preserve">ES </w:t>
      </w:r>
      <w:r>
        <w:rPr>
          <w:spacing w:val="-1"/>
        </w:rPr>
        <w:t>C</w:t>
      </w:r>
      <w:r>
        <w:t>L</w:t>
      </w:r>
      <w:r>
        <w:rPr>
          <w:spacing w:val="-1"/>
        </w:rPr>
        <w:t>A</w:t>
      </w:r>
      <w:r>
        <w:t>I</w:t>
      </w:r>
      <w:r>
        <w:rPr>
          <w:spacing w:val="-1"/>
        </w:rPr>
        <w:t>M</w:t>
      </w:r>
      <w:r>
        <w:t>ED</w:t>
      </w:r>
      <w:r>
        <w:rPr>
          <w:spacing w:val="-1"/>
        </w:rPr>
        <w:t xml:space="preserve"> UND</w:t>
      </w:r>
      <w:r>
        <w:t>ER</w:t>
      </w:r>
      <w:r>
        <w:rPr>
          <w:spacing w:val="-1"/>
        </w:rPr>
        <w:t xml:space="preserve"> CA</w:t>
      </w:r>
      <w:r>
        <w:t>TE</w:t>
      </w:r>
      <w:r>
        <w:rPr>
          <w:spacing w:val="-2"/>
        </w:rPr>
        <w:t>G</w:t>
      </w:r>
      <w:r>
        <w:t>O</w:t>
      </w:r>
      <w:r>
        <w:rPr>
          <w:spacing w:val="-1"/>
        </w:rPr>
        <w:t>R</w:t>
      </w:r>
      <w:r>
        <w:t>Y</w:t>
      </w:r>
      <w:r>
        <w:rPr>
          <w:spacing w:val="-1"/>
        </w:rPr>
        <w:t xml:space="preserve"> </w:t>
      </w:r>
      <w:r>
        <w:t>III</w:t>
      </w:r>
    </w:p>
    <w:p w:rsidR="005E4112" w:rsidRDefault="005E4112">
      <w:pPr>
        <w:kinsoku w:val="0"/>
        <w:overflowPunct w:val="0"/>
        <w:spacing w:before="9" w:line="190" w:lineRule="exact"/>
        <w:rPr>
          <w:sz w:val="19"/>
          <w:szCs w:val="19"/>
        </w:rPr>
      </w:pPr>
    </w:p>
    <w:tbl>
      <w:tblPr>
        <w:tblW w:w="0" w:type="auto"/>
        <w:tblInd w:w="1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3684"/>
      </w:tblGrid>
      <w:tr w:rsidR="005E4112" w:rsidTr="005B0276">
        <w:trPr>
          <w:trHeight w:hRule="exact" w:val="4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ind w:left="822"/>
            </w:pP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1"/>
              </w:rPr>
              <w:t>te</w:t>
            </w:r>
            <w:r>
              <w:rPr>
                <w:b/>
                <w:bCs/>
              </w:rPr>
              <w:t>go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y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ind w:left="822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</w:p>
        </w:tc>
      </w:tr>
      <w:tr w:rsidR="005E4112" w:rsidTr="005B0276">
        <w:trPr>
          <w:trHeight w:hRule="exact" w:val="40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69" w:lineRule="exact"/>
              <w:ind w:left="822"/>
            </w:pPr>
            <w:r>
              <w:rPr>
                <w:spacing w:val="-1"/>
              </w:rPr>
              <w:t>II</w:t>
            </w:r>
            <w:r>
              <w:t>I</w:t>
            </w:r>
            <w:r>
              <w:rPr>
                <w:spacing w:val="-1"/>
              </w:rPr>
              <w:t xml:space="preserve"> (</w:t>
            </w:r>
            <w:r>
              <w:rPr>
                <w:spacing w:val="1"/>
              </w:rPr>
              <w:t>A</w:t>
            </w:r>
            <w:r>
              <w:t>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4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822"/>
            </w:pPr>
            <w:r>
              <w:rPr>
                <w:spacing w:val="-1"/>
              </w:rPr>
              <w:t>II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2"/>
              </w:rPr>
              <w:t>B</w:t>
            </w:r>
            <w:r>
              <w:t>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40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69" w:lineRule="exact"/>
              <w:ind w:left="822"/>
            </w:pPr>
            <w:r>
              <w:rPr>
                <w:spacing w:val="-1"/>
              </w:rPr>
              <w:t>II</w:t>
            </w:r>
            <w:r>
              <w:t>I</w:t>
            </w:r>
            <w:r>
              <w:rPr>
                <w:spacing w:val="-1"/>
              </w:rPr>
              <w:t xml:space="preserve"> (</w:t>
            </w:r>
            <w:r>
              <w:t>C)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4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822"/>
            </w:pPr>
            <w:r>
              <w:rPr>
                <w:spacing w:val="-1"/>
              </w:rPr>
              <w:t>II</w:t>
            </w:r>
            <w:r>
              <w:t>I</w:t>
            </w:r>
            <w:r>
              <w:rPr>
                <w:spacing w:val="-1"/>
              </w:rPr>
              <w:t xml:space="preserve"> (</w:t>
            </w:r>
            <w:r>
              <w:rPr>
                <w:spacing w:val="1"/>
              </w:rPr>
              <w:t>D</w:t>
            </w:r>
            <w:r>
              <w:t>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40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69" w:lineRule="exact"/>
              <w:ind w:left="822"/>
            </w:pPr>
            <w:r>
              <w:rPr>
                <w:spacing w:val="-1"/>
              </w:rPr>
              <w:t>II</w:t>
            </w:r>
            <w:r>
              <w:t>I</w:t>
            </w:r>
            <w:r>
              <w:rPr>
                <w:spacing w:val="-1"/>
              </w:rPr>
              <w:t xml:space="preserve"> (</w:t>
            </w:r>
            <w:r>
              <w:rPr>
                <w:spacing w:val="2"/>
              </w:rPr>
              <w:t>E</w:t>
            </w:r>
            <w:r>
              <w:t>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4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822"/>
            </w:pPr>
            <w:r>
              <w:rPr>
                <w:spacing w:val="-1"/>
              </w:rPr>
              <w:t>II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2"/>
              </w:rPr>
              <w:t>F</w:t>
            </w:r>
            <w:r>
              <w:t>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4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4" w:lineRule="exact"/>
              <w:ind w:left="822"/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Default="005E4112">
      <w:pPr>
        <w:kinsoku w:val="0"/>
        <w:overflowPunct w:val="0"/>
        <w:spacing w:before="1" w:line="170" w:lineRule="exact"/>
        <w:rPr>
          <w:sz w:val="17"/>
          <w:szCs w:val="17"/>
        </w:rPr>
      </w:pPr>
    </w:p>
    <w:p w:rsidR="005E4112" w:rsidRDefault="005E4112">
      <w:pPr>
        <w:kinsoku w:val="0"/>
        <w:overflowPunct w:val="0"/>
        <w:spacing w:before="69"/>
        <w:ind w:right="102"/>
        <w:jc w:val="center"/>
      </w:pPr>
      <w:r>
        <w:rPr>
          <w:b/>
          <w:bCs/>
        </w:rPr>
        <w:t>S</w:t>
      </w:r>
      <w:r>
        <w:rPr>
          <w:b/>
          <w:bCs/>
          <w:spacing w:val="-1"/>
        </w:rPr>
        <w:t>UMMAR</w:t>
      </w:r>
      <w:r>
        <w:rPr>
          <w:b/>
          <w:bCs/>
        </w:rPr>
        <w:t>Y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2"/>
        </w:rPr>
        <w:t>O</w:t>
      </w:r>
      <w:r>
        <w:rPr>
          <w:b/>
          <w:bCs/>
        </w:rPr>
        <w:t>F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1"/>
        </w:rPr>
        <w:t>A</w:t>
      </w:r>
      <w:r>
        <w:rPr>
          <w:b/>
          <w:bCs/>
          <w:spacing w:val="-3"/>
        </w:rPr>
        <w:t>P</w:t>
      </w:r>
      <w:r>
        <w:rPr>
          <w:b/>
          <w:bCs/>
        </w:rPr>
        <w:t xml:space="preserve">I </w:t>
      </w:r>
      <w:r>
        <w:rPr>
          <w:b/>
          <w:bCs/>
          <w:spacing w:val="3"/>
        </w:rPr>
        <w:t>S</w:t>
      </w:r>
      <w:r>
        <w:rPr>
          <w:b/>
          <w:bCs/>
          <w:spacing w:val="-1"/>
        </w:rPr>
        <w:t>C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 xml:space="preserve">ES </w:t>
      </w:r>
      <w:r>
        <w:rPr>
          <w:b/>
          <w:bCs/>
          <w:spacing w:val="-1"/>
        </w:rPr>
        <w:t>C</w:t>
      </w:r>
      <w:r>
        <w:rPr>
          <w:b/>
          <w:bCs/>
        </w:rPr>
        <w:t>L</w:t>
      </w:r>
      <w:r>
        <w:rPr>
          <w:b/>
          <w:bCs/>
          <w:spacing w:val="-1"/>
        </w:rPr>
        <w:t>A</w:t>
      </w:r>
      <w:r>
        <w:rPr>
          <w:b/>
          <w:bCs/>
        </w:rPr>
        <w:t>I</w:t>
      </w:r>
      <w:r>
        <w:rPr>
          <w:b/>
          <w:bCs/>
          <w:spacing w:val="-1"/>
        </w:rPr>
        <w:t>M</w:t>
      </w:r>
      <w:r>
        <w:rPr>
          <w:b/>
          <w:bCs/>
        </w:rPr>
        <w:t>ED</w:t>
      </w:r>
      <w:r>
        <w:rPr>
          <w:b/>
          <w:bCs/>
          <w:spacing w:val="-1"/>
        </w:rPr>
        <w:t xml:space="preserve"> UND</w:t>
      </w:r>
      <w:r>
        <w:rPr>
          <w:b/>
          <w:bCs/>
        </w:rPr>
        <w:t>ER</w:t>
      </w:r>
      <w:r>
        <w:rPr>
          <w:b/>
          <w:bCs/>
          <w:spacing w:val="-1"/>
        </w:rPr>
        <w:t xml:space="preserve"> CA</w:t>
      </w:r>
      <w:r>
        <w:rPr>
          <w:b/>
          <w:bCs/>
        </w:rPr>
        <w:t>TE</w:t>
      </w:r>
      <w:r>
        <w:rPr>
          <w:b/>
          <w:bCs/>
          <w:spacing w:val="-2"/>
        </w:rPr>
        <w:t>G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>Y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II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1"/>
        </w:rPr>
        <w:t xml:space="preserve"> CA</w:t>
      </w:r>
      <w:r>
        <w:rPr>
          <w:b/>
          <w:bCs/>
        </w:rPr>
        <w:t>TE</w:t>
      </w:r>
      <w:r>
        <w:rPr>
          <w:b/>
          <w:bCs/>
          <w:spacing w:val="-2"/>
        </w:rPr>
        <w:t>G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>Y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III</w:t>
      </w:r>
    </w:p>
    <w:p w:rsidR="005E4112" w:rsidRDefault="005E4112">
      <w:pPr>
        <w:kinsoku w:val="0"/>
        <w:overflowPunct w:val="0"/>
        <w:ind w:right="101"/>
        <w:jc w:val="center"/>
      </w:pPr>
      <w:r>
        <w:rPr>
          <w:b/>
          <w:bCs/>
          <w:spacing w:val="-1"/>
        </w:rPr>
        <w:t>(C</w:t>
      </w:r>
      <w:r>
        <w:rPr>
          <w:b/>
          <w:bCs/>
        </w:rPr>
        <w:t>u</w:t>
      </w:r>
      <w:r>
        <w:rPr>
          <w:b/>
          <w:bCs/>
          <w:spacing w:val="-4"/>
        </w:rPr>
        <w:t>m</w:t>
      </w:r>
      <w:r>
        <w:rPr>
          <w:b/>
          <w:bCs/>
        </w:rPr>
        <w:t>ula</w:t>
      </w:r>
      <w:r>
        <w:rPr>
          <w:b/>
          <w:bCs/>
          <w:spacing w:val="-1"/>
        </w:rPr>
        <w:t>t</w:t>
      </w:r>
      <w:r>
        <w:rPr>
          <w:b/>
          <w:bCs/>
        </w:rPr>
        <w:t>iv</w:t>
      </w:r>
      <w:r>
        <w:rPr>
          <w:b/>
          <w:bCs/>
          <w:spacing w:val="1"/>
        </w:rPr>
        <w:t>e</w:t>
      </w:r>
      <w:r>
        <w:rPr>
          <w:b/>
          <w:bCs/>
        </w:rPr>
        <w:t>)</w:t>
      </w:r>
    </w:p>
    <w:p w:rsidR="005E4112" w:rsidRDefault="005E4112">
      <w:pPr>
        <w:kinsoku w:val="0"/>
        <w:overflowPunct w:val="0"/>
        <w:spacing w:before="2" w:line="120" w:lineRule="exact"/>
        <w:rPr>
          <w:sz w:val="12"/>
          <w:szCs w:val="12"/>
        </w:rPr>
      </w:pPr>
    </w:p>
    <w:tbl>
      <w:tblPr>
        <w:tblW w:w="0" w:type="auto"/>
        <w:tblInd w:w="19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6"/>
        <w:gridCol w:w="3626"/>
      </w:tblGrid>
      <w:tr w:rsidR="005E4112" w:rsidTr="005B0276">
        <w:trPr>
          <w:trHeight w:hRule="exact" w:val="464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4" w:lineRule="exact"/>
              <w:ind w:left="822"/>
            </w:pP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1"/>
              </w:rPr>
              <w:t>te</w:t>
            </w:r>
            <w:r>
              <w:rPr>
                <w:b/>
                <w:bCs/>
              </w:rPr>
              <w:t>go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y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5B0276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</w:p>
        </w:tc>
      </w:tr>
      <w:tr w:rsidR="005E4112" w:rsidTr="005B0276">
        <w:trPr>
          <w:trHeight w:hRule="exact" w:val="462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69" w:lineRule="exact"/>
              <w:ind w:left="822"/>
            </w:pPr>
            <w:r>
              <w:rPr>
                <w:spacing w:val="-1"/>
              </w:rPr>
              <w:t>I</w:t>
            </w:r>
            <w:r>
              <w:t>I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464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822"/>
            </w:pPr>
            <w:r>
              <w:rPr>
                <w:spacing w:val="-1"/>
              </w:rPr>
              <w:t>II</w:t>
            </w:r>
            <w:r>
              <w:t>I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464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4" w:lineRule="exact"/>
              <w:ind w:left="822"/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 xml:space="preserve"> </w:t>
            </w:r>
            <w:r w:rsidR="005B0276"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  <w:r w:rsidR="005B0276">
              <w:rPr>
                <w:b/>
                <w:bCs/>
                <w:spacing w:val="-1"/>
              </w:rPr>
              <w:t xml:space="preserve">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Default="005E4112">
      <w:pPr>
        <w:kinsoku w:val="0"/>
        <w:overflowPunct w:val="0"/>
        <w:spacing w:line="272" w:lineRule="exact"/>
        <w:ind w:left="120" w:right="9790"/>
        <w:jc w:val="both"/>
      </w:pPr>
      <w:r>
        <w:rPr>
          <w:b/>
          <w:bCs/>
          <w:spacing w:val="-1"/>
          <w:u w:val="thick"/>
        </w:rPr>
        <w:t>N</w:t>
      </w:r>
      <w:r>
        <w:rPr>
          <w:b/>
          <w:bCs/>
          <w:u w:val="thick"/>
        </w:rPr>
        <w:t>OTES:</w:t>
      </w:r>
    </w:p>
    <w:p w:rsidR="005E4112" w:rsidRDefault="005E4112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5E4112" w:rsidRPr="002C1E8E" w:rsidRDefault="005E4112" w:rsidP="00CA7991">
      <w:pPr>
        <w:pStyle w:val="BodyText"/>
        <w:numPr>
          <w:ilvl w:val="0"/>
          <w:numId w:val="1"/>
        </w:numPr>
        <w:kinsoku w:val="0"/>
        <w:overflowPunct w:val="0"/>
        <w:ind w:left="567" w:right="219" w:hanging="425"/>
        <w:jc w:val="both"/>
        <w:rPr>
          <w:i/>
          <w:sz w:val="22"/>
        </w:rPr>
      </w:pPr>
      <w:r w:rsidRPr="002C1E8E">
        <w:rPr>
          <w:i/>
          <w:spacing w:val="1"/>
          <w:sz w:val="22"/>
        </w:rPr>
        <w:t>W</w:t>
      </w:r>
      <w:r w:rsidRPr="002C1E8E">
        <w:rPr>
          <w:i/>
          <w:spacing w:val="-1"/>
          <w:sz w:val="22"/>
        </w:rPr>
        <w:t>h</w:t>
      </w:r>
      <w:r w:rsidRPr="002C1E8E">
        <w:rPr>
          <w:i/>
          <w:sz w:val="22"/>
        </w:rPr>
        <w:t>e</w:t>
      </w:r>
      <w:r w:rsidRPr="002C1E8E">
        <w:rPr>
          <w:i/>
          <w:spacing w:val="-1"/>
          <w:sz w:val="22"/>
        </w:rPr>
        <w:t>rev</w:t>
      </w:r>
      <w:r w:rsidRPr="002C1E8E">
        <w:rPr>
          <w:i/>
          <w:spacing w:val="2"/>
          <w:sz w:val="22"/>
        </w:rPr>
        <w:t>e</w:t>
      </w:r>
      <w:r w:rsidRPr="002C1E8E">
        <w:rPr>
          <w:i/>
          <w:sz w:val="22"/>
        </w:rPr>
        <w:t>r</w:t>
      </w:r>
      <w:r w:rsidRPr="002C1E8E">
        <w:rPr>
          <w:i/>
          <w:spacing w:val="42"/>
          <w:sz w:val="22"/>
        </w:rPr>
        <w:t xml:space="preserve"> </w:t>
      </w:r>
      <w:r w:rsidRPr="002C1E8E">
        <w:rPr>
          <w:i/>
          <w:spacing w:val="-1"/>
          <w:sz w:val="22"/>
        </w:rPr>
        <w:t>re</w:t>
      </w:r>
      <w:r w:rsidRPr="002C1E8E">
        <w:rPr>
          <w:i/>
          <w:spacing w:val="2"/>
          <w:sz w:val="22"/>
        </w:rPr>
        <w:t>l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v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nt</w:t>
      </w:r>
      <w:r w:rsidRPr="002C1E8E">
        <w:rPr>
          <w:i/>
          <w:spacing w:val="43"/>
          <w:sz w:val="22"/>
        </w:rPr>
        <w:t xml:space="preserve"> </w:t>
      </w:r>
      <w:r w:rsidRPr="002C1E8E">
        <w:rPr>
          <w:i/>
          <w:spacing w:val="2"/>
          <w:sz w:val="22"/>
        </w:rPr>
        <w:t>t</w:t>
      </w:r>
      <w:r w:rsidRPr="002C1E8E">
        <w:rPr>
          <w:i/>
          <w:sz w:val="22"/>
        </w:rPr>
        <w:t>o</w:t>
      </w:r>
      <w:r w:rsidRPr="002C1E8E">
        <w:rPr>
          <w:i/>
          <w:spacing w:val="43"/>
          <w:sz w:val="22"/>
        </w:rPr>
        <w:t xml:space="preserve"> 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pacing w:val="2"/>
          <w:sz w:val="22"/>
        </w:rPr>
        <w:t>n</w:t>
      </w:r>
      <w:r w:rsidRPr="002C1E8E">
        <w:rPr>
          <w:i/>
          <w:sz w:val="22"/>
        </w:rPr>
        <w:t>y</w:t>
      </w:r>
      <w:r w:rsidRPr="002C1E8E">
        <w:rPr>
          <w:i/>
          <w:spacing w:val="38"/>
          <w:sz w:val="22"/>
        </w:rPr>
        <w:t xml:space="preserve"> </w:t>
      </w:r>
      <w:r w:rsidRPr="002C1E8E">
        <w:rPr>
          <w:i/>
          <w:sz w:val="22"/>
        </w:rPr>
        <w:t>s</w:t>
      </w:r>
      <w:r w:rsidRPr="002C1E8E">
        <w:rPr>
          <w:i/>
          <w:spacing w:val="2"/>
          <w:sz w:val="22"/>
        </w:rPr>
        <w:t>p</w:t>
      </w:r>
      <w:r w:rsidRPr="002C1E8E">
        <w:rPr>
          <w:i/>
          <w:spacing w:val="-1"/>
          <w:sz w:val="22"/>
        </w:rPr>
        <w:t>ec</w:t>
      </w:r>
      <w:r w:rsidRPr="002C1E8E">
        <w:rPr>
          <w:i/>
          <w:sz w:val="22"/>
        </w:rPr>
        <w:t>i</w:t>
      </w:r>
      <w:r w:rsidRPr="002C1E8E">
        <w:rPr>
          <w:i/>
          <w:spacing w:val="-1"/>
          <w:sz w:val="22"/>
        </w:rPr>
        <w:t>f</w:t>
      </w:r>
      <w:r w:rsidRPr="002C1E8E">
        <w:rPr>
          <w:i/>
          <w:sz w:val="22"/>
        </w:rPr>
        <w:t>ic</w:t>
      </w:r>
      <w:r w:rsidRPr="002C1E8E">
        <w:rPr>
          <w:i/>
          <w:spacing w:val="42"/>
          <w:sz w:val="22"/>
        </w:rPr>
        <w:t xml:space="preserve"> </w:t>
      </w:r>
      <w:r w:rsidRPr="002C1E8E">
        <w:rPr>
          <w:i/>
          <w:sz w:val="22"/>
        </w:rPr>
        <w:t>dis</w:t>
      </w:r>
      <w:r w:rsidRPr="002C1E8E">
        <w:rPr>
          <w:i/>
          <w:spacing w:val="-1"/>
          <w:sz w:val="22"/>
        </w:rPr>
        <w:t>c</w:t>
      </w:r>
      <w:r w:rsidRPr="002C1E8E">
        <w:rPr>
          <w:i/>
          <w:sz w:val="22"/>
        </w:rPr>
        <w:t>iplin</w:t>
      </w:r>
      <w:r w:rsidRPr="002C1E8E">
        <w:rPr>
          <w:i/>
          <w:spacing w:val="1"/>
          <w:sz w:val="22"/>
        </w:rPr>
        <w:t>e</w:t>
      </w:r>
      <w:r w:rsidRPr="002C1E8E">
        <w:rPr>
          <w:i/>
          <w:sz w:val="22"/>
        </w:rPr>
        <w:t>,</w:t>
      </w:r>
      <w:r w:rsidRPr="002C1E8E">
        <w:rPr>
          <w:i/>
          <w:spacing w:val="43"/>
          <w:sz w:val="22"/>
        </w:rPr>
        <w:t xml:space="preserve"> </w:t>
      </w:r>
      <w:r w:rsidRPr="002C1E8E">
        <w:rPr>
          <w:i/>
          <w:sz w:val="22"/>
        </w:rPr>
        <w:t>the</w:t>
      </w:r>
      <w:r w:rsidRPr="002C1E8E">
        <w:rPr>
          <w:i/>
          <w:spacing w:val="42"/>
          <w:sz w:val="22"/>
        </w:rPr>
        <w:t xml:space="preserve"> 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pacing w:val="3"/>
          <w:sz w:val="22"/>
        </w:rPr>
        <w:t>P</w:t>
      </w:r>
      <w:r w:rsidRPr="002C1E8E">
        <w:rPr>
          <w:i/>
          <w:sz w:val="22"/>
        </w:rPr>
        <w:t>I</w:t>
      </w:r>
      <w:r w:rsidRPr="002C1E8E">
        <w:rPr>
          <w:i/>
          <w:spacing w:val="37"/>
          <w:sz w:val="22"/>
        </w:rPr>
        <w:t xml:space="preserve"> </w:t>
      </w:r>
      <w:r w:rsidRPr="002C1E8E">
        <w:rPr>
          <w:i/>
          <w:spacing w:val="2"/>
          <w:sz w:val="22"/>
        </w:rPr>
        <w:t>s</w:t>
      </w:r>
      <w:r w:rsidRPr="002C1E8E">
        <w:rPr>
          <w:i/>
          <w:spacing w:val="-1"/>
          <w:sz w:val="22"/>
        </w:rPr>
        <w:t>c</w:t>
      </w:r>
      <w:r w:rsidRPr="002C1E8E">
        <w:rPr>
          <w:i/>
          <w:sz w:val="22"/>
        </w:rPr>
        <w:t>o</w:t>
      </w:r>
      <w:r w:rsidRPr="002C1E8E">
        <w:rPr>
          <w:i/>
          <w:spacing w:val="-1"/>
          <w:sz w:val="22"/>
        </w:rPr>
        <w:t>r</w:t>
      </w:r>
      <w:r w:rsidRPr="002C1E8E">
        <w:rPr>
          <w:i/>
          <w:sz w:val="22"/>
        </w:rPr>
        <w:t>e</w:t>
      </w:r>
      <w:r w:rsidRPr="002C1E8E">
        <w:rPr>
          <w:i/>
          <w:spacing w:val="44"/>
          <w:sz w:val="22"/>
        </w:rPr>
        <w:t xml:space="preserve"> </w:t>
      </w:r>
      <w:r w:rsidRPr="002C1E8E">
        <w:rPr>
          <w:i/>
          <w:spacing w:val="-1"/>
          <w:sz w:val="22"/>
        </w:rPr>
        <w:t>f</w:t>
      </w:r>
      <w:r w:rsidRPr="002C1E8E">
        <w:rPr>
          <w:i/>
          <w:sz w:val="22"/>
        </w:rPr>
        <w:t>or</w:t>
      </w:r>
      <w:r w:rsidRPr="002C1E8E">
        <w:rPr>
          <w:i/>
          <w:spacing w:val="42"/>
          <w:sz w:val="22"/>
        </w:rPr>
        <w:t xml:space="preserve"> </w:t>
      </w:r>
      <w:r w:rsidRPr="002C1E8E">
        <w:rPr>
          <w:i/>
          <w:sz w:val="22"/>
        </w:rPr>
        <w:t>p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pacing w:val="2"/>
          <w:sz w:val="22"/>
        </w:rPr>
        <w:t>p</w:t>
      </w:r>
      <w:r w:rsidRPr="002C1E8E">
        <w:rPr>
          <w:i/>
          <w:spacing w:val="-1"/>
          <w:sz w:val="22"/>
        </w:rPr>
        <w:t>er</w:t>
      </w:r>
      <w:r w:rsidRPr="002C1E8E">
        <w:rPr>
          <w:i/>
          <w:sz w:val="22"/>
        </w:rPr>
        <w:t>s</w:t>
      </w:r>
      <w:r w:rsidRPr="002C1E8E">
        <w:rPr>
          <w:i/>
          <w:spacing w:val="43"/>
          <w:sz w:val="22"/>
        </w:rPr>
        <w:t xml:space="preserve"> </w:t>
      </w:r>
      <w:r w:rsidRPr="002C1E8E">
        <w:rPr>
          <w:i/>
          <w:sz w:val="22"/>
        </w:rPr>
        <w:t>in</w:t>
      </w:r>
      <w:r w:rsidRPr="002C1E8E">
        <w:rPr>
          <w:i/>
          <w:spacing w:val="43"/>
          <w:sz w:val="22"/>
        </w:rPr>
        <w:t xml:space="preserve"> </w:t>
      </w:r>
      <w:r w:rsidRPr="002C1E8E">
        <w:rPr>
          <w:i/>
          <w:spacing w:val="-1"/>
          <w:sz w:val="22"/>
        </w:rPr>
        <w:t>re</w:t>
      </w:r>
      <w:r w:rsidRPr="002C1E8E">
        <w:rPr>
          <w:i/>
          <w:spacing w:val="1"/>
          <w:sz w:val="22"/>
        </w:rPr>
        <w:t>f</w:t>
      </w:r>
      <w:r w:rsidRPr="002C1E8E">
        <w:rPr>
          <w:i/>
          <w:spacing w:val="-1"/>
          <w:sz w:val="22"/>
        </w:rPr>
        <w:t>er</w:t>
      </w:r>
      <w:r w:rsidRPr="002C1E8E">
        <w:rPr>
          <w:i/>
          <w:spacing w:val="1"/>
          <w:sz w:val="22"/>
        </w:rPr>
        <w:t>e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d</w:t>
      </w:r>
      <w:r w:rsidRPr="002C1E8E">
        <w:rPr>
          <w:i/>
          <w:spacing w:val="43"/>
          <w:sz w:val="22"/>
        </w:rPr>
        <w:t xml:space="preserve"> </w:t>
      </w:r>
      <w:r w:rsidRPr="002C1E8E">
        <w:rPr>
          <w:i/>
          <w:sz w:val="22"/>
        </w:rPr>
        <w:t>jou</w:t>
      </w:r>
      <w:r w:rsidRPr="002C1E8E">
        <w:rPr>
          <w:i/>
          <w:spacing w:val="-1"/>
          <w:sz w:val="22"/>
        </w:rPr>
        <w:t>r</w:t>
      </w:r>
      <w:r w:rsidRPr="002C1E8E">
        <w:rPr>
          <w:i/>
          <w:sz w:val="22"/>
        </w:rPr>
        <w:t>n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l</w:t>
      </w:r>
      <w:r w:rsidRPr="002C1E8E">
        <w:rPr>
          <w:i/>
          <w:spacing w:val="46"/>
          <w:sz w:val="22"/>
        </w:rPr>
        <w:t xml:space="preserve"> </w:t>
      </w:r>
      <w:r w:rsidRPr="002C1E8E">
        <w:rPr>
          <w:i/>
          <w:spacing w:val="-1"/>
          <w:sz w:val="22"/>
        </w:rPr>
        <w:t>w</w:t>
      </w:r>
      <w:r w:rsidRPr="002C1E8E">
        <w:rPr>
          <w:i/>
          <w:sz w:val="22"/>
        </w:rPr>
        <w:t>ould</w:t>
      </w:r>
      <w:r w:rsidRPr="002C1E8E">
        <w:rPr>
          <w:i/>
          <w:spacing w:val="43"/>
          <w:sz w:val="22"/>
        </w:rPr>
        <w:t xml:space="preserve"> </w:t>
      </w:r>
      <w:r w:rsidRPr="002C1E8E">
        <w:rPr>
          <w:i/>
          <w:sz w:val="22"/>
        </w:rPr>
        <w:t xml:space="preserve">be </w:t>
      </w:r>
      <w:r w:rsidRPr="002C1E8E">
        <w:rPr>
          <w:i/>
          <w:spacing w:val="-1"/>
          <w:sz w:val="22"/>
        </w:rPr>
        <w:t>au</w:t>
      </w:r>
      <w:r w:rsidRPr="002C1E8E">
        <w:rPr>
          <w:i/>
          <w:spacing w:val="-2"/>
          <w:sz w:val="22"/>
        </w:rPr>
        <w:t>g</w:t>
      </w:r>
      <w:r w:rsidRPr="002C1E8E">
        <w:rPr>
          <w:i/>
          <w:spacing w:val="2"/>
          <w:sz w:val="22"/>
        </w:rPr>
        <w:t>m</w:t>
      </w:r>
      <w:r w:rsidRPr="002C1E8E">
        <w:rPr>
          <w:i/>
          <w:spacing w:val="-1"/>
          <w:sz w:val="22"/>
        </w:rPr>
        <w:t>en</w:t>
      </w:r>
      <w:r w:rsidRPr="002C1E8E">
        <w:rPr>
          <w:i/>
          <w:spacing w:val="1"/>
          <w:sz w:val="22"/>
        </w:rPr>
        <w:t>t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d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s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pacing w:val="-1"/>
          <w:sz w:val="22"/>
        </w:rPr>
        <w:t>f</w:t>
      </w:r>
      <w:r w:rsidRPr="002C1E8E">
        <w:rPr>
          <w:i/>
          <w:sz w:val="22"/>
        </w:rPr>
        <w:t>ollo</w:t>
      </w:r>
      <w:r w:rsidRPr="002C1E8E">
        <w:rPr>
          <w:i/>
          <w:spacing w:val="-1"/>
          <w:sz w:val="22"/>
        </w:rPr>
        <w:t>w</w:t>
      </w:r>
      <w:r w:rsidRPr="002C1E8E">
        <w:rPr>
          <w:i/>
          <w:sz w:val="22"/>
        </w:rPr>
        <w:t>s: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pacing w:val="-1"/>
          <w:sz w:val="22"/>
        </w:rPr>
        <w:t>(</w:t>
      </w:r>
      <w:r w:rsidRPr="002C1E8E">
        <w:rPr>
          <w:i/>
          <w:spacing w:val="2"/>
          <w:sz w:val="22"/>
        </w:rPr>
        <w:t>i</w:t>
      </w:r>
      <w:r w:rsidRPr="002C1E8E">
        <w:rPr>
          <w:i/>
          <w:sz w:val="22"/>
        </w:rPr>
        <w:t>)</w:t>
      </w:r>
      <w:r w:rsidRPr="002C1E8E">
        <w:rPr>
          <w:i/>
          <w:spacing w:val="25"/>
          <w:sz w:val="22"/>
        </w:rPr>
        <w:t xml:space="preserve"> </w:t>
      </w:r>
      <w:r w:rsidR="00880017" w:rsidRPr="002C1E8E">
        <w:rPr>
          <w:i/>
          <w:spacing w:val="25"/>
          <w:sz w:val="22"/>
        </w:rPr>
        <w:t>P</w:t>
      </w:r>
      <w:r w:rsidRPr="002C1E8E">
        <w:rPr>
          <w:i/>
          <w:spacing w:val="-2"/>
          <w:sz w:val="22"/>
        </w:rPr>
        <w:t>a</w:t>
      </w:r>
      <w:r w:rsidRPr="002C1E8E">
        <w:rPr>
          <w:i/>
          <w:sz w:val="22"/>
        </w:rPr>
        <w:t>p</w:t>
      </w:r>
      <w:r w:rsidRPr="002C1E8E">
        <w:rPr>
          <w:i/>
          <w:spacing w:val="-2"/>
          <w:sz w:val="22"/>
        </w:rPr>
        <w:t>e</w:t>
      </w:r>
      <w:r w:rsidRPr="002C1E8E">
        <w:rPr>
          <w:i/>
          <w:spacing w:val="-1"/>
          <w:sz w:val="22"/>
        </w:rPr>
        <w:t>r</w:t>
      </w:r>
      <w:r w:rsidRPr="002C1E8E">
        <w:rPr>
          <w:i/>
          <w:sz w:val="22"/>
        </w:rPr>
        <w:t>s</w:t>
      </w:r>
      <w:r w:rsidRPr="002C1E8E">
        <w:rPr>
          <w:i/>
          <w:spacing w:val="29"/>
          <w:sz w:val="22"/>
        </w:rPr>
        <w:t xml:space="preserve"> </w:t>
      </w:r>
      <w:r w:rsidRPr="002C1E8E">
        <w:rPr>
          <w:i/>
          <w:spacing w:val="-1"/>
          <w:sz w:val="22"/>
        </w:rPr>
        <w:t>w</w:t>
      </w:r>
      <w:r w:rsidRPr="002C1E8E">
        <w:rPr>
          <w:i/>
          <w:sz w:val="22"/>
        </w:rPr>
        <w:t>ith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z w:val="22"/>
        </w:rPr>
        <w:t>imp</w:t>
      </w:r>
      <w:r w:rsidRPr="002C1E8E">
        <w:rPr>
          <w:i/>
          <w:spacing w:val="-2"/>
          <w:sz w:val="22"/>
        </w:rPr>
        <w:t>a</w:t>
      </w:r>
      <w:r w:rsidRPr="002C1E8E">
        <w:rPr>
          <w:i/>
          <w:spacing w:val="-1"/>
          <w:sz w:val="22"/>
        </w:rPr>
        <w:t>c</w:t>
      </w:r>
      <w:r w:rsidRPr="002C1E8E">
        <w:rPr>
          <w:i/>
          <w:sz w:val="22"/>
        </w:rPr>
        <w:t>t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pacing w:val="-1"/>
          <w:sz w:val="22"/>
        </w:rPr>
        <w:t>fa</w:t>
      </w:r>
      <w:r w:rsidRPr="002C1E8E">
        <w:rPr>
          <w:i/>
          <w:spacing w:val="1"/>
          <w:sz w:val="22"/>
        </w:rPr>
        <w:t>c</w:t>
      </w:r>
      <w:r w:rsidRPr="002C1E8E">
        <w:rPr>
          <w:i/>
          <w:sz w:val="22"/>
        </w:rPr>
        <w:t>tor</w:t>
      </w:r>
      <w:r w:rsidRPr="002C1E8E">
        <w:rPr>
          <w:i/>
          <w:spacing w:val="25"/>
          <w:sz w:val="22"/>
        </w:rPr>
        <w:t xml:space="preserve"> </w:t>
      </w:r>
      <w:r w:rsidRPr="002C1E8E">
        <w:rPr>
          <w:i/>
          <w:sz w:val="22"/>
        </w:rPr>
        <w:t>l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ss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z w:val="22"/>
        </w:rPr>
        <w:t>th</w:t>
      </w:r>
      <w:r w:rsidRPr="002C1E8E">
        <w:rPr>
          <w:i/>
          <w:spacing w:val="-2"/>
          <w:sz w:val="22"/>
        </w:rPr>
        <w:t>a</w:t>
      </w:r>
      <w:r w:rsidRPr="002C1E8E">
        <w:rPr>
          <w:i/>
          <w:sz w:val="22"/>
        </w:rPr>
        <w:t>n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z w:val="22"/>
        </w:rPr>
        <w:t>1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pacing w:val="2"/>
          <w:sz w:val="22"/>
        </w:rPr>
        <w:t>b</w:t>
      </w:r>
      <w:r w:rsidRPr="002C1E8E">
        <w:rPr>
          <w:i/>
          <w:spacing w:val="-5"/>
          <w:sz w:val="22"/>
        </w:rPr>
        <w:t>y</w:t>
      </w:r>
      <w:r w:rsidR="00724A58" w:rsidRPr="002C1E8E">
        <w:rPr>
          <w:i/>
          <w:spacing w:val="-5"/>
          <w:sz w:val="22"/>
        </w:rPr>
        <w:t xml:space="preserve"> </w:t>
      </w:r>
      <w:r w:rsidRPr="002C1E8E">
        <w:rPr>
          <w:i/>
          <w:sz w:val="22"/>
        </w:rPr>
        <w:t>5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z w:val="22"/>
        </w:rPr>
        <w:t>po</w:t>
      </w:r>
      <w:r w:rsidRPr="002C1E8E">
        <w:rPr>
          <w:i/>
          <w:spacing w:val="-1"/>
          <w:sz w:val="22"/>
        </w:rPr>
        <w:t>i</w:t>
      </w:r>
      <w:r w:rsidRPr="002C1E8E">
        <w:rPr>
          <w:i/>
          <w:sz w:val="22"/>
        </w:rPr>
        <w:t>n</w:t>
      </w:r>
      <w:r w:rsidRPr="002C1E8E">
        <w:rPr>
          <w:i/>
          <w:spacing w:val="2"/>
          <w:sz w:val="22"/>
        </w:rPr>
        <w:t>t</w:t>
      </w:r>
      <w:r w:rsidRPr="002C1E8E">
        <w:rPr>
          <w:i/>
          <w:sz w:val="22"/>
        </w:rPr>
        <w:t>s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pacing w:val="-1"/>
          <w:sz w:val="22"/>
        </w:rPr>
        <w:t>(</w:t>
      </w:r>
      <w:r w:rsidRPr="002C1E8E">
        <w:rPr>
          <w:i/>
          <w:sz w:val="22"/>
        </w:rPr>
        <w:t>ii)</w:t>
      </w:r>
      <w:r w:rsidRPr="002C1E8E">
        <w:rPr>
          <w:i/>
          <w:spacing w:val="25"/>
          <w:sz w:val="22"/>
        </w:rPr>
        <w:t xml:space="preserve"> </w:t>
      </w:r>
      <w:r w:rsidR="00880017" w:rsidRPr="002C1E8E">
        <w:rPr>
          <w:i/>
          <w:spacing w:val="25"/>
          <w:sz w:val="22"/>
        </w:rPr>
        <w:t>P</w:t>
      </w:r>
      <w:r w:rsidRPr="002C1E8E">
        <w:rPr>
          <w:i/>
          <w:spacing w:val="-2"/>
          <w:sz w:val="22"/>
        </w:rPr>
        <w:t>a</w:t>
      </w:r>
      <w:r w:rsidRPr="002C1E8E">
        <w:rPr>
          <w:i/>
          <w:sz w:val="22"/>
        </w:rPr>
        <w:t>p</w:t>
      </w:r>
      <w:r w:rsidRPr="002C1E8E">
        <w:rPr>
          <w:i/>
          <w:spacing w:val="-2"/>
          <w:sz w:val="22"/>
        </w:rPr>
        <w:t>e</w:t>
      </w:r>
      <w:r w:rsidRPr="002C1E8E">
        <w:rPr>
          <w:i/>
          <w:spacing w:val="-1"/>
          <w:sz w:val="22"/>
        </w:rPr>
        <w:t>r</w:t>
      </w:r>
      <w:r w:rsidRPr="002C1E8E">
        <w:rPr>
          <w:i/>
          <w:sz w:val="22"/>
        </w:rPr>
        <w:t>s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pacing w:val="-1"/>
          <w:sz w:val="22"/>
        </w:rPr>
        <w:t>w</w:t>
      </w:r>
      <w:r w:rsidRPr="002C1E8E">
        <w:rPr>
          <w:i/>
          <w:sz w:val="22"/>
        </w:rPr>
        <w:t>ith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z w:val="22"/>
        </w:rPr>
        <w:t>imp</w:t>
      </w:r>
      <w:r w:rsidRPr="002C1E8E">
        <w:rPr>
          <w:i/>
          <w:spacing w:val="-2"/>
          <w:sz w:val="22"/>
        </w:rPr>
        <w:t>a</w:t>
      </w:r>
      <w:r w:rsidRPr="002C1E8E">
        <w:rPr>
          <w:i/>
          <w:spacing w:val="1"/>
          <w:sz w:val="22"/>
        </w:rPr>
        <w:t>c</w:t>
      </w:r>
      <w:r w:rsidRPr="002C1E8E">
        <w:rPr>
          <w:i/>
          <w:sz w:val="22"/>
        </w:rPr>
        <w:t>t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pacing w:val="-1"/>
          <w:sz w:val="22"/>
        </w:rPr>
        <w:t>fac</w:t>
      </w:r>
      <w:r w:rsidRPr="002C1E8E">
        <w:rPr>
          <w:i/>
          <w:sz w:val="22"/>
        </w:rPr>
        <w:t>tor b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t</w:t>
      </w:r>
      <w:r w:rsidRPr="002C1E8E">
        <w:rPr>
          <w:i/>
          <w:spacing w:val="-1"/>
          <w:sz w:val="22"/>
        </w:rPr>
        <w:t>wee</w:t>
      </w:r>
      <w:r w:rsidRPr="002C1E8E">
        <w:rPr>
          <w:i/>
          <w:sz w:val="22"/>
        </w:rPr>
        <w:t>n</w:t>
      </w:r>
      <w:r w:rsidRPr="002C1E8E">
        <w:rPr>
          <w:i/>
          <w:spacing w:val="16"/>
          <w:sz w:val="22"/>
        </w:rPr>
        <w:t xml:space="preserve"> </w:t>
      </w:r>
      <w:r w:rsidRPr="002C1E8E">
        <w:rPr>
          <w:i/>
          <w:sz w:val="22"/>
        </w:rPr>
        <w:t>1</w:t>
      </w:r>
      <w:r w:rsidRPr="002C1E8E">
        <w:rPr>
          <w:i/>
          <w:spacing w:val="16"/>
          <w:sz w:val="22"/>
        </w:rPr>
        <w:t xml:space="preserve"> 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nd</w:t>
      </w:r>
      <w:r w:rsidRPr="002C1E8E">
        <w:rPr>
          <w:i/>
          <w:spacing w:val="16"/>
          <w:sz w:val="22"/>
        </w:rPr>
        <w:t xml:space="preserve"> </w:t>
      </w:r>
      <w:r w:rsidRPr="002C1E8E">
        <w:rPr>
          <w:i/>
          <w:sz w:val="22"/>
        </w:rPr>
        <w:t>2</w:t>
      </w:r>
      <w:r w:rsidRPr="002C1E8E">
        <w:rPr>
          <w:i/>
          <w:spacing w:val="14"/>
          <w:sz w:val="22"/>
        </w:rPr>
        <w:t xml:space="preserve"> </w:t>
      </w:r>
      <w:r w:rsidRPr="002C1E8E">
        <w:rPr>
          <w:i/>
          <w:spacing w:val="4"/>
          <w:sz w:val="22"/>
        </w:rPr>
        <w:t>b</w:t>
      </w:r>
      <w:r w:rsidRPr="002C1E8E">
        <w:rPr>
          <w:i/>
          <w:sz w:val="22"/>
        </w:rPr>
        <w:t>y</w:t>
      </w:r>
      <w:r w:rsidRPr="002C1E8E">
        <w:rPr>
          <w:i/>
          <w:spacing w:val="12"/>
          <w:sz w:val="22"/>
        </w:rPr>
        <w:t xml:space="preserve"> </w:t>
      </w:r>
      <w:r w:rsidRPr="002C1E8E">
        <w:rPr>
          <w:i/>
          <w:sz w:val="22"/>
        </w:rPr>
        <w:t>10</w:t>
      </w:r>
      <w:r w:rsidRPr="002C1E8E">
        <w:rPr>
          <w:i/>
          <w:spacing w:val="14"/>
          <w:sz w:val="22"/>
        </w:rPr>
        <w:t xml:space="preserve"> </w:t>
      </w:r>
      <w:r w:rsidRPr="002C1E8E">
        <w:rPr>
          <w:i/>
          <w:sz w:val="22"/>
        </w:rPr>
        <w:t>points</w:t>
      </w:r>
      <w:r w:rsidRPr="002C1E8E">
        <w:rPr>
          <w:i/>
          <w:spacing w:val="14"/>
          <w:sz w:val="22"/>
        </w:rPr>
        <w:t xml:space="preserve"> </w:t>
      </w:r>
      <w:r w:rsidRPr="002C1E8E">
        <w:rPr>
          <w:i/>
          <w:spacing w:val="-1"/>
          <w:sz w:val="22"/>
        </w:rPr>
        <w:t>(</w:t>
      </w:r>
      <w:r w:rsidRPr="002C1E8E">
        <w:rPr>
          <w:i/>
          <w:sz w:val="22"/>
        </w:rPr>
        <w:t>iii</w:t>
      </w:r>
      <w:r w:rsidRPr="002C1E8E">
        <w:rPr>
          <w:i/>
          <w:spacing w:val="-1"/>
          <w:sz w:val="22"/>
        </w:rPr>
        <w:t>)</w:t>
      </w:r>
      <w:r w:rsidR="00880017" w:rsidRPr="002C1E8E">
        <w:rPr>
          <w:i/>
          <w:spacing w:val="-1"/>
          <w:sz w:val="22"/>
        </w:rPr>
        <w:t xml:space="preserve"> P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p</w:t>
      </w:r>
      <w:r w:rsidRPr="002C1E8E">
        <w:rPr>
          <w:i/>
          <w:spacing w:val="1"/>
          <w:sz w:val="22"/>
        </w:rPr>
        <w:t>e</w:t>
      </w:r>
      <w:r w:rsidRPr="002C1E8E">
        <w:rPr>
          <w:i/>
          <w:spacing w:val="-1"/>
          <w:sz w:val="22"/>
        </w:rPr>
        <w:t>r</w:t>
      </w:r>
      <w:r w:rsidRPr="002C1E8E">
        <w:rPr>
          <w:i/>
          <w:sz w:val="22"/>
        </w:rPr>
        <w:t>s</w:t>
      </w:r>
      <w:r w:rsidRPr="002C1E8E">
        <w:rPr>
          <w:i/>
          <w:spacing w:val="14"/>
          <w:sz w:val="22"/>
        </w:rPr>
        <w:t xml:space="preserve"> </w:t>
      </w:r>
      <w:r w:rsidRPr="002C1E8E">
        <w:rPr>
          <w:i/>
          <w:spacing w:val="-1"/>
          <w:sz w:val="22"/>
        </w:rPr>
        <w:t>w</w:t>
      </w:r>
      <w:r w:rsidRPr="002C1E8E">
        <w:rPr>
          <w:i/>
          <w:spacing w:val="2"/>
          <w:sz w:val="22"/>
        </w:rPr>
        <w:t>i</w:t>
      </w:r>
      <w:r w:rsidRPr="002C1E8E">
        <w:rPr>
          <w:i/>
          <w:sz w:val="22"/>
        </w:rPr>
        <w:t>th</w:t>
      </w:r>
      <w:r w:rsidRPr="002C1E8E">
        <w:rPr>
          <w:i/>
          <w:spacing w:val="14"/>
          <w:sz w:val="22"/>
        </w:rPr>
        <w:t xml:space="preserve"> </w:t>
      </w:r>
      <w:r w:rsidRPr="002C1E8E">
        <w:rPr>
          <w:i/>
          <w:sz w:val="22"/>
        </w:rPr>
        <w:t>imp</w:t>
      </w:r>
      <w:r w:rsidRPr="002C1E8E">
        <w:rPr>
          <w:i/>
          <w:spacing w:val="-1"/>
          <w:sz w:val="22"/>
        </w:rPr>
        <w:t>ac</w:t>
      </w:r>
      <w:r w:rsidRPr="002C1E8E">
        <w:rPr>
          <w:i/>
          <w:sz w:val="22"/>
        </w:rPr>
        <w:t>t</w:t>
      </w:r>
      <w:r w:rsidRPr="002C1E8E">
        <w:rPr>
          <w:i/>
          <w:spacing w:val="14"/>
          <w:sz w:val="22"/>
        </w:rPr>
        <w:t xml:space="preserve"> </w:t>
      </w:r>
      <w:r w:rsidRPr="002C1E8E">
        <w:rPr>
          <w:i/>
          <w:spacing w:val="1"/>
          <w:sz w:val="22"/>
        </w:rPr>
        <w:t>f</w:t>
      </w:r>
      <w:r w:rsidRPr="002C1E8E">
        <w:rPr>
          <w:i/>
          <w:spacing w:val="-1"/>
          <w:sz w:val="22"/>
        </w:rPr>
        <w:t>ac</w:t>
      </w:r>
      <w:r w:rsidRPr="002C1E8E">
        <w:rPr>
          <w:i/>
          <w:sz w:val="22"/>
        </w:rPr>
        <w:t>tor</w:t>
      </w:r>
      <w:r w:rsidRPr="002C1E8E">
        <w:rPr>
          <w:i/>
          <w:spacing w:val="13"/>
          <w:sz w:val="22"/>
        </w:rPr>
        <w:t xml:space="preserve"> </w:t>
      </w:r>
      <w:r w:rsidRPr="002C1E8E">
        <w:rPr>
          <w:i/>
          <w:spacing w:val="2"/>
          <w:sz w:val="22"/>
        </w:rPr>
        <w:t>b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t</w:t>
      </w:r>
      <w:r w:rsidRPr="002C1E8E">
        <w:rPr>
          <w:i/>
          <w:spacing w:val="-1"/>
          <w:sz w:val="22"/>
        </w:rPr>
        <w:t>w</w:t>
      </w:r>
      <w:r w:rsidRPr="002C1E8E">
        <w:rPr>
          <w:i/>
          <w:spacing w:val="1"/>
          <w:sz w:val="22"/>
        </w:rPr>
        <w:t>e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n</w:t>
      </w:r>
      <w:r w:rsidRPr="002C1E8E">
        <w:rPr>
          <w:i/>
          <w:spacing w:val="16"/>
          <w:sz w:val="22"/>
        </w:rPr>
        <w:t xml:space="preserve"> </w:t>
      </w:r>
      <w:r w:rsidRPr="002C1E8E">
        <w:rPr>
          <w:i/>
          <w:sz w:val="22"/>
        </w:rPr>
        <w:t>2</w:t>
      </w:r>
      <w:r w:rsidRPr="002C1E8E">
        <w:rPr>
          <w:i/>
          <w:spacing w:val="16"/>
          <w:sz w:val="22"/>
        </w:rPr>
        <w:t xml:space="preserve"> 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nd</w:t>
      </w:r>
      <w:r w:rsidRPr="002C1E8E">
        <w:rPr>
          <w:i/>
          <w:spacing w:val="14"/>
          <w:sz w:val="22"/>
        </w:rPr>
        <w:t xml:space="preserve"> </w:t>
      </w:r>
      <w:r w:rsidRPr="002C1E8E">
        <w:rPr>
          <w:i/>
          <w:sz w:val="22"/>
        </w:rPr>
        <w:t>5</w:t>
      </w:r>
      <w:r w:rsidRPr="002C1E8E">
        <w:rPr>
          <w:i/>
          <w:spacing w:val="16"/>
          <w:sz w:val="22"/>
        </w:rPr>
        <w:t xml:space="preserve"> </w:t>
      </w:r>
      <w:r w:rsidRPr="002C1E8E">
        <w:rPr>
          <w:i/>
          <w:spacing w:val="4"/>
          <w:sz w:val="22"/>
        </w:rPr>
        <w:t>b</w:t>
      </w:r>
      <w:r w:rsidRPr="002C1E8E">
        <w:rPr>
          <w:i/>
          <w:sz w:val="22"/>
        </w:rPr>
        <w:t>y</w:t>
      </w:r>
      <w:r w:rsidRPr="002C1E8E">
        <w:rPr>
          <w:i/>
          <w:spacing w:val="9"/>
          <w:sz w:val="22"/>
        </w:rPr>
        <w:t xml:space="preserve"> </w:t>
      </w:r>
      <w:r w:rsidRPr="002C1E8E">
        <w:rPr>
          <w:i/>
          <w:sz w:val="22"/>
        </w:rPr>
        <w:t>15</w:t>
      </w:r>
      <w:r w:rsidRPr="002C1E8E">
        <w:rPr>
          <w:i/>
          <w:spacing w:val="17"/>
          <w:sz w:val="22"/>
        </w:rPr>
        <w:t xml:space="preserve"> </w:t>
      </w:r>
      <w:r w:rsidR="00F84B78" w:rsidRPr="002C1E8E">
        <w:rPr>
          <w:i/>
          <w:spacing w:val="17"/>
          <w:sz w:val="22"/>
        </w:rPr>
        <w:t xml:space="preserve">(iv) </w:t>
      </w:r>
      <w:r w:rsidRPr="002C1E8E">
        <w:rPr>
          <w:i/>
          <w:sz w:val="22"/>
        </w:rPr>
        <w:t>p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pacing w:val="2"/>
          <w:sz w:val="22"/>
        </w:rPr>
        <w:t>p</w:t>
      </w:r>
      <w:r w:rsidRPr="002C1E8E">
        <w:rPr>
          <w:i/>
          <w:spacing w:val="-1"/>
          <w:sz w:val="22"/>
        </w:rPr>
        <w:t>er</w:t>
      </w:r>
      <w:r w:rsidRPr="002C1E8E">
        <w:rPr>
          <w:i/>
          <w:sz w:val="22"/>
        </w:rPr>
        <w:t>s</w:t>
      </w:r>
      <w:r w:rsidRPr="002C1E8E">
        <w:rPr>
          <w:i/>
          <w:spacing w:val="14"/>
          <w:sz w:val="22"/>
        </w:rPr>
        <w:t xml:space="preserve"> </w:t>
      </w:r>
      <w:r w:rsidRPr="002C1E8E">
        <w:rPr>
          <w:i/>
          <w:spacing w:val="-1"/>
          <w:sz w:val="22"/>
        </w:rPr>
        <w:t>w</w:t>
      </w:r>
      <w:r w:rsidRPr="002C1E8E">
        <w:rPr>
          <w:i/>
          <w:sz w:val="22"/>
        </w:rPr>
        <w:t>ith imp</w:t>
      </w:r>
      <w:r w:rsidRPr="002C1E8E">
        <w:rPr>
          <w:i/>
          <w:spacing w:val="-1"/>
          <w:sz w:val="22"/>
        </w:rPr>
        <w:t>ac</w:t>
      </w:r>
      <w:r w:rsidRPr="002C1E8E">
        <w:rPr>
          <w:i/>
          <w:sz w:val="22"/>
        </w:rPr>
        <w:t xml:space="preserve">t </w:t>
      </w:r>
      <w:r w:rsidRPr="002C1E8E">
        <w:rPr>
          <w:i/>
          <w:spacing w:val="-1"/>
          <w:sz w:val="22"/>
        </w:rPr>
        <w:t>fac</w:t>
      </w:r>
      <w:r w:rsidRPr="002C1E8E">
        <w:rPr>
          <w:i/>
          <w:sz w:val="22"/>
        </w:rPr>
        <w:t>tor</w:t>
      </w:r>
      <w:r w:rsidRPr="002C1E8E">
        <w:rPr>
          <w:i/>
          <w:spacing w:val="-1"/>
          <w:sz w:val="22"/>
        </w:rPr>
        <w:t xml:space="preserve"> </w:t>
      </w:r>
      <w:r w:rsidRPr="002C1E8E">
        <w:rPr>
          <w:i/>
          <w:spacing w:val="2"/>
          <w:sz w:val="22"/>
        </w:rPr>
        <w:t>b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t</w:t>
      </w:r>
      <w:r w:rsidRPr="002C1E8E">
        <w:rPr>
          <w:i/>
          <w:spacing w:val="-1"/>
          <w:sz w:val="22"/>
        </w:rPr>
        <w:t>wee</w:t>
      </w:r>
      <w:r w:rsidRPr="002C1E8E">
        <w:rPr>
          <w:i/>
          <w:sz w:val="22"/>
        </w:rPr>
        <w:t xml:space="preserve">n 5 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 xml:space="preserve">nd 10 </w:t>
      </w:r>
      <w:r w:rsidRPr="002C1E8E">
        <w:rPr>
          <w:i/>
          <w:spacing w:val="4"/>
          <w:sz w:val="22"/>
        </w:rPr>
        <w:t>b</w:t>
      </w:r>
      <w:r w:rsidRPr="002C1E8E">
        <w:rPr>
          <w:i/>
          <w:sz w:val="22"/>
        </w:rPr>
        <w:t>y</w:t>
      </w:r>
      <w:r w:rsidRPr="002C1E8E">
        <w:rPr>
          <w:i/>
          <w:spacing w:val="-5"/>
          <w:sz w:val="22"/>
        </w:rPr>
        <w:t xml:space="preserve"> </w:t>
      </w:r>
      <w:r w:rsidR="008023B5" w:rsidRPr="002C1E8E">
        <w:rPr>
          <w:i/>
          <w:sz w:val="22"/>
        </w:rPr>
        <w:t>20 points (v)</w:t>
      </w:r>
      <w:r w:rsidR="00F84B78" w:rsidRPr="002C1E8E">
        <w:rPr>
          <w:i/>
          <w:sz w:val="22"/>
        </w:rPr>
        <w:t xml:space="preserve"> </w:t>
      </w:r>
      <w:r w:rsidRPr="002C1E8E">
        <w:rPr>
          <w:i/>
          <w:sz w:val="22"/>
        </w:rPr>
        <w:t>p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p</w:t>
      </w:r>
      <w:r w:rsidRPr="002C1E8E">
        <w:rPr>
          <w:i/>
          <w:spacing w:val="-1"/>
          <w:sz w:val="22"/>
        </w:rPr>
        <w:t>er</w:t>
      </w:r>
      <w:r w:rsidRPr="002C1E8E">
        <w:rPr>
          <w:i/>
          <w:sz w:val="22"/>
        </w:rPr>
        <w:t xml:space="preserve">s </w:t>
      </w:r>
      <w:r w:rsidRPr="002C1E8E">
        <w:rPr>
          <w:i/>
          <w:spacing w:val="-1"/>
          <w:sz w:val="22"/>
        </w:rPr>
        <w:t>w</w:t>
      </w:r>
      <w:r w:rsidRPr="002C1E8E">
        <w:rPr>
          <w:i/>
          <w:sz w:val="22"/>
        </w:rPr>
        <w:t>ith imp</w:t>
      </w:r>
      <w:r w:rsidRPr="002C1E8E">
        <w:rPr>
          <w:i/>
          <w:spacing w:val="-1"/>
          <w:sz w:val="22"/>
        </w:rPr>
        <w:t>ac</w:t>
      </w:r>
      <w:r w:rsidRPr="002C1E8E">
        <w:rPr>
          <w:i/>
          <w:sz w:val="22"/>
        </w:rPr>
        <w:t xml:space="preserve">t </w:t>
      </w:r>
      <w:r w:rsidRPr="002C1E8E">
        <w:rPr>
          <w:i/>
          <w:spacing w:val="1"/>
          <w:sz w:val="22"/>
        </w:rPr>
        <w:t>f</w:t>
      </w:r>
      <w:r w:rsidRPr="002C1E8E">
        <w:rPr>
          <w:i/>
          <w:spacing w:val="-1"/>
          <w:sz w:val="22"/>
        </w:rPr>
        <w:t>ac</w:t>
      </w:r>
      <w:r w:rsidRPr="002C1E8E">
        <w:rPr>
          <w:i/>
          <w:sz w:val="22"/>
        </w:rPr>
        <w:t>t</w:t>
      </w:r>
      <w:r w:rsidRPr="002C1E8E">
        <w:rPr>
          <w:i/>
          <w:spacing w:val="2"/>
          <w:sz w:val="22"/>
        </w:rPr>
        <w:t>o</w:t>
      </w:r>
      <w:r w:rsidRPr="002C1E8E">
        <w:rPr>
          <w:i/>
          <w:sz w:val="22"/>
        </w:rPr>
        <w:t>r</w:t>
      </w:r>
      <w:r w:rsidRPr="002C1E8E">
        <w:rPr>
          <w:i/>
          <w:spacing w:val="-1"/>
          <w:sz w:val="22"/>
        </w:rPr>
        <w:t xml:space="preserve"> a</w:t>
      </w:r>
      <w:r w:rsidRPr="002C1E8E">
        <w:rPr>
          <w:i/>
          <w:sz w:val="22"/>
        </w:rPr>
        <w:t>bove</w:t>
      </w:r>
      <w:r w:rsidRPr="002C1E8E">
        <w:rPr>
          <w:i/>
          <w:spacing w:val="-1"/>
          <w:sz w:val="22"/>
        </w:rPr>
        <w:t xml:space="preserve"> </w:t>
      </w:r>
      <w:r w:rsidR="004B0EC8" w:rsidRPr="002C1E8E">
        <w:rPr>
          <w:i/>
          <w:spacing w:val="-1"/>
          <w:sz w:val="22"/>
        </w:rPr>
        <w:t>1</w:t>
      </w:r>
      <w:r w:rsidRPr="002C1E8E">
        <w:rPr>
          <w:i/>
          <w:sz w:val="22"/>
        </w:rPr>
        <w:t xml:space="preserve">0 </w:t>
      </w:r>
      <w:r w:rsidRPr="002C1E8E">
        <w:rPr>
          <w:i/>
          <w:spacing w:val="4"/>
          <w:sz w:val="22"/>
        </w:rPr>
        <w:t>b</w:t>
      </w:r>
      <w:r w:rsidRPr="002C1E8E">
        <w:rPr>
          <w:i/>
          <w:sz w:val="22"/>
        </w:rPr>
        <w:t>y</w:t>
      </w:r>
      <w:r w:rsidRPr="002C1E8E">
        <w:rPr>
          <w:i/>
          <w:spacing w:val="-5"/>
          <w:sz w:val="22"/>
        </w:rPr>
        <w:t xml:space="preserve"> </w:t>
      </w:r>
      <w:r w:rsidRPr="002C1E8E">
        <w:rPr>
          <w:i/>
          <w:sz w:val="22"/>
        </w:rPr>
        <w:t>25 points.</w:t>
      </w:r>
    </w:p>
    <w:p w:rsidR="005E4112" w:rsidRPr="002C1E8E" w:rsidRDefault="005E4112" w:rsidP="00CA7991">
      <w:pPr>
        <w:pStyle w:val="BodyText"/>
        <w:numPr>
          <w:ilvl w:val="0"/>
          <w:numId w:val="1"/>
        </w:numPr>
        <w:kinsoku w:val="0"/>
        <w:overflowPunct w:val="0"/>
        <w:spacing w:before="69"/>
        <w:ind w:left="567" w:right="217" w:hanging="567"/>
        <w:jc w:val="both"/>
        <w:rPr>
          <w:i/>
          <w:sz w:val="22"/>
        </w:rPr>
      </w:pPr>
      <w:r w:rsidRPr="002C1E8E">
        <w:rPr>
          <w:i/>
          <w:spacing w:val="-1"/>
          <w:sz w:val="22"/>
        </w:rPr>
        <w:t>T</w:t>
      </w:r>
      <w:r w:rsidRPr="002C1E8E">
        <w:rPr>
          <w:i/>
          <w:sz w:val="22"/>
        </w:rPr>
        <w:t>he</w:t>
      </w:r>
      <w:r w:rsidRPr="002C1E8E">
        <w:rPr>
          <w:i/>
          <w:spacing w:val="27"/>
          <w:sz w:val="22"/>
        </w:rPr>
        <w:t xml:space="preserve"> 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pacing w:val="3"/>
          <w:sz w:val="22"/>
        </w:rPr>
        <w:t>P</w:t>
      </w:r>
      <w:r w:rsidRPr="002C1E8E">
        <w:rPr>
          <w:i/>
          <w:sz w:val="22"/>
        </w:rPr>
        <w:t>I</w:t>
      </w:r>
      <w:r w:rsidRPr="002C1E8E">
        <w:rPr>
          <w:i/>
          <w:spacing w:val="25"/>
          <w:sz w:val="22"/>
        </w:rPr>
        <w:t xml:space="preserve"> </w:t>
      </w:r>
      <w:r w:rsidRPr="002C1E8E">
        <w:rPr>
          <w:i/>
          <w:spacing w:val="-1"/>
          <w:sz w:val="22"/>
        </w:rPr>
        <w:t>f</w:t>
      </w:r>
      <w:r w:rsidRPr="002C1E8E">
        <w:rPr>
          <w:i/>
          <w:sz w:val="22"/>
        </w:rPr>
        <w:t>or</w:t>
      </w:r>
      <w:r w:rsidRPr="002C1E8E">
        <w:rPr>
          <w:i/>
          <w:spacing w:val="28"/>
          <w:sz w:val="22"/>
        </w:rPr>
        <w:t xml:space="preserve"> </w:t>
      </w:r>
      <w:r w:rsidRPr="002C1E8E">
        <w:rPr>
          <w:i/>
          <w:spacing w:val="2"/>
          <w:sz w:val="22"/>
        </w:rPr>
        <w:t>J</w:t>
      </w:r>
      <w:r w:rsidRPr="002C1E8E">
        <w:rPr>
          <w:i/>
          <w:sz w:val="22"/>
        </w:rPr>
        <w:t>oint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pacing w:val="-2"/>
          <w:sz w:val="22"/>
        </w:rPr>
        <w:t>P</w:t>
      </w:r>
      <w:r w:rsidRPr="002C1E8E">
        <w:rPr>
          <w:i/>
          <w:sz w:val="22"/>
        </w:rPr>
        <w:t>ubli</w:t>
      </w:r>
      <w:r w:rsidRPr="002C1E8E">
        <w:rPr>
          <w:i/>
          <w:spacing w:val="-1"/>
          <w:sz w:val="22"/>
        </w:rPr>
        <w:t>ca</w:t>
      </w:r>
      <w:r w:rsidRPr="002C1E8E">
        <w:rPr>
          <w:i/>
          <w:sz w:val="22"/>
        </w:rPr>
        <w:t>tions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z w:val="22"/>
        </w:rPr>
        <w:t>sh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ll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z w:val="22"/>
        </w:rPr>
        <w:t>be</w:t>
      </w:r>
      <w:r w:rsidRPr="002C1E8E">
        <w:rPr>
          <w:i/>
          <w:spacing w:val="27"/>
          <w:sz w:val="22"/>
        </w:rPr>
        <w:t xml:space="preserve"> </w:t>
      </w:r>
      <w:r w:rsidRPr="002C1E8E">
        <w:rPr>
          <w:i/>
          <w:spacing w:val="-1"/>
          <w:sz w:val="22"/>
        </w:rPr>
        <w:t>ca</w:t>
      </w:r>
      <w:r w:rsidRPr="002C1E8E">
        <w:rPr>
          <w:i/>
          <w:spacing w:val="2"/>
          <w:sz w:val="22"/>
        </w:rPr>
        <w:t>l</w:t>
      </w:r>
      <w:r w:rsidRPr="002C1E8E">
        <w:rPr>
          <w:i/>
          <w:spacing w:val="1"/>
          <w:sz w:val="22"/>
        </w:rPr>
        <w:t>c</w:t>
      </w:r>
      <w:r w:rsidRPr="002C1E8E">
        <w:rPr>
          <w:i/>
          <w:sz w:val="22"/>
        </w:rPr>
        <w:t>ul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t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d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z w:val="22"/>
        </w:rPr>
        <w:t>in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z w:val="22"/>
        </w:rPr>
        <w:t>the</w:t>
      </w:r>
      <w:r w:rsidRPr="002C1E8E">
        <w:rPr>
          <w:i/>
          <w:spacing w:val="27"/>
          <w:sz w:val="22"/>
        </w:rPr>
        <w:t xml:space="preserve"> </w:t>
      </w:r>
      <w:r w:rsidRPr="002C1E8E">
        <w:rPr>
          <w:i/>
          <w:spacing w:val="-1"/>
          <w:sz w:val="22"/>
        </w:rPr>
        <w:t>f</w:t>
      </w:r>
      <w:r w:rsidRPr="002C1E8E">
        <w:rPr>
          <w:i/>
          <w:sz w:val="22"/>
        </w:rPr>
        <w:t>ollo</w:t>
      </w:r>
      <w:r w:rsidRPr="002C1E8E">
        <w:rPr>
          <w:i/>
          <w:spacing w:val="-1"/>
          <w:sz w:val="22"/>
        </w:rPr>
        <w:t>w</w:t>
      </w:r>
      <w:r w:rsidRPr="002C1E8E">
        <w:rPr>
          <w:i/>
          <w:sz w:val="22"/>
        </w:rPr>
        <w:t>i</w:t>
      </w:r>
      <w:r w:rsidRPr="002C1E8E">
        <w:rPr>
          <w:i/>
          <w:spacing w:val="2"/>
          <w:sz w:val="22"/>
        </w:rPr>
        <w:t>n</w:t>
      </w:r>
      <w:r w:rsidRPr="002C1E8E">
        <w:rPr>
          <w:i/>
          <w:sz w:val="22"/>
        </w:rPr>
        <w:t>g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z w:val="22"/>
        </w:rPr>
        <w:t>m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nn</w:t>
      </w:r>
      <w:r w:rsidRPr="002C1E8E">
        <w:rPr>
          <w:i/>
          <w:spacing w:val="-1"/>
          <w:sz w:val="22"/>
        </w:rPr>
        <w:t>er</w:t>
      </w:r>
      <w:r w:rsidRPr="002C1E8E">
        <w:rPr>
          <w:i/>
          <w:sz w:val="22"/>
        </w:rPr>
        <w:t>: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z w:val="22"/>
        </w:rPr>
        <w:t>of</w:t>
      </w:r>
      <w:r w:rsidRPr="002C1E8E">
        <w:rPr>
          <w:i/>
          <w:spacing w:val="28"/>
          <w:sz w:val="22"/>
        </w:rPr>
        <w:t xml:space="preserve"> </w:t>
      </w:r>
      <w:r w:rsidRPr="002C1E8E">
        <w:rPr>
          <w:i/>
          <w:sz w:val="22"/>
        </w:rPr>
        <w:t>the</w:t>
      </w:r>
      <w:r w:rsidRPr="002C1E8E">
        <w:rPr>
          <w:i/>
          <w:spacing w:val="27"/>
          <w:sz w:val="22"/>
        </w:rPr>
        <w:t xml:space="preserve"> </w:t>
      </w:r>
      <w:r w:rsidRPr="002C1E8E">
        <w:rPr>
          <w:i/>
          <w:sz w:val="22"/>
        </w:rPr>
        <w:t>tot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l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z w:val="22"/>
        </w:rPr>
        <w:t>s</w:t>
      </w:r>
      <w:r w:rsidRPr="002C1E8E">
        <w:rPr>
          <w:i/>
          <w:spacing w:val="-1"/>
          <w:sz w:val="22"/>
        </w:rPr>
        <w:t>c</w:t>
      </w:r>
      <w:r w:rsidRPr="002C1E8E">
        <w:rPr>
          <w:i/>
          <w:sz w:val="22"/>
        </w:rPr>
        <w:t>o</w:t>
      </w:r>
      <w:r w:rsidRPr="002C1E8E">
        <w:rPr>
          <w:i/>
          <w:spacing w:val="1"/>
          <w:sz w:val="22"/>
        </w:rPr>
        <w:t>r</w:t>
      </w:r>
      <w:r w:rsidRPr="002C1E8E">
        <w:rPr>
          <w:i/>
          <w:sz w:val="22"/>
        </w:rPr>
        <w:t>e</w:t>
      </w:r>
      <w:r w:rsidRPr="002C1E8E">
        <w:rPr>
          <w:i/>
          <w:spacing w:val="25"/>
          <w:sz w:val="22"/>
        </w:rPr>
        <w:t xml:space="preserve"> </w:t>
      </w:r>
      <w:r w:rsidRPr="002C1E8E">
        <w:rPr>
          <w:i/>
          <w:spacing w:val="-1"/>
          <w:sz w:val="22"/>
        </w:rPr>
        <w:t>f</w:t>
      </w:r>
      <w:r w:rsidRPr="002C1E8E">
        <w:rPr>
          <w:i/>
          <w:sz w:val="22"/>
        </w:rPr>
        <w:t>or</w:t>
      </w:r>
      <w:r w:rsidRPr="002C1E8E">
        <w:rPr>
          <w:i/>
          <w:spacing w:val="28"/>
          <w:sz w:val="22"/>
        </w:rPr>
        <w:t xml:space="preserve"> </w:t>
      </w:r>
      <w:r w:rsidRPr="002C1E8E">
        <w:rPr>
          <w:i/>
          <w:sz w:val="22"/>
        </w:rPr>
        <w:t xml:space="preserve">the </w:t>
      </w:r>
      <w:r w:rsidRPr="002C1E8E">
        <w:rPr>
          <w:i/>
          <w:spacing w:val="-1"/>
          <w:sz w:val="22"/>
        </w:rPr>
        <w:t>re</w:t>
      </w:r>
      <w:r w:rsidRPr="002C1E8E">
        <w:rPr>
          <w:i/>
          <w:sz w:val="22"/>
        </w:rPr>
        <w:t>l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v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nt</w:t>
      </w:r>
      <w:r w:rsidRPr="002C1E8E">
        <w:rPr>
          <w:i/>
          <w:spacing w:val="55"/>
          <w:sz w:val="22"/>
        </w:rPr>
        <w:t xml:space="preserve"> </w:t>
      </w:r>
      <w:r w:rsidRPr="002C1E8E">
        <w:rPr>
          <w:i/>
          <w:spacing w:val="-1"/>
          <w:sz w:val="22"/>
        </w:rPr>
        <w:t>ca</w:t>
      </w:r>
      <w:r w:rsidRPr="002C1E8E">
        <w:rPr>
          <w:i/>
          <w:sz w:val="22"/>
        </w:rPr>
        <w:t>t</w:t>
      </w:r>
      <w:r w:rsidRPr="002C1E8E">
        <w:rPr>
          <w:i/>
          <w:spacing w:val="1"/>
          <w:sz w:val="22"/>
        </w:rPr>
        <w:t>e</w:t>
      </w:r>
      <w:r w:rsidRPr="002C1E8E">
        <w:rPr>
          <w:i/>
          <w:spacing w:val="-3"/>
          <w:sz w:val="22"/>
        </w:rPr>
        <w:t>g</w:t>
      </w:r>
      <w:r w:rsidRPr="002C1E8E">
        <w:rPr>
          <w:i/>
          <w:sz w:val="22"/>
        </w:rPr>
        <w:t>o</w:t>
      </w:r>
      <w:r w:rsidRPr="002C1E8E">
        <w:rPr>
          <w:i/>
          <w:spacing w:val="4"/>
          <w:sz w:val="22"/>
        </w:rPr>
        <w:t>r</w:t>
      </w:r>
      <w:r w:rsidRPr="002C1E8E">
        <w:rPr>
          <w:i/>
          <w:sz w:val="22"/>
        </w:rPr>
        <w:t>y</w:t>
      </w:r>
      <w:r w:rsidRPr="002C1E8E">
        <w:rPr>
          <w:i/>
          <w:spacing w:val="50"/>
          <w:sz w:val="22"/>
        </w:rPr>
        <w:t xml:space="preserve"> </w:t>
      </w:r>
      <w:r w:rsidRPr="002C1E8E">
        <w:rPr>
          <w:i/>
          <w:sz w:val="22"/>
        </w:rPr>
        <w:t>of</w:t>
      </w:r>
      <w:r w:rsidRPr="002C1E8E">
        <w:rPr>
          <w:i/>
          <w:spacing w:val="52"/>
          <w:sz w:val="22"/>
        </w:rPr>
        <w:t xml:space="preserve"> </w:t>
      </w:r>
      <w:r w:rsidRPr="002C1E8E">
        <w:rPr>
          <w:i/>
          <w:spacing w:val="2"/>
          <w:sz w:val="22"/>
        </w:rPr>
        <w:t>p</w:t>
      </w:r>
      <w:r w:rsidRPr="002C1E8E">
        <w:rPr>
          <w:i/>
          <w:sz w:val="22"/>
        </w:rPr>
        <w:t>ubli</w:t>
      </w:r>
      <w:r w:rsidRPr="002C1E8E">
        <w:rPr>
          <w:i/>
          <w:spacing w:val="-1"/>
          <w:sz w:val="22"/>
        </w:rPr>
        <w:t>ca</w:t>
      </w:r>
      <w:r w:rsidRPr="002C1E8E">
        <w:rPr>
          <w:i/>
          <w:sz w:val="22"/>
        </w:rPr>
        <w:t>tions</w:t>
      </w:r>
      <w:r w:rsidRPr="002C1E8E">
        <w:rPr>
          <w:i/>
          <w:spacing w:val="53"/>
          <w:sz w:val="22"/>
        </w:rPr>
        <w:t xml:space="preserve"> </w:t>
      </w:r>
      <w:r w:rsidRPr="002C1E8E">
        <w:rPr>
          <w:i/>
          <w:spacing w:val="2"/>
          <w:sz w:val="22"/>
        </w:rPr>
        <w:t>b</w:t>
      </w:r>
      <w:r w:rsidRPr="002C1E8E">
        <w:rPr>
          <w:i/>
          <w:sz w:val="22"/>
        </w:rPr>
        <w:t>y</w:t>
      </w:r>
      <w:r w:rsidRPr="002C1E8E">
        <w:rPr>
          <w:i/>
          <w:spacing w:val="48"/>
          <w:sz w:val="22"/>
        </w:rPr>
        <w:t xml:space="preserve"> </w:t>
      </w:r>
      <w:r w:rsidRPr="002C1E8E">
        <w:rPr>
          <w:i/>
          <w:sz w:val="22"/>
        </w:rPr>
        <w:t>t</w:t>
      </w:r>
      <w:r w:rsidRPr="002C1E8E">
        <w:rPr>
          <w:i/>
          <w:spacing w:val="-1"/>
          <w:sz w:val="22"/>
        </w:rPr>
        <w:t>h</w:t>
      </w:r>
      <w:r w:rsidRPr="002C1E8E">
        <w:rPr>
          <w:i/>
          <w:sz w:val="22"/>
        </w:rPr>
        <w:t>e</w:t>
      </w:r>
      <w:r w:rsidRPr="002C1E8E">
        <w:rPr>
          <w:i/>
          <w:spacing w:val="55"/>
          <w:sz w:val="22"/>
        </w:rPr>
        <w:t xml:space="preserve"> </w:t>
      </w:r>
      <w:r w:rsidRPr="002C1E8E">
        <w:rPr>
          <w:i/>
          <w:spacing w:val="-1"/>
          <w:sz w:val="22"/>
        </w:rPr>
        <w:t>co</w:t>
      </w:r>
      <w:r w:rsidRPr="002C1E8E">
        <w:rPr>
          <w:i/>
          <w:spacing w:val="3"/>
          <w:sz w:val="22"/>
        </w:rPr>
        <w:t>n</w:t>
      </w:r>
      <w:r w:rsidRPr="002C1E8E">
        <w:rPr>
          <w:i/>
          <w:spacing w:val="-1"/>
          <w:sz w:val="22"/>
        </w:rPr>
        <w:t>cern</w:t>
      </w:r>
      <w:r w:rsidRPr="002C1E8E">
        <w:rPr>
          <w:i/>
          <w:sz w:val="22"/>
        </w:rPr>
        <w:t>ed</w:t>
      </w:r>
      <w:r w:rsidRPr="002C1E8E">
        <w:rPr>
          <w:i/>
          <w:spacing w:val="55"/>
          <w:sz w:val="22"/>
        </w:rPr>
        <w:t xml:space="preserve"> </w:t>
      </w:r>
      <w:r w:rsidRPr="002C1E8E">
        <w:rPr>
          <w:i/>
          <w:sz w:val="22"/>
        </w:rPr>
        <w:t>t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pacing w:val="1"/>
          <w:sz w:val="22"/>
        </w:rPr>
        <w:t>a</w:t>
      </w:r>
      <w:r w:rsidRPr="002C1E8E">
        <w:rPr>
          <w:i/>
          <w:spacing w:val="-1"/>
          <w:sz w:val="22"/>
        </w:rPr>
        <w:t>ch</w:t>
      </w:r>
      <w:r w:rsidRPr="002C1E8E">
        <w:rPr>
          <w:i/>
          <w:sz w:val="22"/>
        </w:rPr>
        <w:t>e</w:t>
      </w:r>
      <w:r w:rsidRPr="002C1E8E">
        <w:rPr>
          <w:i/>
          <w:spacing w:val="-1"/>
          <w:sz w:val="22"/>
        </w:rPr>
        <w:t>r</w:t>
      </w:r>
      <w:r w:rsidRPr="002C1E8E">
        <w:rPr>
          <w:i/>
          <w:sz w:val="22"/>
        </w:rPr>
        <w:t>,</w:t>
      </w:r>
      <w:r w:rsidRPr="002C1E8E">
        <w:rPr>
          <w:i/>
          <w:spacing w:val="52"/>
          <w:sz w:val="22"/>
        </w:rPr>
        <w:t xml:space="preserve"> </w:t>
      </w:r>
      <w:r w:rsidRPr="002C1E8E">
        <w:rPr>
          <w:i/>
          <w:sz w:val="22"/>
        </w:rPr>
        <w:t>t</w:t>
      </w:r>
      <w:r w:rsidRPr="002C1E8E">
        <w:rPr>
          <w:i/>
          <w:spacing w:val="2"/>
          <w:sz w:val="22"/>
        </w:rPr>
        <w:t>h</w:t>
      </w:r>
      <w:r w:rsidRPr="002C1E8E">
        <w:rPr>
          <w:i/>
          <w:sz w:val="22"/>
        </w:rPr>
        <w:t>e</w:t>
      </w:r>
      <w:r w:rsidRPr="002C1E8E">
        <w:rPr>
          <w:i/>
          <w:spacing w:val="51"/>
          <w:sz w:val="22"/>
        </w:rPr>
        <w:t xml:space="preserve"> </w:t>
      </w:r>
      <w:r w:rsidRPr="002C1E8E">
        <w:rPr>
          <w:i/>
          <w:spacing w:val="-1"/>
          <w:sz w:val="22"/>
        </w:rPr>
        <w:t>f</w:t>
      </w:r>
      <w:r w:rsidRPr="002C1E8E">
        <w:rPr>
          <w:i/>
          <w:sz w:val="22"/>
        </w:rPr>
        <w:t>i</w:t>
      </w:r>
      <w:r w:rsidRPr="002C1E8E">
        <w:rPr>
          <w:i/>
          <w:spacing w:val="1"/>
          <w:sz w:val="22"/>
        </w:rPr>
        <w:t>r</w:t>
      </w:r>
      <w:r w:rsidRPr="002C1E8E">
        <w:rPr>
          <w:i/>
          <w:sz w:val="22"/>
        </w:rPr>
        <w:t>st</w:t>
      </w:r>
      <w:r w:rsidRPr="002C1E8E">
        <w:rPr>
          <w:i/>
          <w:spacing w:val="53"/>
          <w:sz w:val="22"/>
        </w:rPr>
        <w:t xml:space="preserve"> </w:t>
      </w:r>
      <w:r w:rsidRPr="002C1E8E">
        <w:rPr>
          <w:i/>
          <w:spacing w:val="-1"/>
          <w:sz w:val="22"/>
        </w:rPr>
        <w:t>an</w:t>
      </w:r>
      <w:r w:rsidRPr="002C1E8E">
        <w:rPr>
          <w:i/>
          <w:sz w:val="22"/>
        </w:rPr>
        <w:t>d</w:t>
      </w:r>
      <w:r w:rsidRPr="002C1E8E">
        <w:rPr>
          <w:i/>
          <w:spacing w:val="53"/>
          <w:sz w:val="22"/>
        </w:rPr>
        <w:t xml:space="preserve"> </w:t>
      </w:r>
      <w:r w:rsidRPr="002C1E8E">
        <w:rPr>
          <w:i/>
          <w:spacing w:val="-1"/>
          <w:sz w:val="22"/>
        </w:rPr>
        <w:t>p</w:t>
      </w:r>
      <w:r w:rsidRPr="002C1E8E">
        <w:rPr>
          <w:i/>
          <w:sz w:val="22"/>
        </w:rPr>
        <w:t>ri</w:t>
      </w:r>
      <w:r w:rsidRPr="002C1E8E">
        <w:rPr>
          <w:i/>
          <w:spacing w:val="-1"/>
          <w:sz w:val="22"/>
        </w:rPr>
        <w:t>n</w:t>
      </w:r>
      <w:r w:rsidRPr="002C1E8E">
        <w:rPr>
          <w:i/>
          <w:sz w:val="22"/>
        </w:rPr>
        <w:t>ci</w:t>
      </w:r>
      <w:r w:rsidRPr="002C1E8E">
        <w:rPr>
          <w:i/>
          <w:spacing w:val="-1"/>
          <w:sz w:val="22"/>
        </w:rPr>
        <w:t>p</w:t>
      </w:r>
      <w:r w:rsidRPr="002C1E8E">
        <w:rPr>
          <w:i/>
          <w:sz w:val="22"/>
        </w:rPr>
        <w:t>al/</w:t>
      </w:r>
      <w:r w:rsidRPr="002C1E8E">
        <w:rPr>
          <w:i/>
          <w:spacing w:val="-1"/>
          <w:sz w:val="22"/>
        </w:rPr>
        <w:t>co</w:t>
      </w:r>
      <w:r w:rsidRPr="002C1E8E">
        <w:rPr>
          <w:i/>
          <w:spacing w:val="2"/>
          <w:sz w:val="22"/>
        </w:rPr>
        <w:t>r</w:t>
      </w:r>
      <w:r w:rsidRPr="002C1E8E">
        <w:rPr>
          <w:i/>
          <w:spacing w:val="-1"/>
          <w:sz w:val="22"/>
        </w:rPr>
        <w:t>re</w:t>
      </w:r>
      <w:r w:rsidRPr="002C1E8E">
        <w:rPr>
          <w:i/>
          <w:spacing w:val="2"/>
          <w:sz w:val="22"/>
        </w:rPr>
        <w:t>s</w:t>
      </w:r>
      <w:r w:rsidRPr="002C1E8E">
        <w:rPr>
          <w:i/>
          <w:spacing w:val="-1"/>
          <w:sz w:val="22"/>
        </w:rPr>
        <w:t>p</w:t>
      </w:r>
      <w:r w:rsidRPr="002C1E8E">
        <w:rPr>
          <w:i/>
          <w:sz w:val="22"/>
        </w:rPr>
        <w:t xml:space="preserve">onding 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utho</w:t>
      </w:r>
      <w:r w:rsidRPr="002C1E8E">
        <w:rPr>
          <w:i/>
          <w:spacing w:val="-1"/>
          <w:sz w:val="22"/>
        </w:rPr>
        <w:t>r</w:t>
      </w:r>
      <w:r w:rsidRPr="002C1E8E">
        <w:rPr>
          <w:i/>
          <w:sz w:val="22"/>
        </w:rPr>
        <w:t>/sup</w:t>
      </w:r>
      <w:r w:rsidRPr="002C1E8E">
        <w:rPr>
          <w:i/>
          <w:spacing w:val="-1"/>
          <w:sz w:val="22"/>
        </w:rPr>
        <w:t>er</w:t>
      </w:r>
      <w:r w:rsidRPr="002C1E8E">
        <w:rPr>
          <w:i/>
          <w:sz w:val="22"/>
        </w:rPr>
        <w:t>viso</w:t>
      </w:r>
      <w:r w:rsidRPr="002C1E8E">
        <w:rPr>
          <w:i/>
          <w:spacing w:val="-1"/>
          <w:sz w:val="22"/>
        </w:rPr>
        <w:t>r</w:t>
      </w:r>
      <w:r w:rsidRPr="002C1E8E">
        <w:rPr>
          <w:i/>
          <w:sz w:val="22"/>
        </w:rPr>
        <w:t>/m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ntor</w:t>
      </w:r>
      <w:r w:rsidRPr="002C1E8E">
        <w:rPr>
          <w:i/>
          <w:spacing w:val="35"/>
          <w:sz w:val="22"/>
        </w:rPr>
        <w:t xml:space="preserve"> </w:t>
      </w:r>
      <w:r w:rsidRPr="002C1E8E">
        <w:rPr>
          <w:i/>
          <w:spacing w:val="-1"/>
          <w:sz w:val="22"/>
        </w:rPr>
        <w:t>w</w:t>
      </w:r>
      <w:r w:rsidRPr="002C1E8E">
        <w:rPr>
          <w:i/>
          <w:sz w:val="22"/>
        </w:rPr>
        <w:t>ould</w:t>
      </w:r>
      <w:r w:rsidRPr="002C1E8E">
        <w:rPr>
          <w:i/>
          <w:spacing w:val="33"/>
          <w:sz w:val="22"/>
        </w:rPr>
        <w:t xml:space="preserve"> </w:t>
      </w:r>
      <w:r w:rsidRPr="002C1E8E">
        <w:rPr>
          <w:i/>
          <w:sz w:val="22"/>
        </w:rPr>
        <w:t>sh</w:t>
      </w:r>
      <w:r w:rsidRPr="002C1E8E">
        <w:rPr>
          <w:i/>
          <w:spacing w:val="-1"/>
          <w:sz w:val="22"/>
        </w:rPr>
        <w:t>ar</w:t>
      </w:r>
      <w:r w:rsidRPr="002C1E8E">
        <w:rPr>
          <w:i/>
          <w:sz w:val="22"/>
        </w:rPr>
        <w:t>e</w:t>
      </w:r>
      <w:r w:rsidRPr="002C1E8E">
        <w:rPr>
          <w:i/>
          <w:spacing w:val="32"/>
          <w:sz w:val="22"/>
        </w:rPr>
        <w:t xml:space="preserve"> 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q</w:t>
      </w:r>
      <w:r w:rsidRPr="002C1E8E">
        <w:rPr>
          <w:i/>
          <w:spacing w:val="2"/>
          <w:sz w:val="22"/>
        </w:rPr>
        <w:t>u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l</w:t>
      </w:r>
      <w:r w:rsidRPr="002C1E8E">
        <w:rPr>
          <w:i/>
          <w:spacing w:val="2"/>
          <w:sz w:val="22"/>
        </w:rPr>
        <w:t>l</w:t>
      </w:r>
      <w:r w:rsidRPr="002C1E8E">
        <w:rPr>
          <w:i/>
          <w:sz w:val="22"/>
        </w:rPr>
        <w:t>y</w:t>
      </w:r>
      <w:r w:rsidRPr="002C1E8E">
        <w:rPr>
          <w:i/>
          <w:spacing w:val="28"/>
          <w:sz w:val="22"/>
        </w:rPr>
        <w:t xml:space="preserve"> </w:t>
      </w:r>
      <w:r w:rsidRPr="002C1E8E">
        <w:rPr>
          <w:i/>
          <w:sz w:val="22"/>
        </w:rPr>
        <w:t>70</w:t>
      </w:r>
      <w:r w:rsidRPr="002C1E8E">
        <w:rPr>
          <w:i/>
          <w:spacing w:val="36"/>
          <w:sz w:val="22"/>
        </w:rPr>
        <w:t xml:space="preserve"> </w:t>
      </w:r>
      <w:r w:rsidRPr="002C1E8E">
        <w:rPr>
          <w:i/>
          <w:sz w:val="22"/>
        </w:rPr>
        <w:t>%</w:t>
      </w:r>
      <w:r w:rsidRPr="002C1E8E">
        <w:rPr>
          <w:i/>
          <w:spacing w:val="32"/>
          <w:sz w:val="22"/>
        </w:rPr>
        <w:t xml:space="preserve"> </w:t>
      </w:r>
      <w:r w:rsidRPr="002C1E8E">
        <w:rPr>
          <w:i/>
          <w:sz w:val="22"/>
        </w:rPr>
        <w:t>of</w:t>
      </w:r>
      <w:r w:rsidRPr="002C1E8E">
        <w:rPr>
          <w:i/>
          <w:spacing w:val="32"/>
          <w:sz w:val="22"/>
        </w:rPr>
        <w:t xml:space="preserve"> </w:t>
      </w:r>
      <w:r w:rsidRPr="002C1E8E">
        <w:rPr>
          <w:i/>
          <w:sz w:val="22"/>
        </w:rPr>
        <w:t>the</w:t>
      </w:r>
      <w:r w:rsidRPr="002C1E8E">
        <w:rPr>
          <w:i/>
          <w:spacing w:val="32"/>
          <w:sz w:val="22"/>
        </w:rPr>
        <w:t xml:space="preserve"> </w:t>
      </w:r>
      <w:r w:rsidRPr="002C1E8E">
        <w:rPr>
          <w:i/>
          <w:sz w:val="22"/>
        </w:rPr>
        <w:t>tot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l</w:t>
      </w:r>
      <w:r w:rsidRPr="002C1E8E">
        <w:rPr>
          <w:i/>
          <w:spacing w:val="34"/>
          <w:sz w:val="22"/>
        </w:rPr>
        <w:t xml:space="preserve"> </w:t>
      </w:r>
      <w:r w:rsidRPr="002C1E8E">
        <w:rPr>
          <w:i/>
          <w:sz w:val="22"/>
        </w:rPr>
        <w:t>points</w:t>
      </w:r>
      <w:r w:rsidRPr="002C1E8E">
        <w:rPr>
          <w:i/>
          <w:spacing w:val="33"/>
          <w:sz w:val="22"/>
        </w:rPr>
        <w:t xml:space="preserve"> 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nd</w:t>
      </w:r>
      <w:r w:rsidRPr="002C1E8E">
        <w:rPr>
          <w:i/>
          <w:spacing w:val="33"/>
          <w:sz w:val="22"/>
        </w:rPr>
        <w:t xml:space="preserve"> </w:t>
      </w:r>
      <w:r w:rsidRPr="002C1E8E">
        <w:rPr>
          <w:i/>
          <w:sz w:val="22"/>
        </w:rPr>
        <w:t>the</w:t>
      </w:r>
      <w:r w:rsidRPr="002C1E8E">
        <w:rPr>
          <w:i/>
          <w:spacing w:val="32"/>
          <w:sz w:val="22"/>
        </w:rPr>
        <w:t xml:space="preserve"> </w:t>
      </w:r>
      <w:r w:rsidRPr="002C1E8E">
        <w:rPr>
          <w:i/>
          <w:spacing w:val="-1"/>
          <w:sz w:val="22"/>
        </w:rPr>
        <w:t>re</w:t>
      </w:r>
      <w:r w:rsidRPr="002C1E8E">
        <w:rPr>
          <w:i/>
          <w:sz w:val="22"/>
        </w:rPr>
        <w:t>m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ini</w:t>
      </w:r>
      <w:r w:rsidRPr="002C1E8E">
        <w:rPr>
          <w:i/>
          <w:spacing w:val="2"/>
          <w:sz w:val="22"/>
        </w:rPr>
        <w:t>n</w:t>
      </w:r>
      <w:r w:rsidRPr="002C1E8E">
        <w:rPr>
          <w:i/>
          <w:sz w:val="22"/>
        </w:rPr>
        <w:t>g</w:t>
      </w:r>
      <w:r w:rsidRPr="002C1E8E">
        <w:rPr>
          <w:i/>
          <w:spacing w:val="31"/>
          <w:sz w:val="22"/>
        </w:rPr>
        <w:t xml:space="preserve"> </w:t>
      </w:r>
      <w:r w:rsidRPr="002C1E8E">
        <w:rPr>
          <w:i/>
          <w:sz w:val="22"/>
        </w:rPr>
        <w:t>30%</w:t>
      </w:r>
      <w:r w:rsidRPr="002C1E8E">
        <w:rPr>
          <w:i/>
          <w:spacing w:val="35"/>
          <w:sz w:val="22"/>
        </w:rPr>
        <w:t xml:space="preserve"> </w:t>
      </w:r>
      <w:r w:rsidRPr="002C1E8E">
        <w:rPr>
          <w:i/>
          <w:spacing w:val="-1"/>
          <w:sz w:val="22"/>
        </w:rPr>
        <w:t>w</w:t>
      </w:r>
      <w:r w:rsidRPr="002C1E8E">
        <w:rPr>
          <w:i/>
          <w:sz w:val="22"/>
        </w:rPr>
        <w:t>ould</w:t>
      </w:r>
      <w:r w:rsidRPr="002C1E8E">
        <w:rPr>
          <w:i/>
          <w:spacing w:val="33"/>
          <w:sz w:val="22"/>
        </w:rPr>
        <w:t xml:space="preserve"> </w:t>
      </w:r>
      <w:r w:rsidRPr="002C1E8E">
        <w:rPr>
          <w:i/>
          <w:sz w:val="22"/>
        </w:rPr>
        <w:t>be sh</w:t>
      </w:r>
      <w:r w:rsidRPr="002C1E8E">
        <w:rPr>
          <w:i/>
          <w:spacing w:val="-1"/>
          <w:sz w:val="22"/>
        </w:rPr>
        <w:t>are</w:t>
      </w:r>
      <w:r w:rsidRPr="002C1E8E">
        <w:rPr>
          <w:i/>
          <w:sz w:val="22"/>
        </w:rPr>
        <w:t xml:space="preserve">d 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q</w:t>
      </w:r>
      <w:r w:rsidRPr="002C1E8E">
        <w:rPr>
          <w:i/>
          <w:spacing w:val="2"/>
          <w:sz w:val="22"/>
        </w:rPr>
        <w:t>u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l</w:t>
      </w:r>
      <w:r w:rsidRPr="002C1E8E">
        <w:rPr>
          <w:i/>
          <w:spacing w:val="2"/>
          <w:sz w:val="22"/>
        </w:rPr>
        <w:t>l</w:t>
      </w:r>
      <w:r w:rsidRPr="002C1E8E">
        <w:rPr>
          <w:i/>
          <w:sz w:val="22"/>
        </w:rPr>
        <w:t>y</w:t>
      </w:r>
      <w:r w:rsidRPr="002C1E8E">
        <w:rPr>
          <w:i/>
          <w:spacing w:val="-5"/>
          <w:sz w:val="22"/>
        </w:rPr>
        <w:t xml:space="preserve"> </w:t>
      </w:r>
      <w:r w:rsidRPr="002C1E8E">
        <w:rPr>
          <w:i/>
          <w:spacing w:val="4"/>
          <w:sz w:val="22"/>
        </w:rPr>
        <w:t>b</w:t>
      </w:r>
      <w:r w:rsidRPr="002C1E8E">
        <w:rPr>
          <w:i/>
          <w:sz w:val="22"/>
        </w:rPr>
        <w:t>y</w:t>
      </w:r>
      <w:r w:rsidRPr="002C1E8E">
        <w:rPr>
          <w:i/>
          <w:spacing w:val="-3"/>
          <w:sz w:val="22"/>
        </w:rPr>
        <w:t xml:space="preserve"> 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ll oth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r</w:t>
      </w:r>
      <w:r w:rsidRPr="002C1E8E">
        <w:rPr>
          <w:i/>
          <w:spacing w:val="-1"/>
          <w:sz w:val="22"/>
        </w:rPr>
        <w:t xml:space="preserve"> a</w:t>
      </w:r>
      <w:r w:rsidRPr="002C1E8E">
        <w:rPr>
          <w:i/>
          <w:sz w:val="22"/>
        </w:rPr>
        <w:t>utho</w:t>
      </w:r>
      <w:r w:rsidRPr="002C1E8E">
        <w:rPr>
          <w:i/>
          <w:spacing w:val="-1"/>
          <w:sz w:val="22"/>
        </w:rPr>
        <w:t>r</w:t>
      </w:r>
      <w:r w:rsidRPr="002C1E8E">
        <w:rPr>
          <w:i/>
          <w:sz w:val="22"/>
        </w:rPr>
        <w:t>s.</w:t>
      </w:r>
    </w:p>
    <w:p w:rsidR="005E4112" w:rsidRPr="002C1E8E" w:rsidRDefault="005E4112" w:rsidP="00CA7991">
      <w:pPr>
        <w:pStyle w:val="BodyText"/>
        <w:numPr>
          <w:ilvl w:val="0"/>
          <w:numId w:val="1"/>
        </w:numPr>
        <w:kinsoku w:val="0"/>
        <w:overflowPunct w:val="0"/>
        <w:spacing w:before="76"/>
        <w:ind w:left="567" w:right="272" w:hanging="567"/>
        <w:jc w:val="both"/>
        <w:rPr>
          <w:color w:val="000000"/>
          <w:sz w:val="22"/>
        </w:rPr>
      </w:pPr>
      <w:r w:rsidRPr="002C1E8E">
        <w:rPr>
          <w:i/>
          <w:spacing w:val="-1"/>
          <w:sz w:val="22"/>
        </w:rPr>
        <w:t>Th</w:t>
      </w:r>
      <w:r w:rsidRPr="002C1E8E">
        <w:rPr>
          <w:i/>
          <w:sz w:val="22"/>
        </w:rPr>
        <w:t>e s</w:t>
      </w:r>
      <w:r w:rsidRPr="002C1E8E">
        <w:rPr>
          <w:i/>
          <w:spacing w:val="-1"/>
          <w:sz w:val="22"/>
        </w:rPr>
        <w:t>ub</w:t>
      </w:r>
      <w:r w:rsidRPr="002C1E8E">
        <w:rPr>
          <w:i/>
          <w:spacing w:val="2"/>
          <w:sz w:val="22"/>
        </w:rPr>
        <w:t>j</w:t>
      </w:r>
      <w:r w:rsidRPr="002C1E8E">
        <w:rPr>
          <w:i/>
          <w:spacing w:val="-1"/>
          <w:sz w:val="22"/>
        </w:rPr>
        <w:t>ec</w:t>
      </w:r>
      <w:r w:rsidRPr="002C1E8E">
        <w:rPr>
          <w:i/>
          <w:sz w:val="22"/>
        </w:rPr>
        <w:t>t</w:t>
      </w:r>
      <w:r w:rsidRPr="002C1E8E">
        <w:rPr>
          <w:i/>
          <w:spacing w:val="-1"/>
          <w:sz w:val="22"/>
        </w:rPr>
        <w:t>-w</w:t>
      </w:r>
      <w:r w:rsidRPr="002C1E8E">
        <w:rPr>
          <w:i/>
          <w:sz w:val="22"/>
        </w:rPr>
        <w:t>ise</w:t>
      </w:r>
      <w:r w:rsidRPr="002C1E8E">
        <w:rPr>
          <w:i/>
          <w:spacing w:val="1"/>
          <w:sz w:val="22"/>
        </w:rPr>
        <w:t xml:space="preserve"> </w:t>
      </w:r>
      <w:r w:rsidRPr="002C1E8E">
        <w:rPr>
          <w:i/>
          <w:sz w:val="22"/>
        </w:rPr>
        <w:t>list of</w:t>
      </w:r>
      <w:r w:rsidRPr="002C1E8E">
        <w:rPr>
          <w:i/>
          <w:spacing w:val="-2"/>
          <w:sz w:val="22"/>
        </w:rPr>
        <w:t xml:space="preserve"> </w:t>
      </w:r>
      <w:r w:rsidRPr="002C1E8E">
        <w:rPr>
          <w:i/>
          <w:sz w:val="22"/>
        </w:rPr>
        <w:t>jou</w:t>
      </w:r>
      <w:r w:rsidRPr="002C1E8E">
        <w:rPr>
          <w:i/>
          <w:spacing w:val="-2"/>
          <w:sz w:val="22"/>
        </w:rPr>
        <w:t>r</w:t>
      </w:r>
      <w:r w:rsidRPr="002C1E8E">
        <w:rPr>
          <w:i/>
          <w:sz w:val="22"/>
        </w:rPr>
        <w:t>n</w:t>
      </w:r>
      <w:r w:rsidRPr="002C1E8E">
        <w:rPr>
          <w:i/>
          <w:spacing w:val="-2"/>
          <w:sz w:val="22"/>
        </w:rPr>
        <w:t>a</w:t>
      </w:r>
      <w:r w:rsidRPr="002C1E8E">
        <w:rPr>
          <w:i/>
          <w:sz w:val="22"/>
        </w:rPr>
        <w:t xml:space="preserve">ls, </w:t>
      </w:r>
      <w:r w:rsidRPr="002C1E8E">
        <w:rPr>
          <w:i/>
          <w:spacing w:val="-1"/>
          <w:sz w:val="22"/>
        </w:rPr>
        <w:t>p</w:t>
      </w:r>
      <w:r w:rsidRPr="002C1E8E">
        <w:rPr>
          <w:i/>
          <w:sz w:val="22"/>
        </w:rPr>
        <w:t>e</w:t>
      </w:r>
      <w:r w:rsidRPr="002C1E8E">
        <w:rPr>
          <w:i/>
          <w:spacing w:val="-1"/>
          <w:sz w:val="22"/>
        </w:rPr>
        <w:t>r</w:t>
      </w:r>
      <w:r w:rsidRPr="002C1E8E">
        <w:rPr>
          <w:i/>
          <w:sz w:val="22"/>
        </w:rPr>
        <w:t>iodi</w:t>
      </w:r>
      <w:r w:rsidRPr="002C1E8E">
        <w:rPr>
          <w:i/>
          <w:spacing w:val="-1"/>
          <w:sz w:val="22"/>
        </w:rPr>
        <w:t>ca</w:t>
      </w:r>
      <w:r w:rsidRPr="002C1E8E">
        <w:rPr>
          <w:i/>
          <w:sz w:val="22"/>
        </w:rPr>
        <w:t>ls</w:t>
      </w:r>
      <w:r w:rsidRPr="002C1E8E">
        <w:rPr>
          <w:i/>
          <w:spacing w:val="33"/>
          <w:sz w:val="22"/>
        </w:rPr>
        <w:t xml:space="preserve"> 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nd</w:t>
      </w:r>
      <w:r w:rsidRPr="002C1E8E">
        <w:rPr>
          <w:i/>
          <w:spacing w:val="33"/>
          <w:sz w:val="22"/>
        </w:rPr>
        <w:t xml:space="preserve"> </w:t>
      </w:r>
      <w:r w:rsidRPr="002C1E8E">
        <w:rPr>
          <w:i/>
          <w:sz w:val="22"/>
        </w:rPr>
        <w:t>publish</w:t>
      </w:r>
      <w:r w:rsidRPr="002C1E8E">
        <w:rPr>
          <w:i/>
          <w:spacing w:val="-1"/>
          <w:sz w:val="22"/>
        </w:rPr>
        <w:t>er</w:t>
      </w:r>
      <w:r w:rsidRPr="002C1E8E">
        <w:rPr>
          <w:i/>
          <w:sz w:val="22"/>
        </w:rPr>
        <w:t>s</w:t>
      </w:r>
      <w:r w:rsidRPr="002C1E8E">
        <w:rPr>
          <w:i/>
          <w:spacing w:val="33"/>
          <w:sz w:val="22"/>
        </w:rPr>
        <w:t xml:space="preserve"> </w:t>
      </w:r>
      <w:r w:rsidRPr="002C1E8E">
        <w:rPr>
          <w:i/>
          <w:sz w:val="22"/>
        </w:rPr>
        <w:t>und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r</w:t>
      </w:r>
      <w:r w:rsidRPr="002C1E8E">
        <w:rPr>
          <w:i/>
          <w:spacing w:val="32"/>
          <w:sz w:val="22"/>
        </w:rPr>
        <w:t xml:space="preserve"> </w:t>
      </w:r>
      <w:r w:rsidRPr="002C1E8E">
        <w:rPr>
          <w:i/>
          <w:spacing w:val="-1"/>
          <w:sz w:val="22"/>
        </w:rPr>
        <w:t>ca</w:t>
      </w:r>
      <w:r w:rsidRPr="002C1E8E">
        <w:rPr>
          <w:i/>
          <w:sz w:val="22"/>
        </w:rPr>
        <w:t>t</w:t>
      </w:r>
      <w:r w:rsidRPr="002C1E8E">
        <w:rPr>
          <w:i/>
          <w:spacing w:val="1"/>
          <w:sz w:val="22"/>
        </w:rPr>
        <w:t>e</w:t>
      </w:r>
      <w:r w:rsidRPr="002C1E8E">
        <w:rPr>
          <w:i/>
          <w:spacing w:val="-3"/>
          <w:sz w:val="22"/>
        </w:rPr>
        <w:t>g</w:t>
      </w:r>
      <w:r w:rsidRPr="002C1E8E">
        <w:rPr>
          <w:i/>
          <w:spacing w:val="2"/>
          <w:sz w:val="22"/>
        </w:rPr>
        <w:t>o</w:t>
      </w:r>
      <w:r w:rsidRPr="002C1E8E">
        <w:rPr>
          <w:i/>
          <w:spacing w:val="-1"/>
          <w:sz w:val="22"/>
        </w:rPr>
        <w:t>r</w:t>
      </w:r>
      <w:r w:rsidRPr="002C1E8E">
        <w:rPr>
          <w:i/>
          <w:sz w:val="22"/>
        </w:rPr>
        <w:t>i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s</w:t>
      </w:r>
      <w:r w:rsidRPr="002C1E8E">
        <w:rPr>
          <w:i/>
          <w:spacing w:val="36"/>
          <w:sz w:val="22"/>
        </w:rPr>
        <w:t xml:space="preserve"> </w:t>
      </w:r>
      <w:r w:rsidRPr="002C1E8E">
        <w:rPr>
          <w:i/>
          <w:spacing w:val="-1"/>
          <w:sz w:val="22"/>
        </w:rPr>
        <w:t>II</w:t>
      </w:r>
      <w:r w:rsidRPr="002C1E8E">
        <w:rPr>
          <w:i/>
          <w:spacing w:val="-4"/>
          <w:sz w:val="22"/>
        </w:rPr>
        <w:t>I</w:t>
      </w:r>
      <w:r w:rsidRPr="002C1E8E">
        <w:rPr>
          <w:i/>
          <w:sz w:val="22"/>
        </w:rPr>
        <w:t>A</w:t>
      </w:r>
      <w:r w:rsidRPr="002C1E8E">
        <w:rPr>
          <w:i/>
          <w:spacing w:val="35"/>
          <w:sz w:val="22"/>
        </w:rPr>
        <w:t xml:space="preserve"> 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nd</w:t>
      </w:r>
      <w:r w:rsidRPr="002C1E8E">
        <w:rPr>
          <w:i/>
          <w:spacing w:val="33"/>
          <w:sz w:val="22"/>
        </w:rPr>
        <w:t xml:space="preserve"> </w:t>
      </w:r>
      <w:r w:rsidR="006C5156" w:rsidRPr="002C1E8E">
        <w:rPr>
          <w:i/>
          <w:spacing w:val="33"/>
          <w:sz w:val="22"/>
        </w:rPr>
        <w:t>III</w:t>
      </w:r>
      <w:r w:rsidRPr="002C1E8E">
        <w:rPr>
          <w:i/>
          <w:sz w:val="22"/>
        </w:rPr>
        <w:t>B</w:t>
      </w:r>
      <w:r w:rsidRPr="002C1E8E">
        <w:rPr>
          <w:i/>
          <w:spacing w:val="31"/>
          <w:sz w:val="22"/>
        </w:rPr>
        <w:t xml:space="preserve"> </w:t>
      </w:r>
      <w:r w:rsidRPr="002C1E8E">
        <w:rPr>
          <w:i/>
          <w:sz w:val="22"/>
        </w:rPr>
        <w:t>th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t</w:t>
      </w:r>
      <w:r w:rsidRPr="002C1E8E">
        <w:rPr>
          <w:i/>
          <w:spacing w:val="34"/>
          <w:sz w:val="22"/>
        </w:rPr>
        <w:t xml:space="preserve"> </w:t>
      </w:r>
      <w:r w:rsidRPr="002C1E8E">
        <w:rPr>
          <w:i/>
          <w:spacing w:val="-1"/>
          <w:sz w:val="22"/>
        </w:rPr>
        <w:t>ar</w:t>
      </w:r>
      <w:r w:rsidRPr="002C1E8E">
        <w:rPr>
          <w:i/>
          <w:sz w:val="22"/>
        </w:rPr>
        <w:t>e</w:t>
      </w:r>
      <w:r w:rsidRPr="002C1E8E">
        <w:rPr>
          <w:i/>
          <w:spacing w:val="32"/>
          <w:sz w:val="22"/>
        </w:rPr>
        <w:t xml:space="preserve"> </w:t>
      </w:r>
      <w:r w:rsidRPr="002C1E8E">
        <w:rPr>
          <w:i/>
          <w:sz w:val="22"/>
        </w:rPr>
        <w:t>h</w:t>
      </w:r>
      <w:r w:rsidRPr="002C1E8E">
        <w:rPr>
          <w:i/>
          <w:spacing w:val="2"/>
          <w:sz w:val="22"/>
        </w:rPr>
        <w:t>o</w:t>
      </w:r>
      <w:r w:rsidRPr="002C1E8E">
        <w:rPr>
          <w:i/>
          <w:sz w:val="22"/>
        </w:rPr>
        <w:t>st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d</w:t>
      </w:r>
      <w:r w:rsidRPr="002C1E8E">
        <w:rPr>
          <w:i/>
          <w:spacing w:val="33"/>
          <w:sz w:val="22"/>
        </w:rPr>
        <w:t xml:space="preserve"> </w:t>
      </w:r>
      <w:r w:rsidRPr="002C1E8E">
        <w:rPr>
          <w:i/>
          <w:sz w:val="22"/>
        </w:rPr>
        <w:t>in</w:t>
      </w:r>
      <w:r w:rsidRPr="002C1E8E">
        <w:rPr>
          <w:i/>
          <w:spacing w:val="33"/>
          <w:sz w:val="22"/>
        </w:rPr>
        <w:t xml:space="preserve"> </w:t>
      </w:r>
      <w:r w:rsidRPr="002C1E8E">
        <w:rPr>
          <w:i/>
          <w:sz w:val="22"/>
        </w:rPr>
        <w:t>the</w:t>
      </w:r>
      <w:r w:rsidRPr="002C1E8E">
        <w:rPr>
          <w:i/>
          <w:spacing w:val="32"/>
          <w:sz w:val="22"/>
        </w:rPr>
        <w:t xml:space="preserve"> </w:t>
      </w:r>
      <w:r w:rsidRPr="002C1E8E">
        <w:rPr>
          <w:i/>
          <w:spacing w:val="-1"/>
          <w:sz w:val="22"/>
        </w:rPr>
        <w:t>U</w:t>
      </w:r>
      <w:r w:rsidRPr="002C1E8E">
        <w:rPr>
          <w:i/>
          <w:sz w:val="22"/>
        </w:rPr>
        <w:t>niv</w:t>
      </w:r>
      <w:r w:rsidRPr="002C1E8E">
        <w:rPr>
          <w:i/>
          <w:spacing w:val="-1"/>
          <w:sz w:val="22"/>
        </w:rPr>
        <w:t>er</w:t>
      </w:r>
      <w:r w:rsidRPr="002C1E8E">
        <w:rPr>
          <w:i/>
          <w:sz w:val="22"/>
        </w:rPr>
        <w:t>si</w:t>
      </w:r>
      <w:r w:rsidRPr="002C1E8E">
        <w:rPr>
          <w:i/>
          <w:spacing w:val="2"/>
          <w:sz w:val="22"/>
        </w:rPr>
        <w:t>t</w:t>
      </w:r>
      <w:r w:rsidRPr="002C1E8E">
        <w:rPr>
          <w:i/>
          <w:sz w:val="22"/>
        </w:rPr>
        <w:t>y</w:t>
      </w:r>
      <w:r w:rsidRPr="002C1E8E">
        <w:rPr>
          <w:i/>
          <w:spacing w:val="28"/>
          <w:sz w:val="22"/>
        </w:rPr>
        <w:t xml:space="preserve"> </w:t>
      </w:r>
      <w:r w:rsidRPr="002C1E8E">
        <w:rPr>
          <w:i/>
          <w:spacing w:val="-1"/>
          <w:sz w:val="22"/>
        </w:rPr>
        <w:t>we</w:t>
      </w:r>
      <w:r w:rsidRPr="002C1E8E">
        <w:rPr>
          <w:i/>
          <w:sz w:val="22"/>
        </w:rPr>
        <w:t xml:space="preserve">bsite </w:t>
      </w:r>
      <w:r w:rsidRPr="002C1E8E">
        <w:rPr>
          <w:i/>
          <w:spacing w:val="-1"/>
          <w:sz w:val="22"/>
        </w:rPr>
        <w:t>(</w:t>
      </w:r>
      <w:r w:rsidRPr="002C1E8E">
        <w:rPr>
          <w:i/>
          <w:color w:val="0563C1"/>
          <w:spacing w:val="-1"/>
          <w:sz w:val="22"/>
          <w:u w:val="single"/>
        </w:rPr>
        <w:t>www</w:t>
      </w:r>
      <w:r w:rsidRPr="002C1E8E">
        <w:rPr>
          <w:i/>
          <w:color w:val="0563C1"/>
          <w:sz w:val="22"/>
          <w:u w:val="single"/>
        </w:rPr>
        <w:t>.</w:t>
      </w:r>
      <w:r w:rsidR="00C83093" w:rsidRPr="002C1E8E">
        <w:rPr>
          <w:i/>
          <w:color w:val="0563C1"/>
          <w:sz w:val="22"/>
          <w:u w:val="single"/>
        </w:rPr>
        <w:t>cutn.ac.in</w:t>
      </w:r>
      <w:r w:rsidRPr="002C1E8E">
        <w:rPr>
          <w:i/>
          <w:color w:val="000000"/>
          <w:spacing w:val="-1"/>
          <w:sz w:val="22"/>
        </w:rPr>
        <w:t>)</w:t>
      </w:r>
      <w:r w:rsidRPr="002C1E8E">
        <w:rPr>
          <w:i/>
          <w:color w:val="000000"/>
          <w:sz w:val="22"/>
        </w:rPr>
        <w:t>,</w:t>
      </w:r>
      <w:r w:rsidRPr="002C1E8E">
        <w:rPr>
          <w:i/>
          <w:color w:val="000000"/>
          <w:spacing w:val="31"/>
          <w:sz w:val="22"/>
        </w:rPr>
        <w:t xml:space="preserve"> </w:t>
      </w:r>
      <w:r w:rsidRPr="002C1E8E">
        <w:rPr>
          <w:i/>
          <w:color w:val="000000"/>
          <w:spacing w:val="-1"/>
          <w:sz w:val="22"/>
        </w:rPr>
        <w:t>w</w:t>
      </w:r>
      <w:r w:rsidRPr="002C1E8E">
        <w:rPr>
          <w:i/>
          <w:color w:val="000000"/>
          <w:sz w:val="22"/>
        </w:rPr>
        <w:t>ould</w:t>
      </w:r>
      <w:r w:rsidRPr="002C1E8E">
        <w:rPr>
          <w:i/>
          <w:color w:val="000000"/>
          <w:spacing w:val="31"/>
          <w:sz w:val="22"/>
        </w:rPr>
        <w:t xml:space="preserve"> </w:t>
      </w:r>
      <w:r w:rsidRPr="002C1E8E">
        <w:rPr>
          <w:i/>
          <w:color w:val="000000"/>
          <w:sz w:val="22"/>
        </w:rPr>
        <w:t>be</w:t>
      </w:r>
      <w:r w:rsidRPr="002C1E8E">
        <w:rPr>
          <w:i/>
          <w:color w:val="000000"/>
          <w:spacing w:val="30"/>
          <w:sz w:val="22"/>
        </w:rPr>
        <w:t xml:space="preserve"> </w:t>
      </w:r>
      <w:r w:rsidRPr="002C1E8E">
        <w:rPr>
          <w:i/>
          <w:color w:val="000000"/>
          <w:sz w:val="22"/>
        </w:rPr>
        <w:t>us</w:t>
      </w:r>
      <w:r w:rsidRPr="002C1E8E">
        <w:rPr>
          <w:i/>
          <w:color w:val="000000"/>
          <w:spacing w:val="-1"/>
          <w:sz w:val="22"/>
        </w:rPr>
        <w:t>e</w:t>
      </w:r>
      <w:r w:rsidRPr="002C1E8E">
        <w:rPr>
          <w:i/>
          <w:color w:val="000000"/>
          <w:sz w:val="22"/>
        </w:rPr>
        <w:t>d</w:t>
      </w:r>
      <w:r w:rsidRPr="002C1E8E">
        <w:rPr>
          <w:i/>
          <w:color w:val="000000"/>
          <w:spacing w:val="31"/>
          <w:sz w:val="22"/>
        </w:rPr>
        <w:t xml:space="preserve"> </w:t>
      </w:r>
      <w:r w:rsidRPr="002C1E8E">
        <w:rPr>
          <w:i/>
          <w:color w:val="000000"/>
          <w:spacing w:val="-1"/>
          <w:sz w:val="22"/>
        </w:rPr>
        <w:t>a</w:t>
      </w:r>
      <w:r w:rsidRPr="002C1E8E">
        <w:rPr>
          <w:i/>
          <w:color w:val="000000"/>
          <w:sz w:val="22"/>
        </w:rPr>
        <w:t>s</w:t>
      </w:r>
      <w:r w:rsidRPr="002C1E8E">
        <w:rPr>
          <w:i/>
          <w:color w:val="000000"/>
          <w:spacing w:val="31"/>
          <w:sz w:val="22"/>
        </w:rPr>
        <w:t xml:space="preserve"> </w:t>
      </w:r>
      <w:r w:rsidRPr="002C1E8E">
        <w:rPr>
          <w:i/>
          <w:color w:val="000000"/>
          <w:spacing w:val="-3"/>
          <w:sz w:val="22"/>
        </w:rPr>
        <w:t>g</w:t>
      </w:r>
      <w:r w:rsidRPr="002C1E8E">
        <w:rPr>
          <w:i/>
          <w:color w:val="000000"/>
          <w:sz w:val="22"/>
        </w:rPr>
        <w:t>uid</w:t>
      </w:r>
      <w:r w:rsidRPr="002C1E8E">
        <w:rPr>
          <w:i/>
          <w:color w:val="000000"/>
          <w:spacing w:val="-1"/>
          <w:sz w:val="22"/>
        </w:rPr>
        <w:t>e</w:t>
      </w:r>
      <w:r w:rsidRPr="002C1E8E">
        <w:rPr>
          <w:i/>
          <w:color w:val="000000"/>
          <w:sz w:val="22"/>
        </w:rPr>
        <w:t>li</w:t>
      </w:r>
      <w:r w:rsidRPr="002C1E8E">
        <w:rPr>
          <w:i/>
          <w:color w:val="000000"/>
          <w:spacing w:val="2"/>
          <w:sz w:val="22"/>
        </w:rPr>
        <w:t>n</w:t>
      </w:r>
      <w:r w:rsidRPr="002C1E8E">
        <w:rPr>
          <w:i/>
          <w:color w:val="000000"/>
          <w:spacing w:val="-1"/>
          <w:sz w:val="22"/>
        </w:rPr>
        <w:t>e</w:t>
      </w:r>
      <w:r w:rsidRPr="002C1E8E">
        <w:rPr>
          <w:i/>
          <w:color w:val="000000"/>
          <w:sz w:val="22"/>
        </w:rPr>
        <w:t>s</w:t>
      </w:r>
      <w:r w:rsidRPr="002C1E8E">
        <w:rPr>
          <w:i/>
          <w:color w:val="000000"/>
          <w:spacing w:val="31"/>
          <w:sz w:val="22"/>
        </w:rPr>
        <w:t xml:space="preserve"> </w:t>
      </w:r>
      <w:r w:rsidRPr="002C1E8E">
        <w:rPr>
          <w:i/>
          <w:color w:val="000000"/>
          <w:spacing w:val="-1"/>
          <w:sz w:val="22"/>
        </w:rPr>
        <w:t>f</w:t>
      </w:r>
      <w:r w:rsidRPr="002C1E8E">
        <w:rPr>
          <w:i/>
          <w:color w:val="000000"/>
          <w:sz w:val="22"/>
        </w:rPr>
        <w:t>or</w:t>
      </w:r>
      <w:r w:rsidRPr="002C1E8E">
        <w:rPr>
          <w:i/>
          <w:color w:val="000000"/>
          <w:spacing w:val="8"/>
          <w:sz w:val="22"/>
        </w:rPr>
        <w:t xml:space="preserve"> </w:t>
      </w:r>
      <w:r w:rsidRPr="002C1E8E">
        <w:rPr>
          <w:i/>
          <w:color w:val="000000"/>
          <w:sz w:val="22"/>
        </w:rPr>
        <w:t>s</w:t>
      </w:r>
      <w:r w:rsidRPr="002C1E8E">
        <w:rPr>
          <w:i/>
          <w:color w:val="000000"/>
          <w:spacing w:val="1"/>
          <w:sz w:val="22"/>
        </w:rPr>
        <w:t>c</w:t>
      </w:r>
      <w:r w:rsidRPr="002C1E8E">
        <w:rPr>
          <w:i/>
          <w:color w:val="000000"/>
          <w:spacing w:val="-1"/>
          <w:sz w:val="22"/>
        </w:rPr>
        <w:t>r</w:t>
      </w:r>
      <w:r w:rsidRPr="002C1E8E">
        <w:rPr>
          <w:i/>
          <w:color w:val="000000"/>
          <w:sz w:val="22"/>
        </w:rPr>
        <w:t>utini</w:t>
      </w:r>
      <w:r w:rsidRPr="002C1E8E">
        <w:rPr>
          <w:i/>
          <w:color w:val="000000"/>
          <w:spacing w:val="1"/>
          <w:sz w:val="22"/>
        </w:rPr>
        <w:t>z</w:t>
      </w:r>
      <w:r w:rsidRPr="002C1E8E">
        <w:rPr>
          <w:i/>
          <w:color w:val="000000"/>
          <w:sz w:val="22"/>
        </w:rPr>
        <w:t>ing</w:t>
      </w:r>
      <w:r w:rsidRPr="002C1E8E">
        <w:rPr>
          <w:i/>
          <w:color w:val="000000"/>
          <w:spacing w:val="7"/>
          <w:sz w:val="22"/>
        </w:rPr>
        <w:t xml:space="preserve"> </w:t>
      </w:r>
      <w:r w:rsidRPr="002C1E8E">
        <w:rPr>
          <w:i/>
          <w:color w:val="000000"/>
          <w:sz w:val="22"/>
        </w:rPr>
        <w:t>pu</w:t>
      </w:r>
      <w:r w:rsidRPr="002C1E8E">
        <w:rPr>
          <w:i/>
          <w:color w:val="000000"/>
          <w:spacing w:val="-1"/>
          <w:sz w:val="22"/>
        </w:rPr>
        <w:t>r</w:t>
      </w:r>
      <w:r w:rsidRPr="002C1E8E">
        <w:rPr>
          <w:i/>
          <w:color w:val="000000"/>
          <w:sz w:val="22"/>
        </w:rPr>
        <w:t>pos</w:t>
      </w:r>
      <w:r w:rsidRPr="002C1E8E">
        <w:rPr>
          <w:i/>
          <w:color w:val="000000"/>
          <w:spacing w:val="-1"/>
          <w:sz w:val="22"/>
        </w:rPr>
        <w:t>e</w:t>
      </w:r>
      <w:r w:rsidRPr="002C1E8E">
        <w:rPr>
          <w:color w:val="000000"/>
          <w:sz w:val="22"/>
        </w:rPr>
        <w:t>.</w:t>
      </w:r>
      <w:r w:rsidRPr="002C1E8E">
        <w:rPr>
          <w:color w:val="000000"/>
          <w:spacing w:val="14"/>
          <w:sz w:val="22"/>
        </w:rPr>
        <w:t xml:space="preserve"> </w:t>
      </w:r>
    </w:p>
    <w:p w:rsidR="00CA7991" w:rsidRPr="002C1E8E" w:rsidRDefault="00CA7991" w:rsidP="00CA7991">
      <w:pPr>
        <w:pStyle w:val="ListParagraph"/>
        <w:numPr>
          <w:ilvl w:val="0"/>
          <w:numId w:val="1"/>
        </w:numPr>
        <w:ind w:left="567" w:hanging="567"/>
        <w:jc w:val="both"/>
        <w:rPr>
          <w:i/>
          <w:sz w:val="22"/>
        </w:rPr>
      </w:pPr>
      <w:r w:rsidRPr="002C1E8E">
        <w:rPr>
          <w:i/>
          <w:sz w:val="22"/>
        </w:rPr>
        <w:t>Attach the self-attested proofs</w:t>
      </w:r>
      <w:r w:rsidRPr="002C1E8E">
        <w:rPr>
          <w:i/>
          <w:spacing w:val="-5"/>
          <w:sz w:val="22"/>
        </w:rPr>
        <w:t xml:space="preserve"> </w:t>
      </w:r>
      <w:r w:rsidRPr="002C1E8E">
        <w:rPr>
          <w:i/>
          <w:sz w:val="22"/>
        </w:rPr>
        <w:t>of</w:t>
      </w:r>
      <w:r w:rsidRPr="002C1E8E">
        <w:rPr>
          <w:i/>
          <w:spacing w:val="-1"/>
          <w:sz w:val="22"/>
        </w:rPr>
        <w:t xml:space="preserve"> a</w:t>
      </w:r>
      <w:r w:rsidRPr="002C1E8E">
        <w:rPr>
          <w:i/>
          <w:sz w:val="22"/>
        </w:rPr>
        <w:t>ll the self-assessment claims made in category II and III.</w:t>
      </w:r>
    </w:p>
    <w:p w:rsidR="005E4112" w:rsidRDefault="005E4112">
      <w:pPr>
        <w:kinsoku w:val="0"/>
        <w:overflowPunct w:val="0"/>
        <w:spacing w:before="5" w:line="280" w:lineRule="exact"/>
        <w:rPr>
          <w:sz w:val="28"/>
          <w:szCs w:val="28"/>
        </w:rPr>
      </w:pPr>
    </w:p>
    <w:p w:rsidR="005E4112" w:rsidRDefault="005E4112">
      <w:pPr>
        <w:pStyle w:val="Heading1"/>
        <w:kinsoku w:val="0"/>
        <w:overflowPunct w:val="0"/>
        <w:ind w:left="0" w:right="281"/>
        <w:jc w:val="center"/>
        <w:rPr>
          <w:b w:val="0"/>
          <w:bCs w:val="0"/>
        </w:rPr>
      </w:pPr>
      <w:r>
        <w:rPr>
          <w:spacing w:val="-1"/>
          <w:u w:val="thick"/>
        </w:rPr>
        <w:t>D</w:t>
      </w:r>
      <w:r>
        <w:rPr>
          <w:u w:val="thick"/>
        </w:rPr>
        <w:t>E</w:t>
      </w:r>
      <w:r>
        <w:rPr>
          <w:spacing w:val="-1"/>
          <w:u w:val="thick"/>
        </w:rPr>
        <w:t>C</w:t>
      </w:r>
      <w:r>
        <w:rPr>
          <w:u w:val="thick"/>
        </w:rPr>
        <w:t>L</w:t>
      </w:r>
      <w:r>
        <w:rPr>
          <w:spacing w:val="-1"/>
          <w:u w:val="thick"/>
        </w:rPr>
        <w:t>ARA</w:t>
      </w:r>
      <w:r>
        <w:rPr>
          <w:u w:val="thick"/>
        </w:rPr>
        <w:t>TION</w:t>
      </w:r>
    </w:p>
    <w:p w:rsidR="005E4112" w:rsidRDefault="005E4112">
      <w:pPr>
        <w:kinsoku w:val="0"/>
        <w:overflowPunct w:val="0"/>
        <w:spacing w:line="200" w:lineRule="exact"/>
        <w:rPr>
          <w:sz w:val="20"/>
          <w:szCs w:val="20"/>
        </w:rPr>
      </w:pPr>
    </w:p>
    <w:p w:rsidR="005E4112" w:rsidRDefault="005E4112" w:rsidP="00924212">
      <w:pPr>
        <w:pStyle w:val="BodyText"/>
        <w:tabs>
          <w:tab w:val="left" w:pos="5439"/>
        </w:tabs>
        <w:kinsoku w:val="0"/>
        <w:overflowPunct w:val="0"/>
        <w:spacing w:before="69" w:line="360" w:lineRule="auto"/>
        <w:ind w:left="220" w:right="496" w:firstLine="720"/>
      </w:pPr>
      <w:r>
        <w:t>I</w:t>
      </w:r>
      <w:r>
        <w:rPr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ere</w:t>
      </w:r>
      <w:r>
        <w:rPr>
          <w:spacing w:val="4"/>
        </w:rPr>
        <w:t>b</w:t>
      </w:r>
      <w:r>
        <w:t>y</w:t>
      </w:r>
      <w:r>
        <w:rPr>
          <w:spacing w:val="36"/>
        </w:rPr>
        <w:t xml:space="preserve"> </w:t>
      </w:r>
      <w:r>
        <w:t>d</w:t>
      </w:r>
      <w:r>
        <w:rPr>
          <w:spacing w:val="-1"/>
        </w:rPr>
        <w:t>ec</w:t>
      </w:r>
      <w:r>
        <w:rPr>
          <w:spacing w:val="2"/>
        </w:rPr>
        <w:t>l</w:t>
      </w:r>
      <w:r>
        <w:rPr>
          <w:spacing w:val="-1"/>
        </w:rPr>
        <w:t>ar</w:t>
      </w:r>
      <w:r>
        <w:t>e</w:t>
      </w:r>
      <w:r>
        <w:rPr>
          <w:spacing w:val="39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ul</w:t>
      </w:r>
      <w:r>
        <w:rPr>
          <w:spacing w:val="-1"/>
        </w:rPr>
        <w:t>ar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f</w:t>
      </w:r>
      <w:r>
        <w:t>u</w:t>
      </w:r>
      <w:r>
        <w:rPr>
          <w:spacing w:val="-1"/>
        </w:rPr>
        <w:t>r</w:t>
      </w:r>
      <w:r>
        <w:t>nish</w:t>
      </w:r>
      <w:r>
        <w:rPr>
          <w:spacing w:val="-1"/>
        </w:rPr>
        <w:t>e</w:t>
      </w:r>
      <w:r>
        <w:t>d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2"/>
        </w:rPr>
        <w:t>o</w:t>
      </w:r>
      <w:r>
        <w:t xml:space="preserve">ve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2"/>
        </w:rPr>
        <w:t>u</w:t>
      </w:r>
      <w:r>
        <w:t>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3"/>
        </w:rPr>
        <w:t>m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kno</w:t>
      </w:r>
      <w:r>
        <w:rPr>
          <w:spacing w:val="2"/>
        </w:rPr>
        <w:t>wl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1"/>
        </w:rPr>
        <w:t>e</w:t>
      </w:r>
      <w:r>
        <w:t>.</w:t>
      </w:r>
    </w:p>
    <w:p w:rsidR="005E4112" w:rsidRDefault="005E4112">
      <w:pPr>
        <w:pStyle w:val="BodyText"/>
        <w:tabs>
          <w:tab w:val="left" w:pos="5439"/>
        </w:tabs>
        <w:kinsoku w:val="0"/>
        <w:overflowPunct w:val="0"/>
        <w:spacing w:before="69" w:line="480" w:lineRule="auto"/>
        <w:ind w:left="220" w:right="496" w:firstLine="720"/>
        <w:sectPr w:rsidR="005E4112">
          <w:headerReference w:type="default" r:id="rId9"/>
          <w:pgSz w:w="11907" w:h="16840"/>
          <w:pgMar w:top="620" w:right="220" w:bottom="280" w:left="500" w:header="0" w:footer="0" w:gutter="0"/>
          <w:cols w:space="720" w:equalWidth="0">
            <w:col w:w="11187"/>
          </w:cols>
          <w:noEndnote/>
        </w:sectPr>
      </w:pPr>
    </w:p>
    <w:p w:rsidR="005E4112" w:rsidRDefault="005E4112" w:rsidP="00B45F18">
      <w:pPr>
        <w:pStyle w:val="BodyText"/>
        <w:kinsoku w:val="0"/>
        <w:overflowPunct w:val="0"/>
        <w:spacing w:before="12" w:line="360" w:lineRule="auto"/>
        <w:ind w:left="220"/>
      </w:pPr>
      <w:r>
        <w:lastRenderedPageBreak/>
        <w:t>Pl</w:t>
      </w:r>
      <w:r>
        <w:rPr>
          <w:spacing w:val="-1"/>
        </w:rPr>
        <w:t>ace: Da</w:t>
      </w:r>
      <w:r>
        <w:t>t</w:t>
      </w:r>
      <w:r>
        <w:rPr>
          <w:spacing w:val="-1"/>
        </w:rPr>
        <w:t>e:</w:t>
      </w:r>
    </w:p>
    <w:p w:rsidR="005E4112" w:rsidRDefault="005E4112">
      <w:pPr>
        <w:kinsoku w:val="0"/>
        <w:overflowPunct w:val="0"/>
        <w:spacing w:line="200" w:lineRule="exact"/>
        <w:rPr>
          <w:sz w:val="20"/>
          <w:szCs w:val="20"/>
        </w:rPr>
      </w:pPr>
    </w:p>
    <w:p w:rsidR="005E4112" w:rsidRDefault="005E4112">
      <w:pPr>
        <w:kinsoku w:val="0"/>
        <w:overflowPunct w:val="0"/>
        <w:spacing w:line="200" w:lineRule="exact"/>
        <w:rPr>
          <w:sz w:val="20"/>
          <w:szCs w:val="20"/>
        </w:rPr>
      </w:pPr>
    </w:p>
    <w:p w:rsidR="005E4112" w:rsidRDefault="005E4112">
      <w:pPr>
        <w:kinsoku w:val="0"/>
        <w:overflowPunct w:val="0"/>
        <w:spacing w:before="5" w:line="240" w:lineRule="exact"/>
      </w:pPr>
    </w:p>
    <w:p w:rsidR="005E4112" w:rsidRDefault="005E4112">
      <w:pPr>
        <w:pStyle w:val="Heading1"/>
        <w:kinsoku w:val="0"/>
        <w:overflowPunct w:val="0"/>
        <w:rPr>
          <w:b w:val="0"/>
          <w:bCs w:val="0"/>
        </w:rPr>
      </w:pPr>
      <w:r>
        <w:t>SI</w:t>
      </w:r>
      <w:r>
        <w:rPr>
          <w:spacing w:val="-2"/>
        </w:rPr>
        <w:t>G</w:t>
      </w:r>
      <w:r>
        <w:rPr>
          <w:spacing w:val="-1"/>
        </w:rPr>
        <w:t>NA</w:t>
      </w:r>
      <w:r>
        <w:t>T</w:t>
      </w:r>
      <w:r>
        <w:rPr>
          <w:spacing w:val="-1"/>
        </w:rPr>
        <w:t>UR</w:t>
      </w:r>
      <w:r>
        <w:t xml:space="preserve">E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AP</w:t>
      </w:r>
      <w:r>
        <w:rPr>
          <w:spacing w:val="-3"/>
        </w:rPr>
        <w:t>P</w:t>
      </w:r>
      <w:r>
        <w:t>LI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NT</w:t>
      </w:r>
    </w:p>
    <w:p w:rsidR="005E4112" w:rsidRDefault="005E4112">
      <w:pPr>
        <w:pStyle w:val="Heading1"/>
        <w:kinsoku w:val="0"/>
        <w:overflowPunct w:val="0"/>
        <w:rPr>
          <w:b w:val="0"/>
          <w:bCs w:val="0"/>
        </w:rPr>
        <w:sectPr w:rsidR="005E4112">
          <w:type w:val="continuous"/>
          <w:pgSz w:w="11907" w:h="16840"/>
          <w:pgMar w:top="600" w:right="220" w:bottom="280" w:left="500" w:header="720" w:footer="720" w:gutter="0"/>
          <w:cols w:num="2" w:space="720" w:equalWidth="0">
            <w:col w:w="805" w:space="5815"/>
            <w:col w:w="4567"/>
          </w:cols>
          <w:noEndnote/>
        </w:sectPr>
      </w:pPr>
    </w:p>
    <w:p w:rsidR="00FD7A5A" w:rsidRDefault="00FD7A5A" w:rsidP="003C5B93">
      <w:pPr>
        <w:ind w:firstLine="220"/>
        <w:jc w:val="both"/>
        <w:rPr>
          <w:b/>
          <w:bCs/>
          <w:i/>
          <w:sz w:val="20"/>
        </w:rPr>
      </w:pPr>
    </w:p>
    <w:p w:rsidR="003C5B93" w:rsidRDefault="003C5B93" w:rsidP="003C5B93">
      <w:pPr>
        <w:ind w:firstLine="220"/>
        <w:jc w:val="both"/>
        <w:rPr>
          <w:b/>
          <w:bCs/>
          <w:i/>
          <w:sz w:val="20"/>
        </w:rPr>
      </w:pPr>
      <w:r>
        <w:rPr>
          <w:b/>
          <w:bCs/>
          <w:i/>
          <w:sz w:val="20"/>
        </w:rPr>
        <w:t>Note:</w:t>
      </w:r>
    </w:p>
    <w:p w:rsidR="005E4112" w:rsidRDefault="005E4112">
      <w:pPr>
        <w:kinsoku w:val="0"/>
        <w:overflowPunct w:val="0"/>
        <w:spacing w:line="200" w:lineRule="exact"/>
        <w:rPr>
          <w:sz w:val="20"/>
          <w:szCs w:val="20"/>
        </w:rPr>
      </w:pPr>
    </w:p>
    <w:p w:rsidR="005E4112" w:rsidRDefault="005E4112">
      <w:pPr>
        <w:kinsoku w:val="0"/>
        <w:overflowPunct w:val="0"/>
        <w:spacing w:line="200" w:lineRule="exact"/>
        <w:rPr>
          <w:sz w:val="20"/>
          <w:szCs w:val="20"/>
        </w:rPr>
      </w:pPr>
    </w:p>
    <w:sectPr w:rsidR="005E4112" w:rsidSect="00094BA8">
      <w:type w:val="continuous"/>
      <w:pgSz w:w="11907" w:h="16840"/>
      <w:pgMar w:top="600" w:right="220" w:bottom="280" w:left="500" w:header="720" w:footer="720" w:gutter="0"/>
      <w:cols w:space="720" w:equalWidth="0">
        <w:col w:w="1118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680" w:rsidRDefault="00411680">
      <w:r>
        <w:separator/>
      </w:r>
    </w:p>
  </w:endnote>
  <w:endnote w:type="continuationSeparator" w:id="0">
    <w:p w:rsidR="00411680" w:rsidRDefault="0041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V-TTVasundhara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anskrit 2003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680" w:rsidRDefault="00411680">
      <w:r>
        <w:separator/>
      </w:r>
    </w:p>
  </w:footnote>
  <w:footnote w:type="continuationSeparator" w:id="0">
    <w:p w:rsidR="00411680" w:rsidRDefault="00411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34" w:rsidRDefault="00145234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3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1"/>
      <w:numFmt w:val="decimal"/>
      <w:lvlText w:val="%1."/>
      <w:lvlJc w:val="left"/>
      <w:pPr>
        <w:ind w:hanging="293"/>
      </w:pPr>
      <w:rPr>
        <w:rFonts w:ascii="Times New Roman" w:hAnsi="Times New Roman" w:cs="Times New Roman"/>
        <w:b w:val="0"/>
        <w:bCs w:val="0"/>
        <w:spacing w:val="-3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3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lowerLetter"/>
      <w:lvlText w:val="(%1)"/>
      <w:lvlJc w:val="left"/>
      <w:pPr>
        <w:ind w:hanging="360"/>
      </w:pPr>
      <w:rPr>
        <w:rFonts w:ascii="Times New Roman" w:hAnsi="Times New Roman" w:cs="Times New Roman"/>
        <w:b/>
        <w:bCs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lowerLetter"/>
      <w:lvlText w:val="(%1)"/>
      <w:lvlJc w:val="left"/>
      <w:pPr>
        <w:ind w:hanging="360"/>
      </w:pPr>
      <w:rPr>
        <w:rFonts w:ascii="Times New Roman" w:hAnsi="Times New Roman" w:cs="Times New Roman"/>
        <w:b/>
        <w:bCs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2"/>
      <w:numFmt w:val="upperRoman"/>
      <w:lvlText w:val="%1"/>
      <w:lvlJc w:val="left"/>
      <w:pPr>
        <w:ind w:hanging="296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upperRoman"/>
      <w:lvlText w:val="(%1)"/>
      <w:lvlJc w:val="left"/>
      <w:pPr>
        <w:ind w:hanging="356"/>
      </w:pPr>
      <w:rPr>
        <w:rFonts w:ascii="Times New Roman" w:hAnsi="Times New Roman" w:cs="Times New Roman"/>
        <w:b/>
        <w:bCs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2"/>
      <w:numFmt w:val="lowerRoman"/>
      <w:lvlText w:val="(%1)"/>
      <w:lvlJc w:val="left"/>
      <w:pPr>
        <w:ind w:hanging="296"/>
      </w:pPr>
      <w:rPr>
        <w:rFonts w:ascii="Calibri" w:hAnsi="Calibri" w:cs="Calibri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1"/>
      <w:numFmt w:val="lowerRoman"/>
      <w:lvlText w:val="(%1)"/>
      <w:lvlJc w:val="left"/>
      <w:pPr>
        <w:ind w:hanging="260"/>
      </w:pPr>
      <w:rPr>
        <w:rFonts w:ascii="Calibri" w:hAnsi="Calibri" w:cs="Calibri"/>
        <w:b w:val="0"/>
        <w:bCs w:val="0"/>
        <w:spacing w:val="3"/>
        <w:w w:val="10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1"/>
      <w:numFmt w:val="lowerRoman"/>
      <w:lvlText w:val="(%1)"/>
      <w:lvlJc w:val="left"/>
      <w:pPr>
        <w:ind w:hanging="245"/>
      </w:pPr>
      <w:rPr>
        <w:rFonts w:ascii="Calibri" w:hAnsi="Calibri" w:cs="Calibri"/>
        <w:b w:val="0"/>
        <w:bCs w:val="0"/>
        <w:spacing w:val="3"/>
        <w:w w:val="10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2"/>
      <w:numFmt w:val="lowerRoman"/>
      <w:lvlText w:val="(%1)"/>
      <w:lvlJc w:val="left"/>
      <w:pPr>
        <w:ind w:hanging="771"/>
      </w:pPr>
      <w:rPr>
        <w:rFonts w:ascii="Calibri" w:hAnsi="Calibri" w:cs="Calibri"/>
        <w:b w:val="0"/>
        <w:bCs w:val="0"/>
        <w:spacing w:val="3"/>
        <w:w w:val="10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2"/>
      <w:numFmt w:val="lowerRoman"/>
      <w:lvlText w:val="(%1)"/>
      <w:lvlJc w:val="left"/>
      <w:pPr>
        <w:ind w:hanging="310"/>
      </w:pPr>
      <w:rPr>
        <w:rFonts w:ascii="Calibri" w:hAnsi="Calibri" w:cs="Calibri"/>
        <w:b w:val="0"/>
        <w:bCs w:val="0"/>
        <w:spacing w:val="3"/>
        <w:w w:val="10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677"/>
      </w:pPr>
      <w:rPr>
        <w:rFonts w:ascii="Times New Roman" w:hAnsi="Times New Roman" w:cs="Times New Roman"/>
        <w:b/>
        <w:bCs/>
        <w:w w:val="103"/>
        <w:sz w:val="18"/>
        <w:szCs w:val="18"/>
      </w:rPr>
    </w:lvl>
    <w:lvl w:ilvl="1">
      <w:start w:val="1"/>
      <w:numFmt w:val="decimal"/>
      <w:lvlText w:val="%1.%2"/>
      <w:lvlJc w:val="left"/>
      <w:pPr>
        <w:ind w:hanging="677"/>
      </w:pPr>
      <w:rPr>
        <w:rFonts w:ascii="Times New Roman" w:hAnsi="Times New Roman" w:cs="Times New Roman"/>
        <w:b w:val="0"/>
        <w:bCs w:val="0"/>
        <w:w w:val="103"/>
        <w:sz w:val="18"/>
        <w:szCs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1"/>
      <w:numFmt w:val="lowerLetter"/>
      <w:lvlText w:val="%1)"/>
      <w:lvlJc w:val="left"/>
      <w:pPr>
        <w:ind w:hanging="339"/>
      </w:pPr>
      <w:rPr>
        <w:rFonts w:ascii="Times New Roman" w:hAnsi="Times New Roman" w:cs="Times New Roman"/>
        <w:b w:val="0"/>
        <w:bCs w:val="0"/>
        <w:spacing w:val="1"/>
        <w:w w:val="103"/>
        <w:sz w:val="18"/>
        <w:szCs w:val="18"/>
      </w:rPr>
    </w:lvl>
    <w:lvl w:ilvl="1">
      <w:start w:val="1"/>
      <w:numFmt w:val="lowerLetter"/>
      <w:lvlText w:val="(%2)"/>
      <w:lvlJc w:val="left"/>
      <w:pPr>
        <w:ind w:hanging="286"/>
      </w:pPr>
      <w:rPr>
        <w:rFonts w:ascii="Times New Roman" w:hAnsi="Times New Roman" w:cs="Times New Roman"/>
        <w:b w:val="0"/>
        <w:bCs w:val="0"/>
        <w:w w:val="103"/>
        <w:sz w:val="18"/>
        <w:szCs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start w:val="1"/>
      <w:numFmt w:val="lowerRoman"/>
      <w:lvlText w:val="(%1)"/>
      <w:lvlJc w:val="left"/>
      <w:pPr>
        <w:ind w:hanging="272"/>
      </w:pPr>
      <w:rPr>
        <w:rFonts w:ascii="Times New Roman" w:hAnsi="Times New Roman" w:cs="Times New Roman"/>
        <w:b w:val="0"/>
        <w:bCs w:val="0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1"/>
      <w:numFmt w:val="lowerLetter"/>
      <w:lvlText w:val="%1)"/>
      <w:lvlJc w:val="left"/>
      <w:pPr>
        <w:ind w:hanging="195"/>
      </w:pPr>
      <w:rPr>
        <w:rFonts w:ascii="Times New Roman" w:hAnsi="Times New Roman" w:cs="Times New Roman"/>
        <w:b w:val="0"/>
        <w:bCs w:val="0"/>
        <w:spacing w:val="1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1"/>
      <w:numFmt w:val="lowerLetter"/>
      <w:lvlText w:val="%1)"/>
      <w:lvlJc w:val="left"/>
      <w:pPr>
        <w:ind w:hanging="195"/>
      </w:pPr>
      <w:rPr>
        <w:rFonts w:ascii="Times New Roman" w:hAnsi="Times New Roman" w:cs="Times New Roman"/>
        <w:b w:val="0"/>
        <w:bCs w:val="0"/>
        <w:spacing w:val="1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start w:val="1"/>
      <w:numFmt w:val="lowerLetter"/>
      <w:lvlText w:val="%1)"/>
      <w:lvlJc w:val="left"/>
      <w:pPr>
        <w:ind w:hanging="195"/>
      </w:pPr>
      <w:rPr>
        <w:rFonts w:ascii="Times New Roman" w:hAnsi="Times New Roman" w:cs="Times New Roman"/>
        <w:b w:val="0"/>
        <w:bCs w:val="0"/>
        <w:spacing w:val="1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start w:val="1"/>
      <w:numFmt w:val="lowerRoman"/>
      <w:lvlText w:val="(%1)"/>
      <w:lvlJc w:val="left"/>
      <w:pPr>
        <w:ind w:hanging="279"/>
      </w:pPr>
      <w:rPr>
        <w:rFonts w:ascii="Times New Roman" w:hAnsi="Times New Roman" w:cs="Times New Roman"/>
        <w:b w:val="0"/>
        <w:bCs w:val="0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start w:val="1"/>
      <w:numFmt w:val="lowerRoman"/>
      <w:lvlText w:val="(%1)"/>
      <w:lvlJc w:val="left"/>
      <w:pPr>
        <w:ind w:hanging="238"/>
      </w:pPr>
      <w:rPr>
        <w:rFonts w:ascii="Times New Roman" w:hAnsi="Times New Roman" w:cs="Times New Roman"/>
        <w:b w:val="0"/>
        <w:bCs w:val="0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start w:val="1"/>
      <w:numFmt w:val="lowerRoman"/>
      <w:lvlText w:val="(%1)"/>
      <w:lvlJc w:val="left"/>
      <w:pPr>
        <w:ind w:hanging="233"/>
      </w:pPr>
      <w:rPr>
        <w:rFonts w:ascii="Times New Roman" w:hAnsi="Times New Roman" w:cs="Times New Roman"/>
        <w:b w:val="0"/>
        <w:bCs w:val="0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start w:val="1"/>
      <w:numFmt w:val="lowerRoman"/>
      <w:lvlText w:val="(%1)"/>
      <w:lvlJc w:val="left"/>
      <w:pPr>
        <w:ind w:hanging="228"/>
      </w:pPr>
      <w:rPr>
        <w:rFonts w:ascii="Times New Roman" w:hAnsi="Times New Roman" w:cs="Times New Roman"/>
        <w:b w:val="0"/>
        <w:bCs w:val="0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0000418"/>
    <w:multiLevelType w:val="multilevel"/>
    <w:tmpl w:val="0000089B"/>
    <w:lvl w:ilvl="0">
      <w:start w:val="1"/>
      <w:numFmt w:val="lowerRoman"/>
      <w:lvlText w:val="(%1)"/>
      <w:lvlJc w:val="left"/>
      <w:pPr>
        <w:ind w:hanging="274"/>
      </w:pPr>
      <w:rPr>
        <w:rFonts w:ascii="Times New Roman" w:hAnsi="Times New Roman" w:cs="Times New Roman"/>
        <w:b w:val="0"/>
        <w:bCs w:val="0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00000419"/>
    <w:multiLevelType w:val="multilevel"/>
    <w:tmpl w:val="0000089C"/>
    <w:lvl w:ilvl="0">
      <w:start w:val="1"/>
      <w:numFmt w:val="lowerLetter"/>
      <w:lvlText w:val="%1)"/>
      <w:lvlJc w:val="left"/>
      <w:pPr>
        <w:ind w:hanging="195"/>
      </w:pPr>
      <w:rPr>
        <w:rFonts w:ascii="Times New Roman" w:hAnsi="Times New Roman" w:cs="Times New Roman"/>
        <w:b w:val="0"/>
        <w:bCs w:val="0"/>
        <w:spacing w:val="1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0000041A"/>
    <w:multiLevelType w:val="multilevel"/>
    <w:tmpl w:val="0000089D"/>
    <w:lvl w:ilvl="0">
      <w:start w:val="1"/>
      <w:numFmt w:val="lowerLetter"/>
      <w:lvlText w:val="%1)"/>
      <w:lvlJc w:val="left"/>
      <w:pPr>
        <w:ind w:hanging="195"/>
      </w:pPr>
      <w:rPr>
        <w:rFonts w:ascii="Times New Roman" w:hAnsi="Times New Roman" w:cs="Times New Roman"/>
        <w:b w:val="0"/>
        <w:bCs w:val="0"/>
        <w:spacing w:val="1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0000041B"/>
    <w:multiLevelType w:val="multilevel"/>
    <w:tmpl w:val="0000089E"/>
    <w:lvl w:ilvl="0">
      <w:start w:val="1"/>
      <w:numFmt w:val="lowerLetter"/>
      <w:lvlText w:val="%1)"/>
      <w:lvlJc w:val="left"/>
      <w:pPr>
        <w:ind w:hanging="195"/>
      </w:pPr>
      <w:rPr>
        <w:rFonts w:ascii="Times New Roman" w:hAnsi="Times New Roman" w:cs="Times New Roman"/>
        <w:b w:val="0"/>
        <w:bCs w:val="0"/>
        <w:spacing w:val="-2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0000041C"/>
    <w:multiLevelType w:val="multilevel"/>
    <w:tmpl w:val="0000089F"/>
    <w:lvl w:ilvl="0">
      <w:start w:val="1"/>
      <w:numFmt w:val="lowerRoman"/>
      <w:lvlText w:val="(%1)"/>
      <w:lvlJc w:val="left"/>
      <w:pPr>
        <w:ind w:hanging="262"/>
      </w:pPr>
      <w:rPr>
        <w:rFonts w:ascii="Times New Roman" w:hAnsi="Times New Roman" w:cs="Times New Roman"/>
        <w:b w:val="0"/>
        <w:bCs w:val="0"/>
        <w:spacing w:val="2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>
    <w:nsid w:val="0000041D"/>
    <w:multiLevelType w:val="multilevel"/>
    <w:tmpl w:val="000008A0"/>
    <w:lvl w:ilvl="0">
      <w:start w:val="1"/>
      <w:numFmt w:val="lowerRoman"/>
      <w:lvlText w:val="(%1)"/>
      <w:lvlJc w:val="left"/>
      <w:pPr>
        <w:ind w:hanging="233"/>
      </w:pPr>
      <w:rPr>
        <w:rFonts w:ascii="Times New Roman" w:hAnsi="Times New Roman" w:cs="Times New Roman"/>
        <w:b w:val="0"/>
        <w:bCs w:val="0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>
    <w:nsid w:val="0000041E"/>
    <w:multiLevelType w:val="multilevel"/>
    <w:tmpl w:val="000008A1"/>
    <w:lvl w:ilvl="0">
      <w:start w:val="1"/>
      <w:numFmt w:val="lowerRoman"/>
      <w:lvlText w:val="(%1)"/>
      <w:lvlJc w:val="left"/>
      <w:pPr>
        <w:ind w:hanging="233"/>
      </w:pPr>
      <w:rPr>
        <w:rFonts w:ascii="Times New Roman" w:hAnsi="Times New Roman" w:cs="Times New Roman"/>
        <w:b w:val="0"/>
        <w:bCs w:val="0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>
    <w:nsid w:val="0000041F"/>
    <w:multiLevelType w:val="multilevel"/>
    <w:tmpl w:val="000008A2"/>
    <w:lvl w:ilvl="0">
      <w:start w:val="1"/>
      <w:numFmt w:val="lowerRoman"/>
      <w:lvlText w:val="(%1)"/>
      <w:lvlJc w:val="left"/>
      <w:pPr>
        <w:ind w:hanging="233"/>
      </w:pPr>
      <w:rPr>
        <w:rFonts w:ascii="Times New Roman" w:hAnsi="Times New Roman" w:cs="Times New Roman"/>
        <w:b w:val="0"/>
        <w:bCs w:val="0"/>
        <w:spacing w:val="2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>
    <w:nsid w:val="00000420"/>
    <w:multiLevelType w:val="multilevel"/>
    <w:tmpl w:val="000008A3"/>
    <w:lvl w:ilvl="0">
      <w:start w:val="2"/>
      <w:numFmt w:val="lowerRoman"/>
      <w:lvlText w:val="(%1)"/>
      <w:lvlJc w:val="left"/>
      <w:pPr>
        <w:ind w:hanging="231"/>
      </w:pPr>
      <w:rPr>
        <w:rFonts w:ascii="Times New Roman" w:hAnsi="Times New Roman" w:cs="Times New Roman"/>
        <w:b w:val="0"/>
        <w:bCs w:val="0"/>
        <w:spacing w:val="2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>
    <w:nsid w:val="00000421"/>
    <w:multiLevelType w:val="multilevel"/>
    <w:tmpl w:val="000008A4"/>
    <w:lvl w:ilvl="0">
      <w:start w:val="2"/>
      <w:numFmt w:val="lowerRoman"/>
      <w:lvlText w:val="(%1)"/>
      <w:lvlJc w:val="left"/>
      <w:pPr>
        <w:ind w:hanging="677"/>
      </w:pPr>
      <w:rPr>
        <w:rFonts w:ascii="Times New Roman" w:hAnsi="Times New Roman" w:cs="Times New Roman"/>
        <w:b w:val="0"/>
        <w:bCs w:val="0"/>
        <w:spacing w:val="2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>
    <w:nsid w:val="00000422"/>
    <w:multiLevelType w:val="multilevel"/>
    <w:tmpl w:val="000008A5"/>
    <w:lvl w:ilvl="0">
      <w:start w:val="1"/>
      <w:numFmt w:val="lowerRoman"/>
      <w:lvlText w:val="(%1)"/>
      <w:lvlJc w:val="left"/>
      <w:pPr>
        <w:ind w:hanging="233"/>
      </w:pPr>
      <w:rPr>
        <w:rFonts w:ascii="Times New Roman" w:hAnsi="Times New Roman" w:cs="Times New Roman"/>
        <w:b w:val="0"/>
        <w:bCs w:val="0"/>
        <w:spacing w:val="2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>
    <w:nsid w:val="00000423"/>
    <w:multiLevelType w:val="multilevel"/>
    <w:tmpl w:val="000008A6"/>
    <w:lvl w:ilvl="0">
      <w:numFmt w:val="bullet"/>
      <w:lvlText w:val="*"/>
      <w:lvlJc w:val="left"/>
      <w:pPr>
        <w:ind w:hanging="140"/>
      </w:pPr>
      <w:rPr>
        <w:rFonts w:ascii="Times New Roman" w:hAnsi="Times New Roman"/>
        <w:b w:val="0"/>
        <w:w w:val="103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>
    <w:nsid w:val="06132FA5"/>
    <w:multiLevelType w:val="multilevel"/>
    <w:tmpl w:val="FDEE3A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  <w:b w:val="0"/>
      </w:rPr>
    </w:lvl>
  </w:abstractNum>
  <w:abstractNum w:abstractNumId="35">
    <w:nsid w:val="0B987BCE"/>
    <w:multiLevelType w:val="hybridMultilevel"/>
    <w:tmpl w:val="ABF8BDA0"/>
    <w:lvl w:ilvl="0" w:tplc="8C88AEF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w w:val="105"/>
        <w:sz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0AA086A"/>
    <w:multiLevelType w:val="multilevel"/>
    <w:tmpl w:val="A8E4A31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70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341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76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647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8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952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87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584" w:hanging="1800"/>
      </w:pPr>
      <w:rPr>
        <w:rFonts w:cs="Times New Roman" w:hint="default"/>
        <w:b w:val="0"/>
      </w:rPr>
    </w:lvl>
  </w:abstractNum>
  <w:abstractNum w:abstractNumId="37">
    <w:nsid w:val="192A1735"/>
    <w:multiLevelType w:val="hybridMultilevel"/>
    <w:tmpl w:val="EFD42E98"/>
    <w:lvl w:ilvl="0" w:tplc="E4C876A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0" w:hanging="360"/>
      </w:pPr>
    </w:lvl>
    <w:lvl w:ilvl="2" w:tplc="4009001B" w:tentative="1">
      <w:start w:val="1"/>
      <w:numFmt w:val="lowerRoman"/>
      <w:lvlText w:val="%3."/>
      <w:lvlJc w:val="right"/>
      <w:pPr>
        <w:ind w:left="2020" w:hanging="180"/>
      </w:pPr>
    </w:lvl>
    <w:lvl w:ilvl="3" w:tplc="4009000F" w:tentative="1">
      <w:start w:val="1"/>
      <w:numFmt w:val="decimal"/>
      <w:lvlText w:val="%4."/>
      <w:lvlJc w:val="left"/>
      <w:pPr>
        <w:ind w:left="2740" w:hanging="360"/>
      </w:pPr>
    </w:lvl>
    <w:lvl w:ilvl="4" w:tplc="40090019" w:tentative="1">
      <w:start w:val="1"/>
      <w:numFmt w:val="lowerLetter"/>
      <w:lvlText w:val="%5."/>
      <w:lvlJc w:val="left"/>
      <w:pPr>
        <w:ind w:left="3460" w:hanging="360"/>
      </w:pPr>
    </w:lvl>
    <w:lvl w:ilvl="5" w:tplc="4009001B" w:tentative="1">
      <w:start w:val="1"/>
      <w:numFmt w:val="lowerRoman"/>
      <w:lvlText w:val="%6."/>
      <w:lvlJc w:val="right"/>
      <w:pPr>
        <w:ind w:left="4180" w:hanging="180"/>
      </w:pPr>
    </w:lvl>
    <w:lvl w:ilvl="6" w:tplc="4009000F" w:tentative="1">
      <w:start w:val="1"/>
      <w:numFmt w:val="decimal"/>
      <w:lvlText w:val="%7."/>
      <w:lvlJc w:val="left"/>
      <w:pPr>
        <w:ind w:left="4900" w:hanging="360"/>
      </w:pPr>
    </w:lvl>
    <w:lvl w:ilvl="7" w:tplc="40090019" w:tentative="1">
      <w:start w:val="1"/>
      <w:numFmt w:val="lowerLetter"/>
      <w:lvlText w:val="%8."/>
      <w:lvlJc w:val="left"/>
      <w:pPr>
        <w:ind w:left="5620" w:hanging="360"/>
      </w:pPr>
    </w:lvl>
    <w:lvl w:ilvl="8" w:tplc="40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8">
    <w:nsid w:val="537F7ED7"/>
    <w:multiLevelType w:val="hybridMultilevel"/>
    <w:tmpl w:val="ABF8BDA0"/>
    <w:lvl w:ilvl="0" w:tplc="8C88AEF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w w:val="105"/>
        <w:sz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6C914E9"/>
    <w:multiLevelType w:val="hybridMultilevel"/>
    <w:tmpl w:val="ABF8BDA0"/>
    <w:lvl w:ilvl="0" w:tplc="8C88AEF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w w:val="105"/>
        <w:sz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ED21FB"/>
    <w:multiLevelType w:val="multilevel"/>
    <w:tmpl w:val="A782AD1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cs="Times New Roman" w:hint="default"/>
        <w:b w:val="0"/>
      </w:rPr>
    </w:lvl>
  </w:abstractNum>
  <w:abstractNum w:abstractNumId="41">
    <w:nsid w:val="79AA324B"/>
    <w:multiLevelType w:val="multilevel"/>
    <w:tmpl w:val="452407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  <w:b w:val="0"/>
      </w:rPr>
    </w:lvl>
  </w:abstractNum>
  <w:abstractNum w:abstractNumId="42">
    <w:nsid w:val="7D417BD2"/>
    <w:multiLevelType w:val="multilevel"/>
    <w:tmpl w:val="ED6CFC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3"/>
  </w:num>
  <w:num w:numId="9">
    <w:abstractNumId w:val="32"/>
  </w:num>
  <w:num w:numId="10">
    <w:abstractNumId w:val="31"/>
  </w:num>
  <w:num w:numId="11">
    <w:abstractNumId w:val="30"/>
  </w:num>
  <w:num w:numId="12">
    <w:abstractNumId w:val="29"/>
  </w:num>
  <w:num w:numId="13">
    <w:abstractNumId w:val="28"/>
  </w:num>
  <w:num w:numId="14">
    <w:abstractNumId w:val="27"/>
  </w:num>
  <w:num w:numId="15">
    <w:abstractNumId w:val="26"/>
  </w:num>
  <w:num w:numId="16">
    <w:abstractNumId w:val="25"/>
  </w:num>
  <w:num w:numId="17">
    <w:abstractNumId w:val="24"/>
  </w:num>
  <w:num w:numId="18">
    <w:abstractNumId w:val="23"/>
  </w:num>
  <w:num w:numId="19">
    <w:abstractNumId w:val="22"/>
  </w:num>
  <w:num w:numId="20">
    <w:abstractNumId w:val="21"/>
  </w:num>
  <w:num w:numId="21">
    <w:abstractNumId w:val="20"/>
  </w:num>
  <w:num w:numId="22">
    <w:abstractNumId w:val="19"/>
  </w:num>
  <w:num w:numId="23">
    <w:abstractNumId w:val="18"/>
  </w:num>
  <w:num w:numId="24">
    <w:abstractNumId w:val="17"/>
  </w:num>
  <w:num w:numId="25">
    <w:abstractNumId w:val="16"/>
  </w:num>
  <w:num w:numId="26">
    <w:abstractNumId w:val="15"/>
  </w:num>
  <w:num w:numId="27">
    <w:abstractNumId w:val="14"/>
  </w:num>
  <w:num w:numId="28">
    <w:abstractNumId w:val="13"/>
  </w:num>
  <w:num w:numId="29">
    <w:abstractNumId w:val="12"/>
  </w:num>
  <w:num w:numId="30">
    <w:abstractNumId w:val="11"/>
  </w:num>
  <w:num w:numId="31">
    <w:abstractNumId w:val="10"/>
  </w:num>
  <w:num w:numId="32">
    <w:abstractNumId w:val="9"/>
  </w:num>
  <w:num w:numId="33">
    <w:abstractNumId w:val="8"/>
  </w:num>
  <w:num w:numId="34">
    <w:abstractNumId w:val="7"/>
  </w:num>
  <w:num w:numId="35">
    <w:abstractNumId w:val="36"/>
  </w:num>
  <w:num w:numId="36">
    <w:abstractNumId w:val="38"/>
  </w:num>
  <w:num w:numId="37">
    <w:abstractNumId w:val="39"/>
  </w:num>
  <w:num w:numId="38">
    <w:abstractNumId w:val="35"/>
  </w:num>
  <w:num w:numId="39">
    <w:abstractNumId w:val="34"/>
  </w:num>
  <w:num w:numId="40">
    <w:abstractNumId w:val="40"/>
  </w:num>
  <w:num w:numId="41">
    <w:abstractNumId w:val="41"/>
  </w:num>
  <w:num w:numId="42">
    <w:abstractNumId w:val="42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74"/>
    <w:rsid w:val="00004339"/>
    <w:rsid w:val="00013527"/>
    <w:rsid w:val="000166B8"/>
    <w:rsid w:val="00017028"/>
    <w:rsid w:val="00044100"/>
    <w:rsid w:val="000637B5"/>
    <w:rsid w:val="00064BD6"/>
    <w:rsid w:val="00083078"/>
    <w:rsid w:val="00090061"/>
    <w:rsid w:val="000948C5"/>
    <w:rsid w:val="00094BA8"/>
    <w:rsid w:val="000A0C6D"/>
    <w:rsid w:val="000A53A2"/>
    <w:rsid w:val="000A6802"/>
    <w:rsid w:val="000B17D5"/>
    <w:rsid w:val="000C54A8"/>
    <w:rsid w:val="000E1B60"/>
    <w:rsid w:val="000F1C68"/>
    <w:rsid w:val="000F2207"/>
    <w:rsid w:val="00105EA8"/>
    <w:rsid w:val="00122D59"/>
    <w:rsid w:val="00142836"/>
    <w:rsid w:val="00145234"/>
    <w:rsid w:val="001520C8"/>
    <w:rsid w:val="0015796F"/>
    <w:rsid w:val="00164D38"/>
    <w:rsid w:val="00164F50"/>
    <w:rsid w:val="00186AF8"/>
    <w:rsid w:val="001900AF"/>
    <w:rsid w:val="001939A1"/>
    <w:rsid w:val="001A5D04"/>
    <w:rsid w:val="001B1727"/>
    <w:rsid w:val="001C480F"/>
    <w:rsid w:val="001C4EC6"/>
    <w:rsid w:val="001D0391"/>
    <w:rsid w:val="001D32EE"/>
    <w:rsid w:val="001E34F3"/>
    <w:rsid w:val="002158F9"/>
    <w:rsid w:val="00227AE0"/>
    <w:rsid w:val="002438CE"/>
    <w:rsid w:val="00262C84"/>
    <w:rsid w:val="00287003"/>
    <w:rsid w:val="002A5A75"/>
    <w:rsid w:val="002C1E8E"/>
    <w:rsid w:val="002D1BC9"/>
    <w:rsid w:val="002D77C1"/>
    <w:rsid w:val="003359A7"/>
    <w:rsid w:val="0034151C"/>
    <w:rsid w:val="0034160C"/>
    <w:rsid w:val="003652E3"/>
    <w:rsid w:val="003769F5"/>
    <w:rsid w:val="003846BF"/>
    <w:rsid w:val="003902A0"/>
    <w:rsid w:val="003B5E3C"/>
    <w:rsid w:val="003C5B93"/>
    <w:rsid w:val="003D1BA5"/>
    <w:rsid w:val="003E4345"/>
    <w:rsid w:val="003E7693"/>
    <w:rsid w:val="003F4F4B"/>
    <w:rsid w:val="00410D14"/>
    <w:rsid w:val="00411680"/>
    <w:rsid w:val="0041282A"/>
    <w:rsid w:val="004302C0"/>
    <w:rsid w:val="00431540"/>
    <w:rsid w:val="00434FAE"/>
    <w:rsid w:val="00435FC2"/>
    <w:rsid w:val="00455D0D"/>
    <w:rsid w:val="004703D3"/>
    <w:rsid w:val="00495046"/>
    <w:rsid w:val="0049511C"/>
    <w:rsid w:val="004A2ABD"/>
    <w:rsid w:val="004A5BC6"/>
    <w:rsid w:val="004B08A9"/>
    <w:rsid w:val="004B0EC8"/>
    <w:rsid w:val="004F07C9"/>
    <w:rsid w:val="004F238F"/>
    <w:rsid w:val="004F3723"/>
    <w:rsid w:val="00500405"/>
    <w:rsid w:val="00506E13"/>
    <w:rsid w:val="00517D38"/>
    <w:rsid w:val="005256DF"/>
    <w:rsid w:val="00531CB5"/>
    <w:rsid w:val="00576ED1"/>
    <w:rsid w:val="005A1D19"/>
    <w:rsid w:val="005A748E"/>
    <w:rsid w:val="005B0276"/>
    <w:rsid w:val="005C0A04"/>
    <w:rsid w:val="005C4608"/>
    <w:rsid w:val="005D4CD6"/>
    <w:rsid w:val="005E4112"/>
    <w:rsid w:val="005E562D"/>
    <w:rsid w:val="005E61B7"/>
    <w:rsid w:val="00601B71"/>
    <w:rsid w:val="00620FC3"/>
    <w:rsid w:val="006269C7"/>
    <w:rsid w:val="00634C31"/>
    <w:rsid w:val="00637268"/>
    <w:rsid w:val="00644123"/>
    <w:rsid w:val="00645562"/>
    <w:rsid w:val="006466DB"/>
    <w:rsid w:val="006568E5"/>
    <w:rsid w:val="006626AB"/>
    <w:rsid w:val="00690B00"/>
    <w:rsid w:val="006B364F"/>
    <w:rsid w:val="006C5156"/>
    <w:rsid w:val="006D7592"/>
    <w:rsid w:val="006E5EDF"/>
    <w:rsid w:val="006F54A8"/>
    <w:rsid w:val="00701ADE"/>
    <w:rsid w:val="00706F3B"/>
    <w:rsid w:val="00707DC3"/>
    <w:rsid w:val="00717380"/>
    <w:rsid w:val="007222DB"/>
    <w:rsid w:val="00724A58"/>
    <w:rsid w:val="00733863"/>
    <w:rsid w:val="00751113"/>
    <w:rsid w:val="00752D58"/>
    <w:rsid w:val="00766F34"/>
    <w:rsid w:val="00775F2D"/>
    <w:rsid w:val="00777875"/>
    <w:rsid w:val="007904F6"/>
    <w:rsid w:val="00795119"/>
    <w:rsid w:val="007B231E"/>
    <w:rsid w:val="007B3797"/>
    <w:rsid w:val="007B3844"/>
    <w:rsid w:val="007B5EC1"/>
    <w:rsid w:val="007C65D4"/>
    <w:rsid w:val="007D6C1B"/>
    <w:rsid w:val="008023B5"/>
    <w:rsid w:val="00830115"/>
    <w:rsid w:val="00847829"/>
    <w:rsid w:val="0086204E"/>
    <w:rsid w:val="00866296"/>
    <w:rsid w:val="00866409"/>
    <w:rsid w:val="008716FA"/>
    <w:rsid w:val="00877E19"/>
    <w:rsid w:val="00880017"/>
    <w:rsid w:val="00882C51"/>
    <w:rsid w:val="008A3B59"/>
    <w:rsid w:val="008B2D53"/>
    <w:rsid w:val="008C50F3"/>
    <w:rsid w:val="008D0FD8"/>
    <w:rsid w:val="008D2E1D"/>
    <w:rsid w:val="008E57C3"/>
    <w:rsid w:val="008F0723"/>
    <w:rsid w:val="009063AF"/>
    <w:rsid w:val="0091580D"/>
    <w:rsid w:val="0092084D"/>
    <w:rsid w:val="00924212"/>
    <w:rsid w:val="00925D29"/>
    <w:rsid w:val="009513D6"/>
    <w:rsid w:val="00957CA8"/>
    <w:rsid w:val="00971774"/>
    <w:rsid w:val="00971B82"/>
    <w:rsid w:val="00981CC8"/>
    <w:rsid w:val="00994554"/>
    <w:rsid w:val="009B085B"/>
    <w:rsid w:val="009E7ADB"/>
    <w:rsid w:val="009F4ECD"/>
    <w:rsid w:val="00A02104"/>
    <w:rsid w:val="00A02AAB"/>
    <w:rsid w:val="00A07FBE"/>
    <w:rsid w:val="00A37D2F"/>
    <w:rsid w:val="00A479A3"/>
    <w:rsid w:val="00A60BF9"/>
    <w:rsid w:val="00A6309B"/>
    <w:rsid w:val="00A818DE"/>
    <w:rsid w:val="00A82F41"/>
    <w:rsid w:val="00A95D24"/>
    <w:rsid w:val="00AA186B"/>
    <w:rsid w:val="00AE4D9D"/>
    <w:rsid w:val="00B0264F"/>
    <w:rsid w:val="00B0728C"/>
    <w:rsid w:val="00B11011"/>
    <w:rsid w:val="00B24486"/>
    <w:rsid w:val="00B35C38"/>
    <w:rsid w:val="00B42BAA"/>
    <w:rsid w:val="00B45F18"/>
    <w:rsid w:val="00B70867"/>
    <w:rsid w:val="00B749EB"/>
    <w:rsid w:val="00B90AB7"/>
    <w:rsid w:val="00B95A87"/>
    <w:rsid w:val="00B9643C"/>
    <w:rsid w:val="00BC6917"/>
    <w:rsid w:val="00BD0C98"/>
    <w:rsid w:val="00BF3A40"/>
    <w:rsid w:val="00BF3B83"/>
    <w:rsid w:val="00C07299"/>
    <w:rsid w:val="00C14E3C"/>
    <w:rsid w:val="00C23AE1"/>
    <w:rsid w:val="00C3547A"/>
    <w:rsid w:val="00C37ED7"/>
    <w:rsid w:val="00C56AA5"/>
    <w:rsid w:val="00C82771"/>
    <w:rsid w:val="00C83093"/>
    <w:rsid w:val="00C832B3"/>
    <w:rsid w:val="00CA0BA0"/>
    <w:rsid w:val="00CA3B0A"/>
    <w:rsid w:val="00CA7991"/>
    <w:rsid w:val="00CC65A3"/>
    <w:rsid w:val="00CC7186"/>
    <w:rsid w:val="00CD668A"/>
    <w:rsid w:val="00CE241C"/>
    <w:rsid w:val="00CE2931"/>
    <w:rsid w:val="00CF771A"/>
    <w:rsid w:val="00D0677B"/>
    <w:rsid w:val="00D16F0E"/>
    <w:rsid w:val="00D17A5D"/>
    <w:rsid w:val="00D37E35"/>
    <w:rsid w:val="00D51B4F"/>
    <w:rsid w:val="00D56074"/>
    <w:rsid w:val="00D67FEF"/>
    <w:rsid w:val="00D81725"/>
    <w:rsid w:val="00D870A7"/>
    <w:rsid w:val="00DA21CE"/>
    <w:rsid w:val="00E076D3"/>
    <w:rsid w:val="00E14390"/>
    <w:rsid w:val="00E248E0"/>
    <w:rsid w:val="00E3568C"/>
    <w:rsid w:val="00E442A8"/>
    <w:rsid w:val="00E4536E"/>
    <w:rsid w:val="00ED43A8"/>
    <w:rsid w:val="00EE7F92"/>
    <w:rsid w:val="00EF1B29"/>
    <w:rsid w:val="00EF4B2C"/>
    <w:rsid w:val="00F12AED"/>
    <w:rsid w:val="00F15ED6"/>
    <w:rsid w:val="00F266E2"/>
    <w:rsid w:val="00F432A7"/>
    <w:rsid w:val="00F4558C"/>
    <w:rsid w:val="00F665A7"/>
    <w:rsid w:val="00F84B78"/>
    <w:rsid w:val="00F87186"/>
    <w:rsid w:val="00FA3F1B"/>
    <w:rsid w:val="00FD1758"/>
    <w:rsid w:val="00FD366D"/>
    <w:rsid w:val="00FD7A5A"/>
    <w:rsid w:val="00FE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FAE71EE-FB43-4034-BB5E-295A832B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4B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094BA8"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94BA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094BA8"/>
    <w:pPr>
      <w:ind w:left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94BA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94BA8"/>
  </w:style>
  <w:style w:type="paragraph" w:customStyle="1" w:styleId="TableParagraph">
    <w:name w:val="Table Paragraph"/>
    <w:basedOn w:val="Normal"/>
    <w:uiPriority w:val="1"/>
    <w:qFormat/>
    <w:rsid w:val="00094BA8"/>
  </w:style>
  <w:style w:type="paragraph" w:styleId="BalloonText">
    <w:name w:val="Balloon Text"/>
    <w:basedOn w:val="Normal"/>
    <w:link w:val="BalloonTextChar"/>
    <w:uiPriority w:val="99"/>
    <w:semiHidden/>
    <w:unhideWhenUsed/>
    <w:rsid w:val="00A37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D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15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51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415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151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00041-B9D1-499D-9228-870AF910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PONDICHERRY UNIVERSITY</dc:creator>
  <cp:lastModifiedBy>Hewlett-Packard Company</cp:lastModifiedBy>
  <cp:revision>70</cp:revision>
  <dcterms:created xsi:type="dcterms:W3CDTF">2016-10-22T05:56:00Z</dcterms:created>
  <dcterms:modified xsi:type="dcterms:W3CDTF">2017-01-04T10:50:00Z</dcterms:modified>
</cp:coreProperties>
</file>